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72" w:rsidRPr="001A0089" w:rsidRDefault="000E5E72" w:rsidP="000E5E72">
      <w:pPr>
        <w:jc w:val="right"/>
        <w:rPr>
          <w:rStyle w:val="PageNumber"/>
          <w:rFonts w:ascii="GHEA Grapalat" w:hAnsi="GHEA Grapalat"/>
          <w:i/>
        </w:rPr>
      </w:pPr>
      <w:r w:rsidRPr="001A0089">
        <w:rPr>
          <w:rStyle w:val="PageNumber"/>
          <w:rFonts w:ascii="GHEA Grapalat" w:hAnsi="GHEA Grapalat" w:cs="Sylfaen"/>
          <w:i/>
        </w:rPr>
        <w:t>Նախագիծ</w:t>
      </w:r>
    </w:p>
    <w:p w:rsidR="000E5E72" w:rsidRPr="001A0089" w:rsidRDefault="000E5E72" w:rsidP="000E5E72">
      <w:pPr>
        <w:jc w:val="right"/>
        <w:rPr>
          <w:rStyle w:val="PageNumber"/>
          <w:rFonts w:ascii="GHEA Grapalat" w:hAnsi="GHEA Grapalat"/>
        </w:rPr>
      </w:pPr>
      <w:r w:rsidRPr="001A0089">
        <w:rPr>
          <w:rStyle w:val="PageNumber"/>
          <w:rFonts w:ascii="GHEA Grapalat" w:hAnsi="GHEA Grapalat"/>
          <w:lang w:val="en-US"/>
        </w:rPr>
        <w:t>04</w:t>
      </w:r>
      <w:r w:rsidRPr="001A0089">
        <w:rPr>
          <w:rStyle w:val="PageNumber"/>
          <w:rFonts w:ascii="GHEA Grapalat" w:hAnsi="GHEA Grapalat"/>
        </w:rPr>
        <w:t>.0</w:t>
      </w:r>
      <w:r w:rsidRPr="001A0089">
        <w:rPr>
          <w:rStyle w:val="PageNumber"/>
          <w:rFonts w:ascii="GHEA Grapalat" w:hAnsi="GHEA Grapalat"/>
          <w:lang w:val="en-US"/>
        </w:rPr>
        <w:t>8</w:t>
      </w:r>
      <w:r w:rsidRPr="001A0089">
        <w:rPr>
          <w:rStyle w:val="PageNumber"/>
          <w:rFonts w:ascii="GHEA Grapalat" w:hAnsi="GHEA Grapalat"/>
        </w:rPr>
        <w:t>.2015</w:t>
      </w: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Հայ</w:t>
      </w:r>
      <w:r w:rsidRPr="001A0089">
        <w:rPr>
          <w:rStyle w:val="PageNumber"/>
          <w:rFonts w:ascii="GHEA Grapalat" w:hAnsi="GHEA Grapalat"/>
        </w:rPr>
        <w:t xml:space="preserve"> </w:t>
      </w:r>
      <w:r w:rsidRPr="001A0089">
        <w:rPr>
          <w:rStyle w:val="PageNumber"/>
          <w:rFonts w:ascii="GHEA Grapalat" w:hAnsi="GHEA Grapalat" w:cs="Sylfaen"/>
        </w:rPr>
        <w:t>ժողովուրդը</w:t>
      </w:r>
      <w:r w:rsidRPr="001A0089">
        <w:rPr>
          <w:rStyle w:val="PageNumber"/>
          <w:rFonts w:ascii="GHEA Grapalat" w:hAnsi="GHEA Grapalat"/>
        </w:rPr>
        <w:t xml:space="preserve">, </w:t>
      </w:r>
      <w:r w:rsidRPr="001A0089">
        <w:rPr>
          <w:rStyle w:val="PageNumber"/>
          <w:rFonts w:ascii="GHEA Grapalat" w:hAnsi="GHEA Grapalat" w:cs="Sylfaen"/>
        </w:rPr>
        <w:t>հիմք</w:t>
      </w:r>
      <w:r w:rsidRPr="001A0089">
        <w:rPr>
          <w:rStyle w:val="PageNumber"/>
          <w:rFonts w:ascii="GHEA Grapalat" w:hAnsi="GHEA Grapalat"/>
        </w:rPr>
        <w:t xml:space="preserve"> </w:t>
      </w:r>
      <w:r w:rsidRPr="001A0089">
        <w:rPr>
          <w:rStyle w:val="PageNumber"/>
          <w:rFonts w:ascii="GHEA Grapalat" w:hAnsi="GHEA Grapalat" w:cs="Sylfaen"/>
        </w:rPr>
        <w:t>ընդունելով</w:t>
      </w:r>
      <w:r w:rsidRPr="001A0089">
        <w:rPr>
          <w:rStyle w:val="PageNumber"/>
          <w:rFonts w:ascii="GHEA Grapalat" w:hAnsi="GHEA Grapalat"/>
        </w:rPr>
        <w:t xml:space="preserve">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անկախության</w:t>
      </w:r>
      <w:r w:rsidRPr="001A0089">
        <w:rPr>
          <w:rStyle w:val="PageNumber"/>
          <w:rFonts w:ascii="GHEA Grapalat" w:hAnsi="GHEA Grapalat"/>
        </w:rPr>
        <w:t xml:space="preserve"> </w:t>
      </w:r>
      <w:r w:rsidRPr="001A0089">
        <w:rPr>
          <w:rStyle w:val="PageNumber"/>
          <w:rFonts w:ascii="GHEA Grapalat" w:hAnsi="GHEA Grapalat" w:cs="Sylfaen"/>
        </w:rPr>
        <w:t>մասին</w:t>
      </w:r>
      <w:r w:rsidRPr="001A0089">
        <w:rPr>
          <w:rStyle w:val="PageNumber"/>
          <w:rFonts w:ascii="GHEA Grapalat" w:hAnsi="GHEA Grapalat"/>
        </w:rPr>
        <w:t xml:space="preserve"> </w:t>
      </w:r>
      <w:r w:rsidRPr="001A0089">
        <w:rPr>
          <w:rStyle w:val="PageNumber"/>
          <w:rFonts w:ascii="GHEA Grapalat" w:hAnsi="GHEA Grapalat" w:cs="Sylfaen"/>
        </w:rPr>
        <w:t>հռչակագրում</w:t>
      </w:r>
      <w:r w:rsidRPr="001A0089">
        <w:rPr>
          <w:rStyle w:val="PageNumber"/>
          <w:rFonts w:ascii="GHEA Grapalat" w:hAnsi="GHEA Grapalat"/>
        </w:rPr>
        <w:t xml:space="preserve"> </w:t>
      </w:r>
      <w:r w:rsidRPr="001A0089">
        <w:rPr>
          <w:rStyle w:val="PageNumber"/>
          <w:rFonts w:ascii="GHEA Grapalat" w:hAnsi="GHEA Grapalat" w:cs="Sylfaen"/>
        </w:rPr>
        <w:t>հաստատագրված</w:t>
      </w:r>
      <w:r w:rsidRPr="001A0089">
        <w:rPr>
          <w:rStyle w:val="PageNumber"/>
          <w:rFonts w:ascii="GHEA Grapalat" w:hAnsi="GHEA Grapalat"/>
        </w:rPr>
        <w:t xml:space="preserve"> </w:t>
      </w:r>
      <w:r w:rsidRPr="001A0089">
        <w:rPr>
          <w:rStyle w:val="PageNumber"/>
          <w:rFonts w:ascii="GHEA Grapalat" w:hAnsi="GHEA Grapalat" w:cs="Sylfaen"/>
        </w:rPr>
        <w:t>հայոց</w:t>
      </w:r>
      <w:r w:rsidRPr="001A0089">
        <w:rPr>
          <w:rStyle w:val="PageNumber"/>
          <w:rFonts w:ascii="GHEA Grapalat" w:hAnsi="GHEA Grapalat"/>
        </w:rPr>
        <w:t xml:space="preserve"> </w:t>
      </w:r>
      <w:r w:rsidRPr="001A0089">
        <w:rPr>
          <w:rStyle w:val="PageNumber"/>
          <w:rFonts w:ascii="GHEA Grapalat" w:hAnsi="GHEA Grapalat" w:cs="Sylfaen"/>
        </w:rPr>
        <w:t>պետականության</w:t>
      </w:r>
      <w:r w:rsidRPr="001A0089">
        <w:rPr>
          <w:rStyle w:val="PageNumber"/>
          <w:rFonts w:ascii="GHEA Grapalat" w:hAnsi="GHEA Grapalat"/>
        </w:rPr>
        <w:t xml:space="preserve"> </w:t>
      </w:r>
      <w:r w:rsidRPr="001A0089">
        <w:rPr>
          <w:rStyle w:val="PageNumber"/>
          <w:rFonts w:ascii="GHEA Grapalat" w:hAnsi="GHEA Grapalat" w:cs="Sylfaen"/>
        </w:rPr>
        <w:t>հիմնարար</w:t>
      </w:r>
      <w:r w:rsidRPr="001A0089">
        <w:rPr>
          <w:rStyle w:val="PageNumber"/>
          <w:rFonts w:ascii="GHEA Grapalat" w:hAnsi="GHEA Grapalat"/>
        </w:rPr>
        <w:t xml:space="preserve"> </w:t>
      </w:r>
      <w:r w:rsidRPr="001A0089">
        <w:rPr>
          <w:rStyle w:val="PageNumber"/>
          <w:rFonts w:ascii="GHEA Grapalat" w:hAnsi="GHEA Grapalat" w:cs="Sylfaen"/>
        </w:rPr>
        <w:t>սկզբունքները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համազգային</w:t>
      </w:r>
      <w:r w:rsidRPr="001A0089">
        <w:rPr>
          <w:rStyle w:val="PageNumber"/>
          <w:rFonts w:ascii="GHEA Grapalat" w:hAnsi="GHEA Grapalat"/>
        </w:rPr>
        <w:t xml:space="preserve"> </w:t>
      </w:r>
      <w:r w:rsidRPr="001A0089">
        <w:rPr>
          <w:rStyle w:val="PageNumber"/>
          <w:rFonts w:ascii="GHEA Grapalat" w:hAnsi="GHEA Grapalat" w:cs="Sylfaen"/>
        </w:rPr>
        <w:t>նպատակները</w:t>
      </w:r>
      <w:r w:rsidRPr="001A0089">
        <w:rPr>
          <w:rStyle w:val="PageNumber"/>
          <w:rFonts w:ascii="GHEA Grapalat" w:hAnsi="GHEA Grapalat"/>
        </w:rPr>
        <w:t xml:space="preserve">, </w:t>
      </w:r>
      <w:r w:rsidRPr="001A0089">
        <w:rPr>
          <w:rStyle w:val="PageNumber"/>
          <w:rFonts w:ascii="GHEA Grapalat" w:hAnsi="GHEA Grapalat" w:cs="Sylfaen"/>
        </w:rPr>
        <w:t>իրականացրած</w:t>
      </w:r>
      <w:r w:rsidRPr="001A0089">
        <w:rPr>
          <w:rStyle w:val="PageNumber"/>
          <w:rFonts w:ascii="GHEA Grapalat" w:hAnsi="GHEA Grapalat"/>
        </w:rPr>
        <w:t xml:space="preserve"> </w:t>
      </w:r>
      <w:r w:rsidRPr="001A0089">
        <w:rPr>
          <w:rStyle w:val="PageNumber"/>
          <w:rFonts w:ascii="GHEA Grapalat" w:hAnsi="GHEA Grapalat" w:cs="Sylfaen"/>
        </w:rPr>
        <w:t>ինքնիշխան</w:t>
      </w:r>
      <w:r w:rsidRPr="001A0089">
        <w:rPr>
          <w:rStyle w:val="PageNumber"/>
          <w:rFonts w:ascii="GHEA Grapalat" w:hAnsi="GHEA Grapalat"/>
        </w:rPr>
        <w:t xml:space="preserve"> </w:t>
      </w:r>
      <w:r w:rsidRPr="001A0089">
        <w:rPr>
          <w:rStyle w:val="PageNumber"/>
          <w:rFonts w:ascii="GHEA Grapalat" w:hAnsi="GHEA Grapalat" w:cs="Sylfaen"/>
        </w:rPr>
        <w:t>պետության</w:t>
      </w:r>
      <w:r w:rsidRPr="001A0089">
        <w:rPr>
          <w:rStyle w:val="PageNumber"/>
          <w:rFonts w:ascii="GHEA Grapalat" w:hAnsi="GHEA Grapalat"/>
        </w:rPr>
        <w:t xml:space="preserve"> </w:t>
      </w:r>
      <w:r w:rsidRPr="001A0089">
        <w:rPr>
          <w:rStyle w:val="PageNumber"/>
          <w:rFonts w:ascii="GHEA Grapalat" w:hAnsi="GHEA Grapalat" w:cs="Sylfaen"/>
        </w:rPr>
        <w:t>վերականգնման</w:t>
      </w:r>
      <w:r w:rsidRPr="001A0089">
        <w:rPr>
          <w:rStyle w:val="PageNumber"/>
          <w:rFonts w:ascii="GHEA Grapalat" w:hAnsi="GHEA Grapalat"/>
        </w:rPr>
        <w:t xml:space="preserve"> </w:t>
      </w:r>
      <w:r w:rsidRPr="001A0089">
        <w:rPr>
          <w:rStyle w:val="PageNumber"/>
          <w:rFonts w:ascii="GHEA Grapalat" w:hAnsi="GHEA Grapalat" w:cs="Sylfaen"/>
        </w:rPr>
        <w:t>իր</w:t>
      </w:r>
      <w:r w:rsidRPr="001A0089">
        <w:rPr>
          <w:rStyle w:val="PageNumber"/>
          <w:rFonts w:ascii="GHEA Grapalat" w:hAnsi="GHEA Grapalat"/>
        </w:rPr>
        <w:t xml:space="preserve"> </w:t>
      </w:r>
      <w:r w:rsidRPr="001A0089">
        <w:rPr>
          <w:rStyle w:val="PageNumber"/>
          <w:rFonts w:ascii="GHEA Grapalat" w:hAnsi="GHEA Grapalat" w:cs="Sylfaen"/>
        </w:rPr>
        <w:t>ազատասեր</w:t>
      </w:r>
      <w:r w:rsidRPr="001A0089">
        <w:rPr>
          <w:rStyle w:val="PageNumber"/>
          <w:rFonts w:ascii="GHEA Grapalat" w:hAnsi="GHEA Grapalat"/>
        </w:rPr>
        <w:t xml:space="preserve"> </w:t>
      </w:r>
      <w:r w:rsidRPr="001A0089">
        <w:rPr>
          <w:rStyle w:val="PageNumber"/>
          <w:rFonts w:ascii="GHEA Grapalat" w:hAnsi="GHEA Grapalat" w:cs="Sylfaen"/>
        </w:rPr>
        <w:t>նախնիների</w:t>
      </w:r>
      <w:r w:rsidRPr="001A0089">
        <w:rPr>
          <w:rStyle w:val="PageNumber"/>
          <w:rFonts w:ascii="GHEA Grapalat" w:hAnsi="GHEA Grapalat"/>
        </w:rPr>
        <w:t xml:space="preserve"> </w:t>
      </w:r>
      <w:r w:rsidRPr="001A0089">
        <w:rPr>
          <w:rStyle w:val="PageNumber"/>
          <w:rFonts w:ascii="GHEA Grapalat" w:hAnsi="GHEA Grapalat" w:cs="Sylfaen"/>
        </w:rPr>
        <w:t>սուրբ</w:t>
      </w:r>
      <w:r w:rsidRPr="001A0089">
        <w:rPr>
          <w:rStyle w:val="PageNumber"/>
          <w:rFonts w:ascii="GHEA Grapalat" w:hAnsi="GHEA Grapalat"/>
        </w:rPr>
        <w:t xml:space="preserve"> </w:t>
      </w:r>
      <w:r w:rsidRPr="001A0089">
        <w:rPr>
          <w:rStyle w:val="PageNumber"/>
          <w:rFonts w:ascii="GHEA Grapalat" w:hAnsi="GHEA Grapalat" w:cs="Sylfaen"/>
        </w:rPr>
        <w:t>պատգամը</w:t>
      </w:r>
      <w:r w:rsidRPr="001A0089">
        <w:rPr>
          <w:rStyle w:val="PageNumber"/>
          <w:rFonts w:ascii="GHEA Grapalat" w:hAnsi="GHEA Grapalat"/>
        </w:rPr>
        <w:t xml:space="preserve">, </w:t>
      </w:r>
      <w:r w:rsidRPr="001A0089">
        <w:rPr>
          <w:rStyle w:val="PageNumber"/>
          <w:rFonts w:ascii="GHEA Grapalat" w:hAnsi="GHEA Grapalat" w:cs="Sylfaen"/>
        </w:rPr>
        <w:t>նվիրված</w:t>
      </w:r>
      <w:r w:rsidRPr="001A0089">
        <w:rPr>
          <w:rStyle w:val="PageNumber"/>
          <w:rFonts w:ascii="GHEA Grapalat" w:hAnsi="GHEA Grapalat"/>
        </w:rPr>
        <w:t xml:space="preserve"> </w:t>
      </w:r>
      <w:r w:rsidRPr="001A0089">
        <w:rPr>
          <w:rStyle w:val="PageNumber"/>
          <w:rFonts w:ascii="GHEA Grapalat" w:hAnsi="GHEA Grapalat" w:cs="Sylfaen"/>
        </w:rPr>
        <w:t>հայրենիքի</w:t>
      </w:r>
      <w:r w:rsidRPr="001A0089">
        <w:rPr>
          <w:rStyle w:val="PageNumber"/>
          <w:rFonts w:ascii="GHEA Grapalat" w:hAnsi="GHEA Grapalat"/>
        </w:rPr>
        <w:t xml:space="preserve"> </w:t>
      </w:r>
      <w:r w:rsidRPr="001A0089">
        <w:rPr>
          <w:rStyle w:val="PageNumber"/>
          <w:rFonts w:ascii="GHEA Grapalat" w:hAnsi="GHEA Grapalat" w:cs="Sylfaen"/>
        </w:rPr>
        <w:t>հզորացմանը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բարգավաճմանը</w:t>
      </w:r>
      <w:r w:rsidRPr="001A0089">
        <w:rPr>
          <w:rStyle w:val="PageNumber"/>
          <w:rFonts w:ascii="GHEA Grapalat" w:hAnsi="GHEA Grapalat"/>
        </w:rPr>
        <w:t xml:space="preserve">, </w:t>
      </w:r>
      <w:r w:rsidRPr="001A0089">
        <w:rPr>
          <w:rStyle w:val="PageNumber"/>
          <w:rFonts w:ascii="GHEA Grapalat" w:hAnsi="GHEA Grapalat" w:cs="Sylfaen"/>
        </w:rPr>
        <w:t>ապահովելու</w:t>
      </w:r>
      <w:r w:rsidRPr="001A0089">
        <w:rPr>
          <w:rStyle w:val="PageNumber"/>
          <w:rFonts w:ascii="GHEA Grapalat" w:hAnsi="GHEA Grapalat"/>
        </w:rPr>
        <w:t xml:space="preserve"> </w:t>
      </w:r>
      <w:r w:rsidRPr="001A0089">
        <w:rPr>
          <w:rStyle w:val="PageNumber"/>
          <w:rFonts w:ascii="GHEA Grapalat" w:hAnsi="GHEA Grapalat" w:cs="Sylfaen"/>
        </w:rPr>
        <w:t>համար</w:t>
      </w:r>
      <w:r w:rsidRPr="001A0089">
        <w:rPr>
          <w:rStyle w:val="PageNumber"/>
          <w:rFonts w:ascii="GHEA Grapalat" w:hAnsi="GHEA Grapalat"/>
        </w:rPr>
        <w:t xml:space="preserve"> </w:t>
      </w:r>
      <w:r w:rsidRPr="001A0089">
        <w:rPr>
          <w:rStyle w:val="PageNumber"/>
          <w:rFonts w:ascii="GHEA Grapalat" w:hAnsi="GHEA Grapalat" w:cs="Sylfaen"/>
        </w:rPr>
        <w:t>սերունդների</w:t>
      </w:r>
      <w:r w:rsidRPr="001A0089">
        <w:rPr>
          <w:rStyle w:val="PageNumber"/>
          <w:rFonts w:ascii="GHEA Grapalat" w:hAnsi="GHEA Grapalat"/>
        </w:rPr>
        <w:t xml:space="preserve"> </w:t>
      </w:r>
      <w:r w:rsidRPr="001A0089">
        <w:rPr>
          <w:rStyle w:val="PageNumber"/>
          <w:rFonts w:ascii="GHEA Grapalat" w:hAnsi="GHEA Grapalat" w:cs="Sylfaen"/>
        </w:rPr>
        <w:t>ազատությունը</w:t>
      </w:r>
      <w:r w:rsidRPr="001A0089">
        <w:rPr>
          <w:rStyle w:val="PageNumber"/>
          <w:rFonts w:ascii="GHEA Grapalat" w:hAnsi="GHEA Grapalat"/>
        </w:rPr>
        <w:t xml:space="preserve">, </w:t>
      </w:r>
      <w:r w:rsidRPr="001A0089">
        <w:rPr>
          <w:rStyle w:val="PageNumber"/>
          <w:rFonts w:ascii="GHEA Grapalat" w:hAnsi="GHEA Grapalat" w:cs="Sylfaen"/>
        </w:rPr>
        <w:t>ընդհանուր</w:t>
      </w:r>
      <w:r w:rsidRPr="001A0089">
        <w:rPr>
          <w:rStyle w:val="PageNumber"/>
          <w:rFonts w:ascii="GHEA Grapalat" w:hAnsi="GHEA Grapalat"/>
        </w:rPr>
        <w:t xml:space="preserve"> </w:t>
      </w:r>
      <w:r w:rsidRPr="001A0089">
        <w:rPr>
          <w:rStyle w:val="PageNumber"/>
          <w:rFonts w:ascii="GHEA Grapalat" w:hAnsi="GHEA Grapalat" w:cs="Sylfaen"/>
        </w:rPr>
        <w:t>բարեկեցությունը</w:t>
      </w:r>
      <w:r w:rsidRPr="001A0089">
        <w:rPr>
          <w:rStyle w:val="PageNumber"/>
          <w:rFonts w:ascii="GHEA Grapalat" w:hAnsi="GHEA Grapalat"/>
        </w:rPr>
        <w:t xml:space="preserve">, </w:t>
      </w:r>
      <w:r w:rsidRPr="001A0089">
        <w:rPr>
          <w:rStyle w:val="PageNumber"/>
          <w:rFonts w:ascii="GHEA Grapalat" w:hAnsi="GHEA Grapalat" w:cs="Sylfaen"/>
        </w:rPr>
        <w:t>քաղաքացիական</w:t>
      </w:r>
      <w:r w:rsidRPr="001A0089">
        <w:rPr>
          <w:rStyle w:val="PageNumber"/>
          <w:rFonts w:ascii="GHEA Grapalat" w:hAnsi="GHEA Grapalat"/>
        </w:rPr>
        <w:t xml:space="preserve"> </w:t>
      </w:r>
      <w:r w:rsidRPr="001A0089">
        <w:rPr>
          <w:rStyle w:val="PageNumber"/>
          <w:rFonts w:ascii="GHEA Grapalat" w:hAnsi="GHEA Grapalat" w:cs="Sylfaen"/>
        </w:rPr>
        <w:t>համերաշխությունը</w:t>
      </w:r>
      <w:r w:rsidRPr="001A0089">
        <w:rPr>
          <w:rStyle w:val="PageNumber"/>
          <w:rFonts w:ascii="GHEA Grapalat" w:hAnsi="GHEA Grapalat"/>
        </w:rPr>
        <w:t xml:space="preserve">, </w:t>
      </w:r>
      <w:r w:rsidRPr="001A0089">
        <w:rPr>
          <w:rStyle w:val="PageNumber"/>
          <w:rFonts w:ascii="GHEA Grapalat" w:hAnsi="GHEA Grapalat" w:cs="Sylfaen"/>
        </w:rPr>
        <w:t>հավաստելով</w:t>
      </w:r>
      <w:r w:rsidRPr="001A0089">
        <w:rPr>
          <w:rStyle w:val="PageNumber"/>
          <w:rFonts w:ascii="GHEA Grapalat" w:hAnsi="GHEA Grapalat"/>
        </w:rPr>
        <w:t xml:space="preserve"> </w:t>
      </w:r>
      <w:r w:rsidRPr="001A0089">
        <w:rPr>
          <w:rStyle w:val="PageNumber"/>
          <w:rFonts w:ascii="GHEA Grapalat" w:hAnsi="GHEA Grapalat" w:cs="Sylfaen"/>
        </w:rPr>
        <w:t>հավատարմությունը</w:t>
      </w:r>
      <w:r w:rsidRPr="001A0089">
        <w:rPr>
          <w:rStyle w:val="PageNumber"/>
          <w:rFonts w:ascii="GHEA Grapalat" w:hAnsi="GHEA Grapalat"/>
        </w:rPr>
        <w:t xml:space="preserve"> </w:t>
      </w:r>
      <w:r w:rsidRPr="001A0089">
        <w:rPr>
          <w:rStyle w:val="PageNumber"/>
          <w:rFonts w:ascii="GHEA Grapalat" w:hAnsi="GHEA Grapalat" w:cs="Sylfaen"/>
        </w:rPr>
        <w:t>համամարդկային</w:t>
      </w:r>
      <w:r w:rsidRPr="001A0089">
        <w:rPr>
          <w:rStyle w:val="PageNumber"/>
          <w:rFonts w:ascii="GHEA Grapalat" w:hAnsi="GHEA Grapalat"/>
        </w:rPr>
        <w:t xml:space="preserve"> </w:t>
      </w:r>
      <w:r w:rsidRPr="001A0089">
        <w:rPr>
          <w:rStyle w:val="PageNumber"/>
          <w:rFonts w:ascii="GHEA Grapalat" w:hAnsi="GHEA Grapalat" w:cs="Sylfaen"/>
        </w:rPr>
        <w:t>արժեքներին</w:t>
      </w:r>
      <w:r w:rsidRPr="001A0089">
        <w:rPr>
          <w:rStyle w:val="PageNumber"/>
          <w:rFonts w:ascii="GHEA Grapalat" w:hAnsi="GHEA Grapalat"/>
        </w:rPr>
        <w:t xml:space="preserve">, </w:t>
      </w:r>
      <w:r w:rsidRPr="001A0089">
        <w:rPr>
          <w:rStyle w:val="PageNumber"/>
          <w:rFonts w:ascii="GHEA Grapalat" w:hAnsi="GHEA Grapalat" w:cs="Sylfaen"/>
        </w:rPr>
        <w:t>ընդունում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Հանրապետության</w:t>
      </w:r>
      <w:r w:rsidRPr="001A0089">
        <w:rPr>
          <w:rStyle w:val="PageNumber"/>
          <w:rFonts w:ascii="GHEA Grapalat" w:hAnsi="GHEA Grapalat"/>
        </w:rPr>
        <w:t xml:space="preserve"> </w:t>
      </w:r>
      <w:r w:rsidRPr="001A0089">
        <w:rPr>
          <w:rStyle w:val="PageNumber"/>
          <w:rFonts w:ascii="GHEA Grapalat" w:hAnsi="GHEA Grapalat" w:cs="Sylfaen"/>
        </w:rPr>
        <w:t>Սահմանադրությունը</w:t>
      </w:r>
      <w:r w:rsidRPr="001A0089">
        <w:rPr>
          <w:rStyle w:val="PageNumber"/>
          <w:rFonts w:ascii="GHEA Grapalat" w:hAnsi="GHEA Grapalat"/>
        </w:rPr>
        <w:t>:</w:t>
      </w:r>
    </w:p>
    <w:p w:rsidR="000E5E72" w:rsidRPr="001A0089" w:rsidRDefault="000E5E72" w:rsidP="000E5E72">
      <w:pPr>
        <w:jc w:val="center"/>
        <w:rPr>
          <w:rStyle w:val="PageNumber"/>
          <w:rFonts w:ascii="GHEA Grapalat" w:hAnsi="GHEA Grapalat"/>
          <w:b/>
        </w:rPr>
      </w:pPr>
    </w:p>
    <w:p w:rsidR="000E5E72" w:rsidRPr="001A0089" w:rsidRDefault="000E5E72" w:rsidP="000E5E72">
      <w:pPr>
        <w:jc w:val="center"/>
        <w:rPr>
          <w:rStyle w:val="PageNumber"/>
          <w:rFonts w:ascii="GHEA Grapalat" w:hAnsi="GHEA Grapalat"/>
          <w:b/>
        </w:rPr>
      </w:pPr>
      <w:r w:rsidRPr="001A0089">
        <w:rPr>
          <w:rStyle w:val="PageNumber"/>
          <w:rFonts w:ascii="GHEA Grapalat" w:hAnsi="GHEA Grapalat" w:cs="Sylfaen"/>
          <w:b/>
        </w:rPr>
        <w:t>Գլուխ</w:t>
      </w:r>
      <w:r w:rsidRPr="001A0089">
        <w:rPr>
          <w:rStyle w:val="PageNumber"/>
          <w:rFonts w:ascii="GHEA Grapalat" w:hAnsi="GHEA Grapalat"/>
          <w:b/>
        </w:rPr>
        <w:t xml:space="preserve"> 1 </w:t>
      </w:r>
    </w:p>
    <w:p w:rsidR="000E5E72" w:rsidRPr="001A0089" w:rsidRDefault="000E5E72" w:rsidP="000E5E72">
      <w:pPr>
        <w:jc w:val="center"/>
        <w:rPr>
          <w:rStyle w:val="PageNumber"/>
          <w:rFonts w:ascii="GHEA Grapalat" w:hAnsi="GHEA Grapalat"/>
          <w:b/>
        </w:rPr>
      </w:pPr>
      <w:r w:rsidRPr="001A0089">
        <w:rPr>
          <w:rStyle w:val="PageNumber"/>
          <w:rFonts w:ascii="GHEA Grapalat" w:hAnsi="GHEA Grapalat" w:cs="Sylfaen"/>
          <w:b/>
        </w:rPr>
        <w:t>Սահմանադրական</w:t>
      </w:r>
      <w:r w:rsidRPr="001A0089">
        <w:rPr>
          <w:rStyle w:val="PageNumber"/>
          <w:rFonts w:ascii="GHEA Grapalat" w:hAnsi="GHEA Grapalat"/>
          <w:b/>
        </w:rPr>
        <w:t xml:space="preserve"> </w:t>
      </w:r>
      <w:r w:rsidRPr="001A0089">
        <w:rPr>
          <w:rStyle w:val="PageNumber"/>
          <w:rFonts w:ascii="GHEA Grapalat" w:hAnsi="GHEA Grapalat" w:cs="Sylfaen"/>
          <w:b/>
        </w:rPr>
        <w:t>կարգի</w:t>
      </w:r>
      <w:r w:rsidRPr="001A0089">
        <w:rPr>
          <w:rStyle w:val="PageNumber"/>
          <w:rFonts w:ascii="GHEA Grapalat" w:hAnsi="GHEA Grapalat"/>
          <w:b/>
        </w:rPr>
        <w:t xml:space="preserve"> </w:t>
      </w:r>
      <w:r w:rsidRPr="001A0089">
        <w:rPr>
          <w:rStyle w:val="PageNumber"/>
          <w:rFonts w:ascii="GHEA Grapalat" w:hAnsi="GHEA Grapalat" w:cs="Sylfaen"/>
          <w:b/>
        </w:rPr>
        <w:t>հիմունքները</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1. </w:t>
      </w: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Հանրապետություն</w:t>
      </w:r>
      <w:r w:rsidRPr="001A0089">
        <w:rPr>
          <w:rStyle w:val="PageNumber"/>
          <w:rFonts w:ascii="GHEA Grapalat" w:hAnsi="GHEA Grapalat" w:cs="Sylfaen"/>
          <w:lang w:val="en-US"/>
        </w:rPr>
        <w:t>ն</w:t>
      </w:r>
      <w:r w:rsidRPr="001A0089">
        <w:rPr>
          <w:rStyle w:val="PageNumber"/>
          <w:rFonts w:ascii="GHEA Grapalat" w:hAnsi="GHEA Grapalat"/>
        </w:rPr>
        <w:t xml:space="preserve"> </w:t>
      </w:r>
      <w:r w:rsidRPr="001A0089">
        <w:rPr>
          <w:rStyle w:val="PageNumber"/>
          <w:rFonts w:ascii="GHEA Grapalat" w:hAnsi="GHEA Grapalat" w:cs="Sylfaen"/>
        </w:rPr>
        <w:t>ինքնիշխան</w:t>
      </w:r>
      <w:r w:rsidRPr="001A0089">
        <w:rPr>
          <w:rStyle w:val="PageNumber"/>
          <w:rFonts w:ascii="GHEA Grapalat" w:hAnsi="GHEA Grapalat"/>
        </w:rPr>
        <w:t xml:space="preserve">, </w:t>
      </w:r>
      <w:r w:rsidRPr="001A0089">
        <w:rPr>
          <w:rStyle w:val="PageNumber"/>
          <w:rFonts w:ascii="GHEA Grapalat" w:hAnsi="GHEA Grapalat" w:cs="Sylfaen"/>
        </w:rPr>
        <w:t>ժողովրդավարական</w:t>
      </w:r>
      <w:r w:rsidRPr="001A0089">
        <w:rPr>
          <w:rStyle w:val="PageNumber"/>
          <w:rFonts w:ascii="GHEA Grapalat" w:hAnsi="GHEA Grapalat"/>
        </w:rPr>
        <w:t xml:space="preserve">, </w:t>
      </w:r>
      <w:r w:rsidRPr="001A0089">
        <w:rPr>
          <w:rStyle w:val="PageNumber"/>
          <w:rFonts w:ascii="GHEA Grapalat" w:hAnsi="GHEA Grapalat" w:cs="Sylfaen"/>
        </w:rPr>
        <w:t>սոցիալական</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պետություն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2. </w:t>
      </w: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Հանրապետությունում</w:t>
      </w:r>
      <w:r w:rsidRPr="001A0089">
        <w:rPr>
          <w:rStyle w:val="PageNumber"/>
          <w:rFonts w:ascii="GHEA Grapalat" w:hAnsi="GHEA Grapalat"/>
        </w:rPr>
        <w:t xml:space="preserve"> </w:t>
      </w:r>
      <w:r w:rsidRPr="001A0089">
        <w:rPr>
          <w:rStyle w:val="PageNumber"/>
          <w:rFonts w:ascii="GHEA Grapalat" w:hAnsi="GHEA Grapalat" w:cs="Sylfaen"/>
        </w:rPr>
        <w:t>իշխանությունը</w:t>
      </w:r>
      <w:r w:rsidRPr="001A0089">
        <w:rPr>
          <w:rStyle w:val="PageNumber"/>
          <w:rFonts w:ascii="GHEA Grapalat" w:hAnsi="GHEA Grapalat"/>
        </w:rPr>
        <w:t xml:space="preserve"> </w:t>
      </w:r>
      <w:r w:rsidRPr="001A0089">
        <w:rPr>
          <w:rStyle w:val="PageNumber"/>
          <w:rFonts w:ascii="GHEA Grapalat" w:hAnsi="GHEA Grapalat" w:cs="Sylfaen"/>
        </w:rPr>
        <w:t>պատկանում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ժողովրդին</w:t>
      </w:r>
      <w:r w:rsidRPr="001A0089">
        <w:rPr>
          <w:rStyle w:val="PageNumber"/>
          <w:rFonts w:ascii="GHEA Grapalat" w:hAnsi="GHEA Grapalat"/>
        </w:rPr>
        <w:t>:</w:t>
      </w: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Ժողովուրդն</w:t>
      </w:r>
      <w:r w:rsidRPr="001A0089">
        <w:rPr>
          <w:rStyle w:val="PageNumber"/>
          <w:rFonts w:ascii="GHEA Grapalat" w:hAnsi="GHEA Grapalat"/>
        </w:rPr>
        <w:t xml:space="preserve"> </w:t>
      </w:r>
      <w:r w:rsidRPr="001A0089">
        <w:rPr>
          <w:rStyle w:val="PageNumber"/>
          <w:rFonts w:ascii="GHEA Grapalat" w:hAnsi="GHEA Grapalat" w:cs="Sylfaen"/>
        </w:rPr>
        <w:t>իր</w:t>
      </w:r>
      <w:r w:rsidRPr="001A0089">
        <w:rPr>
          <w:rStyle w:val="PageNumber"/>
          <w:rFonts w:ascii="GHEA Grapalat" w:hAnsi="GHEA Grapalat"/>
        </w:rPr>
        <w:t xml:space="preserve"> </w:t>
      </w:r>
      <w:r w:rsidRPr="001A0089">
        <w:rPr>
          <w:rStyle w:val="PageNumber"/>
          <w:rFonts w:ascii="GHEA Grapalat" w:hAnsi="GHEA Grapalat" w:cs="Sylfaen"/>
        </w:rPr>
        <w:t>իշխանությունն</w:t>
      </w:r>
      <w:r w:rsidRPr="001A0089">
        <w:rPr>
          <w:rStyle w:val="PageNumber"/>
          <w:rFonts w:ascii="GHEA Grapalat" w:hAnsi="GHEA Grapalat"/>
        </w:rPr>
        <w:t xml:space="preserve"> </w:t>
      </w:r>
      <w:r w:rsidRPr="001A0089">
        <w:rPr>
          <w:rStyle w:val="PageNumber"/>
          <w:rFonts w:ascii="GHEA Grapalat" w:hAnsi="GHEA Grapalat" w:cs="Sylfaen"/>
        </w:rPr>
        <w:t>իրականացնում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ազատ</w:t>
      </w:r>
      <w:r w:rsidRPr="001A0089">
        <w:rPr>
          <w:rStyle w:val="PageNumber"/>
          <w:rFonts w:ascii="GHEA Grapalat" w:hAnsi="GHEA Grapalat"/>
        </w:rPr>
        <w:t xml:space="preserve"> </w:t>
      </w:r>
      <w:r w:rsidRPr="001A0089">
        <w:rPr>
          <w:rStyle w:val="PageNumber"/>
          <w:rFonts w:ascii="GHEA Grapalat" w:hAnsi="GHEA Grapalat" w:cs="Sylfaen"/>
        </w:rPr>
        <w:t>ընտրությունների</w:t>
      </w:r>
      <w:r w:rsidRPr="001A0089">
        <w:rPr>
          <w:rStyle w:val="PageNumber"/>
          <w:rFonts w:ascii="GHEA Grapalat" w:hAnsi="GHEA Grapalat"/>
        </w:rPr>
        <w:t xml:space="preserve">, </w:t>
      </w:r>
      <w:r w:rsidRPr="001A0089">
        <w:rPr>
          <w:rStyle w:val="PageNumber"/>
          <w:rFonts w:ascii="GHEA Grapalat" w:hAnsi="GHEA Grapalat" w:cs="Sylfaen"/>
        </w:rPr>
        <w:t>հանրաքվեների</w:t>
      </w:r>
      <w:r w:rsidRPr="001A0089">
        <w:rPr>
          <w:rStyle w:val="PageNumber"/>
          <w:rFonts w:ascii="GHEA Grapalat" w:hAnsi="GHEA Grapalat"/>
        </w:rPr>
        <w:t xml:space="preserve">, </w:t>
      </w:r>
      <w:r w:rsidRPr="001A0089">
        <w:rPr>
          <w:rStyle w:val="PageNumber"/>
          <w:rFonts w:ascii="GHEA Grapalat" w:hAnsi="GHEA Grapalat" w:cs="Sylfaen"/>
        </w:rPr>
        <w:t>ինչպես</w:t>
      </w:r>
      <w:r w:rsidRPr="001A0089">
        <w:rPr>
          <w:rStyle w:val="PageNumber"/>
          <w:rFonts w:ascii="GHEA Grapalat" w:hAnsi="GHEA Grapalat"/>
        </w:rPr>
        <w:t xml:space="preserve"> </w:t>
      </w:r>
      <w:r w:rsidRPr="001A0089">
        <w:rPr>
          <w:rStyle w:val="PageNumber"/>
          <w:rFonts w:ascii="GHEA Grapalat" w:hAnsi="GHEA Grapalat" w:cs="Sylfaen"/>
        </w:rPr>
        <w:t>նաև</w:t>
      </w:r>
      <w:r w:rsidRPr="001A0089">
        <w:rPr>
          <w:rStyle w:val="PageNumber"/>
          <w:rFonts w:ascii="GHEA Grapalat" w:hAnsi="GHEA Grapalat"/>
        </w:rPr>
        <w:t xml:space="preserve"> </w:t>
      </w:r>
      <w:r w:rsidRPr="001A0089">
        <w:rPr>
          <w:rStyle w:val="PageNumber"/>
          <w:rFonts w:ascii="GHEA Grapalat" w:hAnsi="GHEA Grapalat" w:cs="Sylfaen"/>
        </w:rPr>
        <w:t>Սահմանադրությամբ</w:t>
      </w:r>
      <w:r w:rsidRPr="001A0089">
        <w:rPr>
          <w:rStyle w:val="PageNumber"/>
          <w:rFonts w:ascii="GHEA Grapalat" w:hAnsi="GHEA Grapalat"/>
        </w:rPr>
        <w:t xml:space="preserve"> </w:t>
      </w:r>
      <w:r w:rsidRPr="001A0089">
        <w:rPr>
          <w:rStyle w:val="PageNumber"/>
          <w:rFonts w:ascii="GHEA Grapalat" w:hAnsi="GHEA Grapalat" w:cs="Sylfaen"/>
        </w:rPr>
        <w:t>նախատե</w:t>
      </w:r>
      <w:r w:rsidRPr="001A0089">
        <w:rPr>
          <w:rStyle w:val="PageNumber"/>
          <w:rFonts w:ascii="GHEA Grapalat" w:hAnsi="GHEA Grapalat"/>
        </w:rPr>
        <w:t>u</w:t>
      </w:r>
      <w:r w:rsidRPr="001A0089">
        <w:rPr>
          <w:rStyle w:val="PageNumber"/>
          <w:rFonts w:ascii="GHEA Grapalat" w:hAnsi="GHEA Grapalat" w:cs="Sylfaen"/>
        </w:rPr>
        <w:t>ված</w:t>
      </w:r>
      <w:r w:rsidRPr="001A0089">
        <w:rPr>
          <w:rStyle w:val="PageNumber"/>
          <w:rFonts w:ascii="GHEA Grapalat" w:hAnsi="GHEA Grapalat"/>
        </w:rPr>
        <w:t xml:space="preserve"> </w:t>
      </w:r>
      <w:r w:rsidRPr="001A0089">
        <w:rPr>
          <w:rStyle w:val="PageNumber"/>
          <w:rFonts w:ascii="GHEA Grapalat" w:hAnsi="GHEA Grapalat" w:cs="Sylfaen"/>
        </w:rPr>
        <w:t>պետական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տեղական</w:t>
      </w:r>
      <w:r w:rsidRPr="001A0089">
        <w:rPr>
          <w:rStyle w:val="PageNumber"/>
          <w:rFonts w:ascii="GHEA Grapalat" w:hAnsi="GHEA Grapalat"/>
        </w:rPr>
        <w:t xml:space="preserve"> </w:t>
      </w:r>
      <w:r w:rsidRPr="001A0089">
        <w:rPr>
          <w:rStyle w:val="PageNumber"/>
          <w:rFonts w:ascii="GHEA Grapalat" w:hAnsi="GHEA Grapalat" w:cs="Sylfaen"/>
        </w:rPr>
        <w:t>ինքնակառավարման</w:t>
      </w:r>
      <w:r w:rsidRPr="001A0089">
        <w:rPr>
          <w:rStyle w:val="PageNumber"/>
          <w:rFonts w:ascii="GHEA Grapalat" w:hAnsi="GHEA Grapalat"/>
        </w:rPr>
        <w:t xml:space="preserve"> </w:t>
      </w:r>
      <w:r w:rsidRPr="001A0089">
        <w:rPr>
          <w:rStyle w:val="PageNumber"/>
          <w:rFonts w:ascii="GHEA Grapalat" w:hAnsi="GHEA Grapalat" w:cs="Sylfaen"/>
        </w:rPr>
        <w:t>մարմինների</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պաշտոնատար</w:t>
      </w:r>
      <w:r w:rsidRPr="001A0089">
        <w:rPr>
          <w:rStyle w:val="PageNumber"/>
          <w:rFonts w:ascii="GHEA Grapalat" w:hAnsi="GHEA Grapalat"/>
        </w:rPr>
        <w:t xml:space="preserve"> </w:t>
      </w:r>
      <w:r w:rsidRPr="001A0089">
        <w:rPr>
          <w:rStyle w:val="PageNumber"/>
          <w:rFonts w:ascii="GHEA Grapalat" w:hAnsi="GHEA Grapalat" w:cs="Sylfaen"/>
        </w:rPr>
        <w:t>անձանց</w:t>
      </w:r>
      <w:r w:rsidRPr="001A0089">
        <w:rPr>
          <w:rStyle w:val="PageNumber"/>
          <w:rFonts w:ascii="GHEA Grapalat" w:hAnsi="GHEA Grapalat"/>
        </w:rPr>
        <w:t xml:space="preserve"> </w:t>
      </w:r>
      <w:r w:rsidRPr="001A0089">
        <w:rPr>
          <w:rStyle w:val="PageNumber"/>
          <w:rFonts w:ascii="GHEA Grapalat" w:hAnsi="GHEA Grapalat" w:cs="Sylfaen"/>
        </w:rPr>
        <w:t>միջոցով</w:t>
      </w:r>
      <w:r w:rsidRPr="001A0089">
        <w:rPr>
          <w:rStyle w:val="PageNumber"/>
          <w:rFonts w:ascii="GHEA Grapalat" w:hAnsi="GHEA Grapalat"/>
        </w:rPr>
        <w:t>:</w:t>
      </w: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Իշխանության</w:t>
      </w:r>
      <w:r w:rsidRPr="001A0089">
        <w:rPr>
          <w:rStyle w:val="PageNumber"/>
          <w:rFonts w:ascii="GHEA Grapalat" w:hAnsi="GHEA Grapalat"/>
        </w:rPr>
        <w:t xml:space="preserve"> </w:t>
      </w:r>
      <w:r w:rsidRPr="001A0089">
        <w:rPr>
          <w:rStyle w:val="PageNumber"/>
          <w:rFonts w:ascii="GHEA Grapalat" w:hAnsi="GHEA Grapalat" w:cs="Sylfaen"/>
        </w:rPr>
        <w:t>յուրացումը</w:t>
      </w:r>
      <w:r w:rsidRPr="001A0089">
        <w:rPr>
          <w:rStyle w:val="PageNumber"/>
          <w:rFonts w:ascii="GHEA Grapalat" w:hAnsi="GHEA Grapalat"/>
        </w:rPr>
        <w:t xml:space="preserve"> </w:t>
      </w:r>
      <w:r w:rsidRPr="001A0089">
        <w:rPr>
          <w:rStyle w:val="PageNumber"/>
          <w:rFonts w:ascii="GHEA Grapalat" w:hAnsi="GHEA Grapalat" w:cs="Sylfaen"/>
        </w:rPr>
        <w:t>որևէ</w:t>
      </w:r>
      <w:r w:rsidRPr="001A0089">
        <w:rPr>
          <w:rStyle w:val="PageNumber"/>
          <w:rFonts w:ascii="GHEA Grapalat" w:hAnsi="GHEA Grapalat"/>
        </w:rPr>
        <w:t xml:space="preserve"> </w:t>
      </w:r>
      <w:r w:rsidRPr="001A0089">
        <w:rPr>
          <w:rStyle w:val="PageNumber"/>
          <w:rFonts w:ascii="GHEA Grapalat" w:hAnsi="GHEA Grapalat" w:cs="Sylfaen"/>
        </w:rPr>
        <w:t>կազմակերպության</w:t>
      </w:r>
      <w:r w:rsidRPr="001A0089">
        <w:rPr>
          <w:rStyle w:val="PageNumber"/>
          <w:rFonts w:ascii="GHEA Grapalat" w:hAnsi="GHEA Grapalat"/>
        </w:rPr>
        <w:t xml:space="preserve"> </w:t>
      </w:r>
      <w:r w:rsidRPr="001A0089">
        <w:rPr>
          <w:rStyle w:val="PageNumber"/>
          <w:rFonts w:ascii="GHEA Grapalat" w:hAnsi="GHEA Grapalat" w:cs="Sylfaen"/>
        </w:rPr>
        <w:t>կամ</w:t>
      </w:r>
      <w:r w:rsidRPr="001A0089">
        <w:rPr>
          <w:rStyle w:val="PageNumber"/>
          <w:rFonts w:ascii="GHEA Grapalat" w:hAnsi="GHEA Grapalat"/>
        </w:rPr>
        <w:t xml:space="preserve"> </w:t>
      </w:r>
      <w:r w:rsidRPr="001A0089">
        <w:rPr>
          <w:rStyle w:val="PageNumber"/>
          <w:rFonts w:ascii="GHEA Grapalat" w:hAnsi="GHEA Grapalat" w:cs="Sylfaen"/>
        </w:rPr>
        <w:t>անհատի</w:t>
      </w:r>
      <w:r w:rsidRPr="001A0089">
        <w:rPr>
          <w:rStyle w:val="PageNumber"/>
          <w:rFonts w:ascii="GHEA Grapalat" w:hAnsi="GHEA Grapalat"/>
        </w:rPr>
        <w:t xml:space="preserve"> </w:t>
      </w:r>
      <w:r w:rsidRPr="001A0089">
        <w:rPr>
          <w:rStyle w:val="PageNumber"/>
          <w:rFonts w:ascii="GHEA Grapalat" w:hAnsi="GHEA Grapalat" w:cs="Sylfaen"/>
        </w:rPr>
        <w:t>կողմից</w:t>
      </w:r>
      <w:r w:rsidRPr="001A0089">
        <w:rPr>
          <w:rStyle w:val="PageNumber"/>
          <w:rFonts w:ascii="GHEA Grapalat" w:hAnsi="GHEA Grapalat"/>
        </w:rPr>
        <w:t xml:space="preserve"> </w:t>
      </w:r>
      <w:r w:rsidRPr="001A0089">
        <w:rPr>
          <w:rStyle w:val="PageNumber"/>
          <w:rFonts w:ascii="GHEA Grapalat" w:hAnsi="GHEA Grapalat" w:cs="Sylfaen"/>
        </w:rPr>
        <w:t>հանցագործություն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3. </w:t>
      </w:r>
      <w:r w:rsidRPr="001A0089">
        <w:rPr>
          <w:rStyle w:val="PageNumber"/>
          <w:rFonts w:ascii="GHEA Grapalat" w:hAnsi="GHEA Grapalat" w:cs="Sylfaen"/>
          <w:i/>
        </w:rPr>
        <w:t>Մարդը</w:t>
      </w:r>
      <w:r w:rsidRPr="001A0089">
        <w:rPr>
          <w:rStyle w:val="PageNumber"/>
          <w:rFonts w:ascii="GHEA Grapalat" w:hAnsi="GHEA Grapalat"/>
          <w:i/>
        </w:rPr>
        <w:t xml:space="preserve">, </w:t>
      </w:r>
      <w:r w:rsidRPr="001A0089">
        <w:rPr>
          <w:rStyle w:val="PageNumber"/>
          <w:rFonts w:ascii="GHEA Grapalat" w:hAnsi="GHEA Grapalat" w:cs="Sylfaen"/>
          <w:i/>
        </w:rPr>
        <w:t>նրա</w:t>
      </w:r>
      <w:r w:rsidRPr="001A0089">
        <w:rPr>
          <w:rStyle w:val="PageNumber"/>
          <w:rFonts w:ascii="GHEA Grapalat" w:hAnsi="GHEA Grapalat"/>
          <w:i/>
        </w:rPr>
        <w:t xml:space="preserve"> </w:t>
      </w:r>
      <w:r w:rsidRPr="001A0089">
        <w:rPr>
          <w:rStyle w:val="PageNumber"/>
          <w:rFonts w:ascii="GHEA Grapalat" w:hAnsi="GHEA Grapalat" w:cs="Sylfaen"/>
          <w:i/>
        </w:rPr>
        <w:t>արժանապատվությունը</w:t>
      </w:r>
      <w:r w:rsidRPr="001A0089">
        <w:rPr>
          <w:rStyle w:val="PageNumber"/>
          <w:rFonts w:ascii="GHEA Grapalat" w:hAnsi="GHEA Grapalat"/>
          <w:i/>
        </w:rPr>
        <w:t xml:space="preserve">, </w:t>
      </w:r>
      <w:r w:rsidRPr="001A0089">
        <w:rPr>
          <w:rStyle w:val="PageNumber"/>
          <w:rFonts w:ascii="GHEA Grapalat" w:hAnsi="GHEA Grapalat" w:cs="Sylfaen"/>
          <w:i/>
        </w:rPr>
        <w:t>հիմնական</w:t>
      </w:r>
      <w:r w:rsidRPr="001A0089">
        <w:rPr>
          <w:rStyle w:val="PageNumber"/>
          <w:rFonts w:ascii="GHEA Grapalat" w:hAnsi="GHEA Grapalat"/>
          <w:i/>
        </w:rPr>
        <w:t xml:space="preserve"> </w:t>
      </w:r>
      <w:r w:rsidRPr="001A0089">
        <w:rPr>
          <w:rStyle w:val="PageNumber"/>
          <w:rFonts w:ascii="GHEA Grapalat" w:hAnsi="GHEA Grapalat" w:cs="Sylfaen"/>
          <w:i/>
        </w:rPr>
        <w:t>իրավունքները</w:t>
      </w:r>
      <w:r w:rsidRPr="001A0089">
        <w:rPr>
          <w:rStyle w:val="PageNumber"/>
          <w:rFonts w:ascii="GHEA Grapalat" w:hAnsi="GHEA Grapalat"/>
          <w:i/>
        </w:rPr>
        <w:t xml:space="preserve"> </w:t>
      </w:r>
      <w:r w:rsidRPr="001A0089">
        <w:rPr>
          <w:rStyle w:val="PageNumber"/>
          <w:rFonts w:ascii="GHEA Grapalat" w:hAnsi="GHEA Grapalat" w:cs="Sylfaen"/>
          <w:i/>
        </w:rPr>
        <w:t>և</w:t>
      </w:r>
      <w:r>
        <w:rPr>
          <w:rStyle w:val="PageNumber"/>
          <w:rFonts w:ascii="GHEA Grapalat" w:hAnsi="GHEA Grapalat"/>
          <w:i/>
        </w:rPr>
        <w:t xml:space="preserve"> </w:t>
      </w:r>
      <w:r w:rsidRPr="001A0089">
        <w:rPr>
          <w:rStyle w:val="PageNumber"/>
          <w:rFonts w:ascii="GHEA Grapalat" w:hAnsi="GHEA Grapalat" w:cs="Sylfaen"/>
          <w:i/>
        </w:rPr>
        <w:t>ազատությունները</w:t>
      </w:r>
      <w:r w:rsidRPr="001A0089">
        <w:rPr>
          <w:rStyle w:val="PageNumber"/>
          <w:rFonts w:ascii="GHEA Grapalat" w:hAnsi="GHEA Grapalat"/>
          <w:i/>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Հանրապետությունում</w:t>
      </w:r>
      <w:r w:rsidRPr="001A0089">
        <w:rPr>
          <w:rStyle w:val="PageNumber"/>
          <w:rFonts w:ascii="GHEA Grapalat" w:hAnsi="GHEA Grapalat"/>
        </w:rPr>
        <w:t xml:space="preserve"> </w:t>
      </w:r>
      <w:r w:rsidRPr="001A0089">
        <w:rPr>
          <w:rStyle w:val="PageNumber"/>
          <w:rFonts w:ascii="GHEA Grapalat" w:hAnsi="GHEA Grapalat" w:cs="Sylfaen"/>
        </w:rPr>
        <w:t>բարձրագույն</w:t>
      </w:r>
      <w:r w:rsidRPr="001A0089">
        <w:rPr>
          <w:rStyle w:val="PageNumber"/>
          <w:rFonts w:ascii="GHEA Grapalat" w:hAnsi="GHEA Grapalat"/>
        </w:rPr>
        <w:t xml:space="preserve"> </w:t>
      </w:r>
      <w:r w:rsidRPr="001A0089">
        <w:rPr>
          <w:rStyle w:val="PageNumber"/>
          <w:rFonts w:ascii="GHEA Grapalat" w:hAnsi="GHEA Grapalat" w:cs="Sylfaen"/>
        </w:rPr>
        <w:t>արժեքը</w:t>
      </w:r>
      <w:r w:rsidRPr="001A0089">
        <w:rPr>
          <w:rStyle w:val="PageNumber"/>
          <w:rFonts w:ascii="GHEA Grapalat" w:hAnsi="GHEA Grapalat"/>
        </w:rPr>
        <w:t xml:space="preserve"> </w:t>
      </w:r>
      <w:r w:rsidRPr="001A0089">
        <w:rPr>
          <w:rStyle w:val="PageNumber"/>
          <w:rFonts w:ascii="GHEA Grapalat" w:hAnsi="GHEA Grapalat" w:cs="Sylfaen"/>
        </w:rPr>
        <w:t>մարդն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lang w:val="en-GB"/>
        </w:rPr>
        <w:t>Մարդու</w:t>
      </w:r>
      <w:r w:rsidRPr="001A0089">
        <w:rPr>
          <w:rStyle w:val="PageNumber"/>
          <w:rFonts w:ascii="GHEA Grapalat" w:hAnsi="GHEA Grapalat"/>
        </w:rPr>
        <w:t xml:space="preserve"> </w:t>
      </w:r>
      <w:r w:rsidRPr="001A0089">
        <w:rPr>
          <w:rStyle w:val="PageNumber"/>
          <w:rFonts w:ascii="GHEA Grapalat" w:hAnsi="GHEA Grapalat" w:cs="Sylfaen"/>
          <w:lang w:val="en-GB"/>
        </w:rPr>
        <w:t>անօտարելի</w:t>
      </w:r>
      <w:r w:rsidRPr="001A0089">
        <w:rPr>
          <w:rStyle w:val="PageNumber"/>
          <w:rFonts w:ascii="GHEA Grapalat" w:hAnsi="GHEA Grapalat"/>
        </w:rPr>
        <w:t xml:space="preserve"> </w:t>
      </w:r>
      <w:r w:rsidRPr="001A0089">
        <w:rPr>
          <w:rStyle w:val="PageNumber"/>
          <w:rFonts w:ascii="GHEA Grapalat" w:hAnsi="GHEA Grapalat" w:cs="Sylfaen"/>
        </w:rPr>
        <w:t>արժանապատվությունը</w:t>
      </w:r>
      <w:r w:rsidRPr="001A0089">
        <w:rPr>
          <w:rStyle w:val="PageNumber"/>
          <w:rFonts w:ascii="GHEA Grapalat" w:hAnsi="GHEA Grapalat"/>
        </w:rPr>
        <w:t xml:space="preserve"> </w:t>
      </w:r>
      <w:r w:rsidRPr="001A0089">
        <w:rPr>
          <w:rStyle w:val="PageNumber"/>
          <w:rFonts w:ascii="GHEA Grapalat" w:hAnsi="GHEA Grapalat" w:cs="Sylfaen"/>
          <w:lang w:val="en-GB"/>
        </w:rPr>
        <w:t>նրա</w:t>
      </w:r>
      <w:r w:rsidRPr="001A0089">
        <w:rPr>
          <w:rStyle w:val="PageNumber"/>
          <w:rFonts w:ascii="GHEA Grapalat" w:hAnsi="GHEA Grapalat"/>
        </w:rPr>
        <w:t xml:space="preserve"> </w:t>
      </w:r>
      <w:r w:rsidRPr="001A0089">
        <w:rPr>
          <w:rStyle w:val="PageNumber"/>
          <w:rFonts w:ascii="GHEA Grapalat" w:hAnsi="GHEA Grapalat" w:cs="Sylfaen"/>
        </w:rPr>
        <w:t>իրավունքների</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ազատությունների</w:t>
      </w:r>
      <w:r w:rsidRPr="001A0089">
        <w:rPr>
          <w:rStyle w:val="PageNumber"/>
          <w:rFonts w:ascii="GHEA Grapalat" w:hAnsi="GHEA Grapalat"/>
        </w:rPr>
        <w:t xml:space="preserve"> </w:t>
      </w:r>
      <w:r w:rsidRPr="001A0089">
        <w:rPr>
          <w:rStyle w:val="PageNumber"/>
          <w:rFonts w:ascii="GHEA Grapalat" w:hAnsi="GHEA Grapalat" w:cs="Sylfaen"/>
        </w:rPr>
        <w:t>անքակտելի</w:t>
      </w:r>
      <w:r w:rsidRPr="001A0089">
        <w:rPr>
          <w:rStyle w:val="PageNumber"/>
          <w:rFonts w:ascii="GHEA Grapalat" w:hAnsi="GHEA Grapalat"/>
        </w:rPr>
        <w:t xml:space="preserve"> </w:t>
      </w:r>
      <w:r w:rsidRPr="001A0089">
        <w:rPr>
          <w:rStyle w:val="PageNumber"/>
          <w:rFonts w:ascii="GHEA Grapalat" w:hAnsi="GHEA Grapalat" w:cs="Sylfaen"/>
        </w:rPr>
        <w:t>հիմք</w:t>
      </w:r>
      <w:r w:rsidRPr="001A0089">
        <w:rPr>
          <w:rStyle w:val="PageNumber"/>
          <w:rFonts w:ascii="GHEA Grapalat" w:hAnsi="GHEA Grapalat" w:cs="Sylfaen"/>
          <w:lang w:val="en-GB"/>
        </w:rPr>
        <w:t>ն</w:t>
      </w:r>
      <w:r w:rsidRPr="001A0089">
        <w:rPr>
          <w:rStyle w:val="PageNumber"/>
          <w:rFonts w:ascii="GHEA Grapalat" w:hAnsi="GHEA Grapalat"/>
        </w:rPr>
        <w:t xml:space="preserve"> </w:t>
      </w:r>
      <w:r w:rsidRPr="001A0089">
        <w:rPr>
          <w:rStyle w:val="PageNumber"/>
          <w:rFonts w:ascii="GHEA Grapalat" w:hAnsi="GHEA Grapalat" w:cs="Sylfaen"/>
          <w:lang w:val="en-GB"/>
        </w:rPr>
        <w:t>է</w:t>
      </w:r>
      <w:r w:rsidRPr="001A0089">
        <w:rPr>
          <w:rStyle w:val="PageNumber"/>
          <w:rFonts w:ascii="GHEA Grapalat" w:hAnsi="GHEA Grapalat"/>
        </w:rPr>
        <w:t>:</w:t>
      </w:r>
      <w:r>
        <w:rPr>
          <w:rStyle w:val="PageNumber"/>
          <w:rFonts w:ascii="GHEA Grapalat" w:hAnsi="GHEA Grapalat"/>
        </w:rPr>
        <w:t xml:space="preserve"> </w:t>
      </w:r>
      <w:r w:rsidRPr="001A0089">
        <w:rPr>
          <w:rStyle w:val="PageNumber"/>
          <w:rFonts w:ascii="GHEA Grapalat" w:hAnsi="GHEA Grapalat"/>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2. </w:t>
      </w:r>
      <w:r w:rsidRPr="001A0089">
        <w:rPr>
          <w:rStyle w:val="PageNumber"/>
          <w:rFonts w:ascii="GHEA Grapalat" w:hAnsi="GHEA Grapalat" w:cs="Sylfaen"/>
          <w:lang w:val="en-GB"/>
        </w:rPr>
        <w:t>Մ</w:t>
      </w:r>
      <w:r w:rsidRPr="001A0089">
        <w:rPr>
          <w:rStyle w:val="PageNumber"/>
          <w:rFonts w:ascii="GHEA Grapalat" w:hAnsi="GHEA Grapalat" w:cs="Sylfaen"/>
          <w:lang w:val="en-US"/>
        </w:rPr>
        <w:t>արդու</w:t>
      </w:r>
      <w:r w:rsidRPr="001A0089">
        <w:rPr>
          <w:rStyle w:val="PageNumber"/>
          <w:rFonts w:ascii="GHEA Grapalat" w:hAnsi="GHEA Grapalat"/>
        </w:rPr>
        <w:t xml:space="preserve"> </w:t>
      </w:r>
      <w:r w:rsidRPr="001A0089">
        <w:rPr>
          <w:rStyle w:val="PageNumber"/>
          <w:rFonts w:ascii="GHEA Grapalat" w:hAnsi="GHEA Grapalat" w:cs="Sylfaen"/>
          <w:lang w:val="en-US"/>
        </w:rPr>
        <w:t>և</w:t>
      </w:r>
      <w:r w:rsidRPr="001A0089">
        <w:rPr>
          <w:rStyle w:val="PageNumber"/>
          <w:rFonts w:ascii="GHEA Grapalat" w:hAnsi="GHEA Grapalat"/>
        </w:rPr>
        <w:t xml:space="preserve"> </w:t>
      </w:r>
      <w:r w:rsidRPr="001A0089">
        <w:rPr>
          <w:rStyle w:val="PageNumber"/>
          <w:rFonts w:ascii="GHEA Grapalat" w:hAnsi="GHEA Grapalat" w:cs="Sylfaen"/>
          <w:lang w:val="en-US"/>
        </w:rPr>
        <w:t>քաղաքացու</w:t>
      </w:r>
      <w:r w:rsidRPr="001A0089">
        <w:rPr>
          <w:rStyle w:val="PageNumber"/>
          <w:rFonts w:ascii="GHEA Grapalat" w:hAnsi="GHEA Grapalat"/>
        </w:rPr>
        <w:t xml:space="preserve"> </w:t>
      </w:r>
      <w:r w:rsidRPr="001A0089">
        <w:rPr>
          <w:rStyle w:val="PageNumber"/>
          <w:rFonts w:ascii="GHEA Grapalat" w:hAnsi="GHEA Grapalat" w:cs="Sylfaen"/>
        </w:rPr>
        <w:t>հիմնական</w:t>
      </w:r>
      <w:r w:rsidRPr="001A0089">
        <w:rPr>
          <w:rStyle w:val="PageNumber"/>
          <w:rFonts w:ascii="GHEA Grapalat" w:hAnsi="GHEA Grapalat"/>
        </w:rPr>
        <w:t xml:space="preserve"> </w:t>
      </w:r>
      <w:r w:rsidRPr="001A0089">
        <w:rPr>
          <w:rStyle w:val="PageNumber"/>
          <w:rFonts w:ascii="GHEA Grapalat" w:hAnsi="GHEA Grapalat" w:cs="Sylfaen"/>
        </w:rPr>
        <w:t>իրավունքների</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ազատությունների</w:t>
      </w:r>
      <w:r w:rsidRPr="001A0089">
        <w:rPr>
          <w:rStyle w:val="PageNumber"/>
          <w:rFonts w:ascii="GHEA Grapalat" w:hAnsi="GHEA Grapalat"/>
        </w:rPr>
        <w:t xml:space="preserve"> </w:t>
      </w:r>
      <w:r w:rsidRPr="001A0089">
        <w:rPr>
          <w:rStyle w:val="PageNumber"/>
          <w:rFonts w:ascii="GHEA Grapalat" w:hAnsi="GHEA Grapalat" w:cs="Sylfaen"/>
        </w:rPr>
        <w:t>հարգումն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պաշտպանությունը</w:t>
      </w:r>
      <w:r w:rsidRPr="001A0089">
        <w:rPr>
          <w:rStyle w:val="PageNumber"/>
          <w:rFonts w:ascii="GHEA Grapalat" w:hAnsi="GHEA Grapalat"/>
        </w:rPr>
        <w:t xml:space="preserve"> </w:t>
      </w:r>
      <w:r w:rsidRPr="001A0089">
        <w:rPr>
          <w:rStyle w:val="PageNumber"/>
          <w:rFonts w:ascii="GHEA Grapalat" w:hAnsi="GHEA Grapalat" w:cs="Sylfaen"/>
        </w:rPr>
        <w:t>հանրային</w:t>
      </w:r>
      <w:r w:rsidRPr="001A0089">
        <w:rPr>
          <w:rStyle w:val="PageNumber"/>
          <w:rFonts w:ascii="GHEA Grapalat" w:hAnsi="GHEA Grapalat"/>
        </w:rPr>
        <w:t xml:space="preserve"> </w:t>
      </w:r>
      <w:r w:rsidRPr="001A0089">
        <w:rPr>
          <w:rStyle w:val="PageNumber"/>
          <w:rFonts w:ascii="GHEA Grapalat" w:hAnsi="GHEA Grapalat" w:cs="Sylfaen"/>
        </w:rPr>
        <w:t>իշխանության</w:t>
      </w:r>
      <w:r w:rsidRPr="001A0089">
        <w:rPr>
          <w:rStyle w:val="PageNumber"/>
          <w:rFonts w:ascii="GHEA Grapalat" w:hAnsi="GHEA Grapalat"/>
        </w:rPr>
        <w:t xml:space="preserve"> </w:t>
      </w:r>
      <w:r w:rsidRPr="001A0089">
        <w:rPr>
          <w:rStyle w:val="PageNumber"/>
          <w:rFonts w:ascii="GHEA Grapalat" w:hAnsi="GHEA Grapalat" w:cs="Sylfaen"/>
        </w:rPr>
        <w:t>պարտականությունն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w:t>
      </w:r>
      <w:r>
        <w:rPr>
          <w:rStyle w:val="PageNumber"/>
          <w:rFonts w:ascii="GHEA Grapalat" w:hAnsi="GHEA Grapalat"/>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3. </w:t>
      </w:r>
      <w:r w:rsidRPr="001A0089">
        <w:rPr>
          <w:rStyle w:val="PageNumber"/>
          <w:rFonts w:ascii="GHEA Grapalat" w:hAnsi="GHEA Grapalat" w:cs="Sylfaen"/>
        </w:rPr>
        <w:t>Հանրային</w:t>
      </w:r>
      <w:r w:rsidRPr="001A0089">
        <w:rPr>
          <w:rStyle w:val="PageNumber"/>
          <w:rFonts w:ascii="GHEA Grapalat" w:hAnsi="GHEA Grapalat"/>
        </w:rPr>
        <w:t xml:space="preserve"> </w:t>
      </w:r>
      <w:r w:rsidRPr="001A0089">
        <w:rPr>
          <w:rStyle w:val="PageNumber"/>
          <w:rFonts w:ascii="GHEA Grapalat" w:hAnsi="GHEA Grapalat" w:cs="Sylfaen"/>
        </w:rPr>
        <w:t>իշխանությունը</w:t>
      </w:r>
      <w:r w:rsidRPr="001A0089">
        <w:rPr>
          <w:rStyle w:val="PageNumber"/>
          <w:rFonts w:ascii="GHEA Grapalat" w:hAnsi="GHEA Grapalat"/>
        </w:rPr>
        <w:t xml:space="preserve"> </w:t>
      </w:r>
      <w:r w:rsidRPr="001A0089">
        <w:rPr>
          <w:rStyle w:val="PageNumber"/>
          <w:rFonts w:ascii="GHEA Grapalat" w:hAnsi="GHEA Grapalat" w:cs="Sylfaen"/>
        </w:rPr>
        <w:t>սահմանափակված</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lang w:val="en-US"/>
        </w:rPr>
        <w:t>մարդու</w:t>
      </w:r>
      <w:r w:rsidRPr="001A0089">
        <w:rPr>
          <w:rStyle w:val="PageNumber"/>
          <w:rFonts w:ascii="GHEA Grapalat" w:hAnsi="GHEA Grapalat"/>
        </w:rPr>
        <w:t xml:space="preserve"> </w:t>
      </w:r>
      <w:r w:rsidRPr="001A0089">
        <w:rPr>
          <w:rStyle w:val="PageNumber"/>
          <w:rFonts w:ascii="GHEA Grapalat" w:hAnsi="GHEA Grapalat" w:cs="Sylfaen"/>
          <w:lang w:val="en-US"/>
        </w:rPr>
        <w:t>և</w:t>
      </w:r>
      <w:r w:rsidRPr="001A0089">
        <w:rPr>
          <w:rStyle w:val="PageNumber"/>
          <w:rFonts w:ascii="GHEA Grapalat" w:hAnsi="GHEA Grapalat"/>
        </w:rPr>
        <w:t xml:space="preserve"> </w:t>
      </w:r>
      <w:r w:rsidRPr="001A0089">
        <w:rPr>
          <w:rStyle w:val="PageNumber"/>
          <w:rFonts w:ascii="GHEA Grapalat" w:hAnsi="GHEA Grapalat" w:cs="Sylfaen"/>
          <w:lang w:val="en-US"/>
        </w:rPr>
        <w:t>քաղաքացու</w:t>
      </w:r>
      <w:r w:rsidRPr="001A0089">
        <w:rPr>
          <w:rStyle w:val="PageNumber"/>
          <w:rFonts w:ascii="GHEA Grapalat" w:hAnsi="GHEA Grapalat"/>
        </w:rPr>
        <w:t xml:space="preserve"> </w:t>
      </w:r>
      <w:r w:rsidRPr="001A0089">
        <w:rPr>
          <w:rStyle w:val="PageNumber"/>
          <w:rFonts w:ascii="GHEA Grapalat" w:hAnsi="GHEA Grapalat" w:cs="Sylfaen"/>
        </w:rPr>
        <w:t>հիմնական</w:t>
      </w:r>
      <w:r w:rsidRPr="001A0089">
        <w:rPr>
          <w:rStyle w:val="PageNumber"/>
          <w:rFonts w:ascii="GHEA Grapalat" w:hAnsi="GHEA Grapalat"/>
        </w:rPr>
        <w:t xml:space="preserve"> </w:t>
      </w:r>
      <w:r w:rsidRPr="001A0089">
        <w:rPr>
          <w:rStyle w:val="PageNumber"/>
          <w:rFonts w:ascii="GHEA Grapalat" w:hAnsi="GHEA Grapalat" w:cs="Sylfaen"/>
        </w:rPr>
        <w:t>իրավունքներով</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ազատություններով՝</w:t>
      </w:r>
      <w:r w:rsidRPr="001A0089">
        <w:rPr>
          <w:rStyle w:val="PageNumber"/>
          <w:rFonts w:ascii="GHEA Grapalat" w:hAnsi="GHEA Grapalat"/>
        </w:rPr>
        <w:t xml:space="preserve"> </w:t>
      </w:r>
      <w:r w:rsidRPr="001A0089">
        <w:rPr>
          <w:rStyle w:val="PageNumber"/>
          <w:rFonts w:ascii="GHEA Grapalat" w:hAnsi="GHEA Grapalat" w:cs="Sylfaen"/>
        </w:rPr>
        <w:t>որպես</w:t>
      </w:r>
      <w:r w:rsidRPr="001A0089">
        <w:rPr>
          <w:rStyle w:val="PageNumber"/>
          <w:rFonts w:ascii="GHEA Grapalat" w:hAnsi="GHEA Grapalat"/>
        </w:rPr>
        <w:t xml:space="preserve"> </w:t>
      </w:r>
      <w:r w:rsidRPr="001A0089">
        <w:rPr>
          <w:rStyle w:val="PageNumber"/>
          <w:rFonts w:ascii="GHEA Grapalat" w:hAnsi="GHEA Grapalat" w:cs="Sylfaen"/>
        </w:rPr>
        <w:t>անմիջականորեն</w:t>
      </w:r>
      <w:r w:rsidRPr="001A0089">
        <w:rPr>
          <w:rStyle w:val="PageNumber"/>
          <w:rFonts w:ascii="GHEA Grapalat" w:hAnsi="GHEA Grapalat"/>
        </w:rPr>
        <w:t xml:space="preserve"> </w:t>
      </w:r>
      <w:r w:rsidRPr="001A0089">
        <w:rPr>
          <w:rStyle w:val="PageNumber"/>
          <w:rFonts w:ascii="GHEA Grapalat" w:hAnsi="GHEA Grapalat" w:cs="Sylfaen"/>
        </w:rPr>
        <w:t>գործող</w:t>
      </w:r>
      <w:r w:rsidRPr="001A0089">
        <w:rPr>
          <w:rStyle w:val="PageNumber"/>
          <w:rFonts w:ascii="GHEA Grapalat" w:hAnsi="GHEA Grapalat"/>
        </w:rPr>
        <w:t xml:space="preserve"> </w:t>
      </w:r>
      <w:r w:rsidRPr="001A0089">
        <w:rPr>
          <w:rStyle w:val="PageNumber"/>
          <w:rFonts w:ascii="GHEA Grapalat" w:hAnsi="GHEA Grapalat" w:cs="Sylfaen"/>
        </w:rPr>
        <w:t>իրավունք</w:t>
      </w:r>
      <w:r w:rsidRPr="001A0089">
        <w:rPr>
          <w:rStyle w:val="PageNumber"/>
          <w:rFonts w:ascii="GHEA Grapalat" w:hAnsi="GHEA Grapalat"/>
        </w:rPr>
        <w:t xml:space="preserve">: </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lastRenderedPageBreak/>
        <w:t>Հոդված</w:t>
      </w:r>
      <w:r w:rsidRPr="001A0089">
        <w:rPr>
          <w:rStyle w:val="PageNumber"/>
          <w:rFonts w:ascii="GHEA Grapalat" w:hAnsi="GHEA Grapalat"/>
          <w:i/>
        </w:rPr>
        <w:t xml:space="preserve"> </w:t>
      </w:r>
      <w:r w:rsidRPr="001A0089">
        <w:rPr>
          <w:rStyle w:val="PageNumber"/>
          <w:rFonts w:ascii="GHEA Grapalat" w:hAnsi="GHEA Grapalat"/>
          <w:i/>
          <w:lang w:val="hy-AM"/>
        </w:rPr>
        <w:t>4</w:t>
      </w:r>
      <w:r w:rsidRPr="001A0089">
        <w:rPr>
          <w:rStyle w:val="PageNumber"/>
          <w:rFonts w:ascii="GHEA Grapalat" w:hAnsi="GHEA Grapalat"/>
          <w:i/>
        </w:rPr>
        <w:t xml:space="preserve">. </w:t>
      </w:r>
      <w:r w:rsidRPr="001A0089">
        <w:rPr>
          <w:rStyle w:val="PageNumber"/>
          <w:rFonts w:ascii="GHEA Grapalat" w:hAnsi="GHEA Grapalat" w:cs="Sylfaen"/>
          <w:i/>
        </w:rPr>
        <w:t>Իշխանությունների</w:t>
      </w:r>
      <w:r w:rsidRPr="001A0089">
        <w:rPr>
          <w:rStyle w:val="PageNumber"/>
          <w:rFonts w:ascii="GHEA Grapalat" w:hAnsi="GHEA Grapalat"/>
          <w:i/>
        </w:rPr>
        <w:t xml:space="preserve"> </w:t>
      </w:r>
      <w:r w:rsidRPr="001A0089">
        <w:rPr>
          <w:rStyle w:val="PageNumber"/>
          <w:rFonts w:ascii="GHEA Grapalat" w:hAnsi="GHEA Grapalat" w:cs="Sylfaen"/>
          <w:i/>
        </w:rPr>
        <w:t>բաժանման</w:t>
      </w:r>
      <w:r w:rsidRPr="001A0089">
        <w:rPr>
          <w:rStyle w:val="PageNumber"/>
          <w:rFonts w:ascii="GHEA Grapalat" w:hAnsi="GHEA Grapalat"/>
          <w:i/>
        </w:rPr>
        <w:t xml:space="preserve"> </w:t>
      </w:r>
      <w:r w:rsidRPr="001A0089">
        <w:rPr>
          <w:rStyle w:val="PageNumber"/>
          <w:rFonts w:ascii="GHEA Grapalat" w:hAnsi="GHEA Grapalat" w:cs="Sylfaen"/>
          <w:i/>
        </w:rPr>
        <w:t>և</w:t>
      </w:r>
      <w:r w:rsidRPr="001A0089">
        <w:rPr>
          <w:rStyle w:val="PageNumber"/>
          <w:rFonts w:ascii="GHEA Grapalat" w:hAnsi="GHEA Grapalat"/>
          <w:i/>
        </w:rPr>
        <w:t xml:space="preserve"> </w:t>
      </w:r>
      <w:r w:rsidRPr="001A0089">
        <w:rPr>
          <w:rStyle w:val="PageNumber"/>
          <w:rFonts w:ascii="GHEA Grapalat" w:hAnsi="GHEA Grapalat" w:cs="Sylfaen"/>
          <w:i/>
        </w:rPr>
        <w:t>հավասարակշռման</w:t>
      </w:r>
      <w:r w:rsidRPr="001A0089">
        <w:rPr>
          <w:rStyle w:val="PageNumber"/>
          <w:rFonts w:ascii="GHEA Grapalat" w:hAnsi="GHEA Grapalat"/>
          <w:i/>
        </w:rPr>
        <w:t xml:space="preserve"> </w:t>
      </w:r>
      <w:r w:rsidRPr="001A0089">
        <w:rPr>
          <w:rStyle w:val="PageNumber"/>
          <w:rFonts w:ascii="GHEA Grapalat" w:hAnsi="GHEA Grapalat" w:cs="Sylfaen"/>
          <w:i/>
        </w:rPr>
        <w:t>սկզբունքը</w:t>
      </w: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Պետական</w:t>
      </w:r>
      <w:r w:rsidRPr="001A0089">
        <w:rPr>
          <w:rStyle w:val="PageNumber"/>
          <w:rFonts w:ascii="GHEA Grapalat" w:hAnsi="GHEA Grapalat"/>
        </w:rPr>
        <w:t xml:space="preserve"> </w:t>
      </w:r>
      <w:r w:rsidRPr="001A0089">
        <w:rPr>
          <w:rStyle w:val="PageNumber"/>
          <w:rFonts w:ascii="GHEA Grapalat" w:hAnsi="GHEA Grapalat" w:cs="Sylfaen"/>
        </w:rPr>
        <w:t>իշխանությունն</w:t>
      </w:r>
      <w:r w:rsidRPr="001A0089">
        <w:rPr>
          <w:rStyle w:val="PageNumber"/>
          <w:rFonts w:ascii="GHEA Grapalat" w:hAnsi="GHEA Grapalat"/>
        </w:rPr>
        <w:t xml:space="preserve"> </w:t>
      </w:r>
      <w:r w:rsidRPr="001A0089">
        <w:rPr>
          <w:rStyle w:val="PageNumber"/>
          <w:rFonts w:ascii="GHEA Grapalat" w:hAnsi="GHEA Grapalat" w:cs="Sylfaen"/>
        </w:rPr>
        <w:t>իրականացվում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Սահմանադրությանը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օրենքներին</w:t>
      </w:r>
      <w:r w:rsidRPr="001A0089">
        <w:rPr>
          <w:rStyle w:val="PageNumber"/>
          <w:rFonts w:ascii="GHEA Grapalat" w:hAnsi="GHEA Grapalat"/>
        </w:rPr>
        <w:t xml:space="preserve"> </w:t>
      </w:r>
      <w:r w:rsidRPr="001A0089">
        <w:rPr>
          <w:rStyle w:val="PageNumber"/>
          <w:rFonts w:ascii="GHEA Grapalat" w:hAnsi="GHEA Grapalat" w:cs="Sylfaen"/>
        </w:rPr>
        <w:t>համապատասխան՝</w:t>
      </w:r>
      <w:r w:rsidRPr="001A0089">
        <w:rPr>
          <w:rStyle w:val="PageNumber"/>
          <w:rFonts w:ascii="GHEA Grapalat" w:hAnsi="GHEA Grapalat"/>
        </w:rPr>
        <w:t xml:space="preserve"> </w:t>
      </w:r>
      <w:r w:rsidRPr="001A0089">
        <w:rPr>
          <w:rStyle w:val="PageNumber"/>
          <w:rFonts w:ascii="GHEA Grapalat" w:hAnsi="GHEA Grapalat" w:cs="Sylfaen"/>
        </w:rPr>
        <w:t>օրենսդիր</w:t>
      </w:r>
      <w:r w:rsidRPr="001A0089">
        <w:rPr>
          <w:rStyle w:val="PageNumber"/>
          <w:rFonts w:ascii="GHEA Grapalat" w:hAnsi="GHEA Grapalat"/>
        </w:rPr>
        <w:t xml:space="preserve">, </w:t>
      </w:r>
      <w:r w:rsidRPr="001A0089">
        <w:rPr>
          <w:rStyle w:val="PageNumber"/>
          <w:rFonts w:ascii="GHEA Grapalat" w:hAnsi="GHEA Grapalat" w:cs="Sylfaen"/>
        </w:rPr>
        <w:t>գործադիր</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դատական</w:t>
      </w:r>
      <w:r w:rsidRPr="001A0089">
        <w:rPr>
          <w:rStyle w:val="PageNumber"/>
          <w:rFonts w:ascii="GHEA Grapalat" w:hAnsi="GHEA Grapalat"/>
        </w:rPr>
        <w:t xml:space="preserve"> </w:t>
      </w:r>
      <w:r w:rsidRPr="001A0089">
        <w:rPr>
          <w:rStyle w:val="PageNumber"/>
          <w:rFonts w:ascii="GHEA Grapalat" w:hAnsi="GHEA Grapalat" w:cs="Sylfaen"/>
        </w:rPr>
        <w:t>իշխանությունների</w:t>
      </w:r>
      <w:r w:rsidRPr="001A0089">
        <w:rPr>
          <w:rStyle w:val="PageNumber"/>
          <w:rFonts w:ascii="GHEA Grapalat" w:hAnsi="GHEA Grapalat"/>
        </w:rPr>
        <w:t xml:space="preserve"> </w:t>
      </w:r>
      <w:r w:rsidRPr="001A0089">
        <w:rPr>
          <w:rStyle w:val="PageNumber"/>
          <w:rFonts w:ascii="GHEA Grapalat" w:hAnsi="GHEA Grapalat" w:cs="Sylfaen"/>
        </w:rPr>
        <w:t>բաժանման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հավասարակշռման</w:t>
      </w:r>
      <w:r w:rsidRPr="001A0089">
        <w:rPr>
          <w:rStyle w:val="PageNumber"/>
          <w:rFonts w:ascii="GHEA Grapalat" w:hAnsi="GHEA Grapalat"/>
        </w:rPr>
        <w:t xml:space="preserve"> </w:t>
      </w:r>
      <w:r w:rsidRPr="001A0089">
        <w:rPr>
          <w:rStyle w:val="PageNumber"/>
          <w:rFonts w:ascii="GHEA Grapalat" w:hAnsi="GHEA Grapalat" w:cs="Sylfaen"/>
        </w:rPr>
        <w:t>հիման</w:t>
      </w:r>
      <w:r w:rsidRPr="001A0089">
        <w:rPr>
          <w:rStyle w:val="PageNumber"/>
          <w:rFonts w:ascii="GHEA Grapalat" w:hAnsi="GHEA Grapalat"/>
        </w:rPr>
        <w:t xml:space="preserve"> </w:t>
      </w:r>
      <w:r w:rsidRPr="001A0089">
        <w:rPr>
          <w:rStyle w:val="PageNumber"/>
          <w:rFonts w:ascii="GHEA Grapalat" w:hAnsi="GHEA Grapalat" w:cs="Sylfaen"/>
        </w:rPr>
        <w:t>վրա</w:t>
      </w:r>
      <w:r w:rsidRPr="001A0089">
        <w:rPr>
          <w:rStyle w:val="PageNumber"/>
          <w:rFonts w:ascii="GHEA Grapalat" w:hAnsi="GHEA Grapalat"/>
        </w:rPr>
        <w:t xml:space="preserve">: </w:t>
      </w:r>
    </w:p>
    <w:p w:rsidR="000E5E72" w:rsidRPr="001A0089" w:rsidRDefault="000E5E72" w:rsidP="000E5E72">
      <w:pPr>
        <w:rP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5. </w:t>
      </w:r>
      <w:r w:rsidRPr="001A0089">
        <w:rPr>
          <w:rStyle w:val="PageNumber"/>
          <w:rFonts w:ascii="GHEA Grapalat" w:hAnsi="GHEA Grapalat" w:cs="Sylfaen"/>
          <w:i/>
          <w:lang w:val="en-US"/>
        </w:rPr>
        <w:t>Իրավական</w:t>
      </w:r>
      <w:r w:rsidRPr="001A0089">
        <w:rPr>
          <w:rStyle w:val="PageNumber"/>
          <w:rFonts w:ascii="GHEA Grapalat" w:hAnsi="GHEA Grapalat"/>
          <w:i/>
        </w:rPr>
        <w:t xml:space="preserve"> </w:t>
      </w:r>
      <w:r w:rsidRPr="001A0089">
        <w:rPr>
          <w:rStyle w:val="PageNumber"/>
          <w:rFonts w:ascii="GHEA Grapalat" w:hAnsi="GHEA Grapalat" w:cs="Sylfaen"/>
          <w:i/>
          <w:lang w:val="en-US"/>
        </w:rPr>
        <w:t>նորմերի</w:t>
      </w:r>
      <w:r w:rsidRPr="001A0089">
        <w:rPr>
          <w:rStyle w:val="PageNumber"/>
          <w:rFonts w:ascii="GHEA Grapalat" w:hAnsi="GHEA Grapalat"/>
          <w:i/>
        </w:rPr>
        <w:t xml:space="preserve"> </w:t>
      </w:r>
      <w:r w:rsidRPr="001A0089">
        <w:rPr>
          <w:rFonts w:ascii="GHEA Grapalat" w:hAnsi="GHEA Grapalat" w:cs="Sylfaen"/>
          <w:i/>
          <w:lang w:val="en-US"/>
        </w:rPr>
        <w:t>աստիճանակարգությունը</w:t>
      </w:r>
    </w:p>
    <w:p w:rsidR="000E5E72" w:rsidRPr="00E5094B" w:rsidRDefault="000E5E72" w:rsidP="000E5E72">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Սահմանադրությունն</w:t>
      </w:r>
      <w:r w:rsidRPr="001A0089">
        <w:rPr>
          <w:rStyle w:val="PageNumber"/>
          <w:rFonts w:ascii="GHEA Grapalat" w:hAnsi="GHEA Grapalat"/>
        </w:rPr>
        <w:t xml:space="preserve"> </w:t>
      </w:r>
      <w:r w:rsidRPr="001A0089">
        <w:rPr>
          <w:rStyle w:val="PageNumber"/>
          <w:rFonts w:ascii="GHEA Grapalat" w:hAnsi="GHEA Grapalat" w:cs="Sylfaen"/>
        </w:rPr>
        <w:t>ունի</w:t>
      </w:r>
      <w:r w:rsidRPr="001A0089">
        <w:rPr>
          <w:rStyle w:val="PageNumber"/>
          <w:rFonts w:ascii="GHEA Grapalat" w:hAnsi="GHEA Grapalat"/>
        </w:rPr>
        <w:t xml:space="preserve"> </w:t>
      </w:r>
      <w:r w:rsidRPr="001A0089">
        <w:rPr>
          <w:rStyle w:val="PageNumber"/>
          <w:rFonts w:ascii="GHEA Grapalat" w:hAnsi="GHEA Grapalat" w:cs="Sylfaen"/>
        </w:rPr>
        <w:t>բարձրագույն</w:t>
      </w:r>
      <w:r w:rsidRPr="001A0089">
        <w:rPr>
          <w:rStyle w:val="PageNumber"/>
          <w:rFonts w:ascii="GHEA Grapalat" w:hAnsi="GHEA Grapalat"/>
        </w:rPr>
        <w:t xml:space="preserve"> </w:t>
      </w:r>
      <w:r w:rsidRPr="001A0089">
        <w:rPr>
          <w:rStyle w:val="PageNumber"/>
          <w:rFonts w:ascii="GHEA Grapalat" w:hAnsi="GHEA Grapalat" w:cs="Sylfaen"/>
        </w:rPr>
        <w:t>իրավաբանական</w:t>
      </w:r>
      <w:r w:rsidRPr="001A0089">
        <w:rPr>
          <w:rStyle w:val="PageNumber"/>
          <w:rFonts w:ascii="GHEA Grapalat" w:hAnsi="GHEA Grapalat"/>
        </w:rPr>
        <w:t xml:space="preserve"> </w:t>
      </w:r>
      <w:r w:rsidRPr="001A0089">
        <w:rPr>
          <w:rStyle w:val="PageNumber"/>
          <w:rFonts w:ascii="GHEA Grapalat" w:hAnsi="GHEA Grapalat" w:cs="Sylfaen"/>
        </w:rPr>
        <w:t>ուժ</w:t>
      </w:r>
      <w:r w:rsidRPr="001A0089">
        <w:rPr>
          <w:rStyle w:val="PageNumber"/>
          <w:rFonts w:ascii="GHEA Grapalat" w:hAnsi="GHEA Grapalat"/>
        </w:rPr>
        <w:t>: O</w:t>
      </w:r>
      <w:r w:rsidRPr="001A0089">
        <w:rPr>
          <w:rStyle w:val="PageNumber"/>
          <w:rFonts w:ascii="GHEA Grapalat" w:hAnsi="GHEA Grapalat" w:cs="Sylfaen"/>
        </w:rPr>
        <w:t>րենքները</w:t>
      </w:r>
      <w:r w:rsidRPr="001A0089">
        <w:rPr>
          <w:rStyle w:val="PageNumber"/>
          <w:rFonts w:ascii="GHEA Grapalat" w:hAnsi="GHEA Grapalat"/>
        </w:rPr>
        <w:t xml:space="preserve"> </w:t>
      </w:r>
      <w:r w:rsidRPr="001A0089">
        <w:rPr>
          <w:rStyle w:val="PageNumber"/>
          <w:rFonts w:ascii="GHEA Grapalat" w:hAnsi="GHEA Grapalat" w:cs="Sylfaen"/>
        </w:rPr>
        <w:t>պետք</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համապատասխանեն</w:t>
      </w:r>
      <w:r w:rsidRPr="001A0089">
        <w:rPr>
          <w:rStyle w:val="PageNumber"/>
          <w:rFonts w:ascii="GHEA Grapalat" w:hAnsi="GHEA Grapalat"/>
        </w:rPr>
        <w:t xml:space="preserve"> </w:t>
      </w:r>
      <w:r w:rsidRPr="001A0089">
        <w:rPr>
          <w:rStyle w:val="PageNumber"/>
          <w:rFonts w:ascii="GHEA Grapalat" w:hAnsi="GHEA Grapalat" w:cs="Sylfaen"/>
        </w:rPr>
        <w:t>Սահմանադրությանը</w:t>
      </w:r>
      <w:r w:rsidRPr="001A0089">
        <w:rPr>
          <w:rStyle w:val="PageNumber"/>
          <w:rFonts w:ascii="GHEA Grapalat" w:hAnsi="GHEA Grapalat"/>
        </w:rPr>
        <w:t xml:space="preserve"> </w:t>
      </w:r>
      <w:r w:rsidRPr="001A0089">
        <w:rPr>
          <w:rStyle w:val="PageNumber"/>
          <w:rFonts w:ascii="GHEA Grapalat" w:hAnsi="GHEA Grapalat" w:cs="Sylfaen"/>
          <w:lang w:val="en-GB"/>
        </w:rPr>
        <w:t>և</w:t>
      </w:r>
      <w:r w:rsidRPr="001A0089">
        <w:rPr>
          <w:rStyle w:val="PageNumber"/>
          <w:rFonts w:ascii="GHEA Grapalat" w:hAnsi="GHEA Grapalat"/>
        </w:rPr>
        <w:t xml:space="preserve"> </w:t>
      </w:r>
      <w:r w:rsidRPr="001A0089">
        <w:rPr>
          <w:rStyle w:val="PageNumber"/>
          <w:rFonts w:ascii="GHEA Grapalat" w:hAnsi="GHEA Grapalat" w:cs="Sylfaen"/>
          <w:lang w:val="en-GB"/>
        </w:rPr>
        <w:t>սահմանադրական</w:t>
      </w:r>
      <w:r w:rsidRPr="001A0089">
        <w:rPr>
          <w:rStyle w:val="PageNumber"/>
          <w:rFonts w:ascii="GHEA Grapalat" w:hAnsi="GHEA Grapalat"/>
        </w:rPr>
        <w:t xml:space="preserve"> </w:t>
      </w:r>
      <w:r w:rsidRPr="001A0089">
        <w:rPr>
          <w:rStyle w:val="PageNumber"/>
          <w:rFonts w:ascii="GHEA Grapalat" w:hAnsi="GHEA Grapalat" w:cs="Sylfaen"/>
          <w:lang w:val="en-GB"/>
        </w:rPr>
        <w:t>օրենքներին</w:t>
      </w:r>
      <w:r w:rsidRPr="001A0089">
        <w:rPr>
          <w:rStyle w:val="PageNumber"/>
          <w:rFonts w:ascii="GHEA Grapalat" w:hAnsi="GHEA Grapalat"/>
        </w:rPr>
        <w:t xml:space="preserve">, </w:t>
      </w:r>
      <w:r w:rsidRPr="001A0089">
        <w:rPr>
          <w:rStyle w:val="PageNumber"/>
          <w:rFonts w:ascii="GHEA Grapalat" w:hAnsi="GHEA Grapalat" w:cs="Sylfaen"/>
        </w:rPr>
        <w:t>իսկ</w:t>
      </w:r>
      <w:r w:rsidRPr="001A0089">
        <w:rPr>
          <w:rStyle w:val="PageNumber"/>
          <w:rFonts w:ascii="GHEA Grapalat" w:hAnsi="GHEA Grapalat"/>
        </w:rPr>
        <w:t xml:space="preserve"> </w:t>
      </w:r>
      <w:r w:rsidRPr="001A0089">
        <w:rPr>
          <w:rStyle w:val="PageNumber"/>
          <w:rFonts w:ascii="GHEA Grapalat" w:hAnsi="GHEA Grapalat" w:cs="Sylfaen"/>
        </w:rPr>
        <w:t>ենթաօրենսդրական</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ակտերը՝</w:t>
      </w:r>
      <w:r w:rsidRPr="001A0089">
        <w:rPr>
          <w:rStyle w:val="PageNumber"/>
          <w:rFonts w:ascii="GHEA Grapalat" w:hAnsi="GHEA Grapalat"/>
        </w:rPr>
        <w:t xml:space="preserve"> </w:t>
      </w:r>
      <w:r w:rsidRPr="001A0089">
        <w:rPr>
          <w:rStyle w:val="PageNumber"/>
          <w:rFonts w:ascii="GHEA Grapalat" w:hAnsi="GHEA Grapalat" w:cs="Sylfaen"/>
        </w:rPr>
        <w:t>Սահմանադրությանը</w:t>
      </w:r>
      <w:r w:rsidRPr="001A0089">
        <w:rPr>
          <w:rStyle w:val="PageNumber"/>
          <w:rFonts w:ascii="GHEA Grapalat" w:hAnsi="GHEA Grapalat"/>
        </w:rPr>
        <w:t xml:space="preserve">, </w:t>
      </w:r>
      <w:r w:rsidRPr="001A0089">
        <w:rPr>
          <w:rStyle w:val="PageNumber"/>
          <w:rFonts w:ascii="GHEA Grapalat" w:hAnsi="GHEA Grapalat" w:cs="Sylfaen"/>
          <w:lang w:val="en-GB"/>
        </w:rPr>
        <w:t>սահմանադրական</w:t>
      </w:r>
      <w:r w:rsidRPr="001A0089">
        <w:rPr>
          <w:rStyle w:val="PageNumber"/>
          <w:rFonts w:ascii="GHEA Grapalat" w:hAnsi="GHEA Grapalat"/>
        </w:rPr>
        <w:t xml:space="preserve"> </w:t>
      </w:r>
      <w:r w:rsidRPr="001A0089">
        <w:rPr>
          <w:rStyle w:val="PageNumber"/>
          <w:rFonts w:ascii="GHEA Grapalat" w:hAnsi="GHEA Grapalat" w:cs="Sylfaen"/>
          <w:lang w:val="en-GB"/>
        </w:rPr>
        <w:t>օրենքներին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օրենքներին</w:t>
      </w:r>
      <w:r w:rsidRPr="001A0089">
        <w:rPr>
          <w:rStyle w:val="PageNumber"/>
          <w:rFonts w:ascii="GHEA Grapalat" w:hAnsi="GHEA Grapalat"/>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2. </w:t>
      </w:r>
      <w:r w:rsidRPr="001A0089">
        <w:rPr>
          <w:rStyle w:val="PageNumber"/>
          <w:rFonts w:ascii="GHEA Grapalat" w:hAnsi="GHEA Grapalat" w:cs="Sylfaen"/>
        </w:rPr>
        <w:t>Ընդհանուր</w:t>
      </w:r>
      <w:r w:rsidRPr="001A0089">
        <w:rPr>
          <w:rStyle w:val="PageNumber"/>
          <w:rFonts w:ascii="GHEA Grapalat" w:hAnsi="GHEA Grapalat"/>
        </w:rPr>
        <w:t xml:space="preserve"> </w:t>
      </w:r>
      <w:r w:rsidRPr="001A0089">
        <w:rPr>
          <w:rStyle w:val="PageNumber"/>
          <w:rFonts w:ascii="GHEA Grapalat" w:hAnsi="GHEA Grapalat" w:cs="Sylfaen"/>
        </w:rPr>
        <w:t>միջազգային</w:t>
      </w:r>
      <w:r w:rsidRPr="001A0089">
        <w:rPr>
          <w:rStyle w:val="PageNumber"/>
          <w:rFonts w:ascii="GHEA Grapalat" w:hAnsi="GHEA Grapalat"/>
        </w:rPr>
        <w:t xml:space="preserve"> </w:t>
      </w:r>
      <w:r w:rsidRPr="001A0089">
        <w:rPr>
          <w:rStyle w:val="PageNumber"/>
          <w:rFonts w:ascii="GHEA Grapalat" w:hAnsi="GHEA Grapalat" w:cs="Sylfaen"/>
        </w:rPr>
        <w:t>իրավունքի</w:t>
      </w:r>
      <w:r w:rsidRPr="001A0089">
        <w:rPr>
          <w:rStyle w:val="PageNumber"/>
          <w:rFonts w:ascii="GHEA Grapalat" w:hAnsi="GHEA Grapalat"/>
        </w:rPr>
        <w:t xml:space="preserve"> </w:t>
      </w:r>
      <w:r w:rsidRPr="001A0089">
        <w:rPr>
          <w:rStyle w:val="PageNumber"/>
          <w:rFonts w:ascii="GHEA Grapalat" w:hAnsi="GHEA Grapalat" w:cs="Sylfaen"/>
        </w:rPr>
        <w:t>պարտադիր</w:t>
      </w:r>
      <w:r w:rsidRPr="001A0089">
        <w:rPr>
          <w:rStyle w:val="PageNumber"/>
          <w:rFonts w:ascii="GHEA Grapalat" w:hAnsi="GHEA Grapalat"/>
        </w:rPr>
        <w:t xml:space="preserve"> </w:t>
      </w:r>
      <w:r w:rsidRPr="001A0089">
        <w:rPr>
          <w:rStyle w:val="PageNumber"/>
          <w:rFonts w:ascii="GHEA Grapalat" w:hAnsi="GHEA Grapalat" w:cs="Sylfaen"/>
        </w:rPr>
        <w:t>նորմերը</w:t>
      </w:r>
      <w:r w:rsidRPr="001A0089">
        <w:rPr>
          <w:rStyle w:val="PageNumber"/>
          <w:rFonts w:ascii="GHEA Grapalat" w:hAnsi="GHEA Grapalat"/>
        </w:rPr>
        <w:t xml:space="preserve"> </w:t>
      </w:r>
      <w:r w:rsidRPr="001A0089">
        <w:rPr>
          <w:rStyle w:val="PageNumber"/>
          <w:rFonts w:ascii="GHEA Grapalat" w:hAnsi="GHEA Grapalat" w:cs="Sylfaen"/>
        </w:rPr>
        <w:t>գերակայություն</w:t>
      </w:r>
      <w:r w:rsidRPr="001A0089">
        <w:rPr>
          <w:rStyle w:val="PageNumber"/>
          <w:rFonts w:ascii="GHEA Grapalat" w:hAnsi="GHEA Grapalat"/>
        </w:rPr>
        <w:t xml:space="preserve"> </w:t>
      </w:r>
      <w:r w:rsidRPr="001A0089">
        <w:rPr>
          <w:rStyle w:val="PageNumber"/>
          <w:rFonts w:ascii="GHEA Grapalat" w:hAnsi="GHEA Grapalat" w:cs="Sylfaen"/>
        </w:rPr>
        <w:t>ունեն</w:t>
      </w:r>
      <w:r w:rsidRPr="001A0089">
        <w:rPr>
          <w:rStyle w:val="PageNumber"/>
          <w:rFonts w:ascii="GHEA Grapalat" w:hAnsi="GHEA Grapalat"/>
        </w:rPr>
        <w:t xml:space="preserve"> </w:t>
      </w:r>
      <w:r w:rsidRPr="001A0089">
        <w:rPr>
          <w:rStyle w:val="PageNumber"/>
          <w:rFonts w:ascii="GHEA Grapalat" w:hAnsi="GHEA Grapalat" w:cs="Sylfaen"/>
        </w:rPr>
        <w:t>օրենքների</w:t>
      </w:r>
      <w:r w:rsidRPr="001A0089">
        <w:rPr>
          <w:rStyle w:val="PageNumber"/>
          <w:rFonts w:ascii="GHEA Grapalat" w:hAnsi="GHEA Grapalat"/>
        </w:rPr>
        <w:t xml:space="preserve"> </w:t>
      </w:r>
      <w:r w:rsidRPr="001A0089">
        <w:rPr>
          <w:rStyle w:val="PageNumber"/>
          <w:rFonts w:ascii="GHEA Grapalat" w:hAnsi="GHEA Grapalat" w:cs="Sylfaen"/>
        </w:rPr>
        <w:t>նկատմամբ</w:t>
      </w:r>
      <w:r w:rsidRPr="001A0089">
        <w:rPr>
          <w:rStyle w:val="PageNumber"/>
          <w:rFonts w:ascii="GHEA Grapalat" w:hAnsi="GHEA Grapalat"/>
        </w:rPr>
        <w:t xml:space="preserve">: </w:t>
      </w:r>
      <w:r w:rsidRPr="001A0089">
        <w:rPr>
          <w:rStyle w:val="PageNumber"/>
          <w:rFonts w:ascii="GHEA Grapalat" w:hAnsi="GHEA Grapalat" w:cs="Sylfaen"/>
        </w:rPr>
        <w:t>Եթե</w:t>
      </w:r>
      <w:r w:rsidRPr="001A0089">
        <w:rPr>
          <w:rStyle w:val="PageNumber"/>
          <w:rFonts w:ascii="GHEA Grapalat" w:hAnsi="GHEA Grapalat"/>
        </w:rPr>
        <w:t xml:space="preserve"> </w:t>
      </w:r>
      <w:r w:rsidRPr="001A0089">
        <w:rPr>
          <w:rStyle w:val="PageNumber"/>
          <w:rFonts w:ascii="GHEA Grapalat" w:hAnsi="GHEA Grapalat" w:cs="Sylfaen"/>
        </w:rPr>
        <w:t>վավերացված</w:t>
      </w:r>
      <w:r w:rsidRPr="001A0089">
        <w:rPr>
          <w:rStyle w:val="PageNumber"/>
          <w:rFonts w:ascii="GHEA Grapalat" w:hAnsi="GHEA Grapalat"/>
        </w:rPr>
        <w:t xml:space="preserve"> </w:t>
      </w:r>
      <w:r w:rsidRPr="001A0089">
        <w:rPr>
          <w:rStyle w:val="PageNumber"/>
          <w:rFonts w:ascii="GHEA Grapalat" w:hAnsi="GHEA Grapalat" w:cs="Sylfaen"/>
        </w:rPr>
        <w:t>միջազգային</w:t>
      </w:r>
      <w:r w:rsidRPr="001A0089">
        <w:rPr>
          <w:rStyle w:val="PageNumber"/>
          <w:rFonts w:ascii="GHEA Grapalat" w:hAnsi="GHEA Grapalat"/>
        </w:rPr>
        <w:t xml:space="preserve"> </w:t>
      </w:r>
      <w:r w:rsidRPr="001A0089">
        <w:rPr>
          <w:rStyle w:val="PageNumber"/>
          <w:rFonts w:ascii="GHEA Grapalat" w:hAnsi="GHEA Grapalat" w:cs="Sylfaen"/>
        </w:rPr>
        <w:t>պայմանագրում</w:t>
      </w:r>
      <w:r w:rsidRPr="001A0089">
        <w:rPr>
          <w:rStyle w:val="PageNumber"/>
          <w:rFonts w:ascii="GHEA Grapalat" w:hAnsi="GHEA Grapalat"/>
        </w:rPr>
        <w:t xml:space="preserve"> </w:t>
      </w:r>
      <w:r w:rsidRPr="001A0089">
        <w:rPr>
          <w:rStyle w:val="PageNumber"/>
          <w:rFonts w:ascii="GHEA Grapalat" w:hAnsi="GHEA Grapalat" w:cs="Sylfaen"/>
        </w:rPr>
        <w:t>սահմանվում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այլ</w:t>
      </w:r>
      <w:r w:rsidRPr="001A0089">
        <w:rPr>
          <w:rStyle w:val="PageNumber"/>
          <w:rFonts w:ascii="GHEA Grapalat" w:hAnsi="GHEA Grapalat"/>
        </w:rPr>
        <w:t xml:space="preserve"> </w:t>
      </w:r>
      <w:r w:rsidRPr="001A0089">
        <w:rPr>
          <w:rStyle w:val="PageNumber"/>
          <w:rFonts w:ascii="GHEA Grapalat" w:hAnsi="GHEA Grapalat" w:cs="Sylfaen"/>
        </w:rPr>
        <w:t>նորմեր</w:t>
      </w:r>
      <w:r w:rsidRPr="001A0089">
        <w:rPr>
          <w:rStyle w:val="PageNumber"/>
          <w:rFonts w:ascii="GHEA Grapalat" w:hAnsi="GHEA Grapalat"/>
        </w:rPr>
        <w:t xml:space="preserve">, </w:t>
      </w:r>
      <w:r w:rsidRPr="001A0089">
        <w:rPr>
          <w:rStyle w:val="PageNumber"/>
          <w:rFonts w:ascii="GHEA Grapalat" w:hAnsi="GHEA Grapalat" w:cs="Sylfaen"/>
        </w:rPr>
        <w:t>քան</w:t>
      </w:r>
      <w:r w:rsidRPr="001A0089">
        <w:rPr>
          <w:rStyle w:val="PageNumber"/>
          <w:rFonts w:ascii="GHEA Grapalat" w:hAnsi="GHEA Grapalat"/>
        </w:rPr>
        <w:t xml:space="preserve"> </w:t>
      </w:r>
      <w:r w:rsidRPr="001A0089">
        <w:rPr>
          <w:rStyle w:val="PageNumber"/>
          <w:rFonts w:ascii="GHEA Grapalat" w:hAnsi="GHEA Grapalat" w:cs="Sylfaen"/>
        </w:rPr>
        <w:t>նախատեսված</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օրենքներով</w:t>
      </w:r>
      <w:r w:rsidRPr="001A0089">
        <w:rPr>
          <w:rStyle w:val="PageNumber"/>
          <w:rFonts w:ascii="GHEA Grapalat" w:hAnsi="GHEA Grapalat"/>
        </w:rPr>
        <w:t xml:space="preserve">, </w:t>
      </w:r>
      <w:r w:rsidRPr="001A0089">
        <w:rPr>
          <w:rStyle w:val="PageNumber"/>
          <w:rFonts w:ascii="GHEA Grapalat" w:hAnsi="GHEA Grapalat" w:cs="Sylfaen"/>
        </w:rPr>
        <w:t>ապա</w:t>
      </w:r>
      <w:r w:rsidRPr="001A0089">
        <w:rPr>
          <w:rStyle w:val="PageNumber"/>
          <w:rFonts w:ascii="GHEA Grapalat" w:hAnsi="GHEA Grapalat"/>
        </w:rPr>
        <w:t xml:space="preserve"> </w:t>
      </w:r>
      <w:r w:rsidRPr="001A0089">
        <w:rPr>
          <w:rStyle w:val="PageNumber"/>
          <w:rFonts w:ascii="GHEA Grapalat" w:hAnsi="GHEA Grapalat" w:cs="Sylfaen"/>
        </w:rPr>
        <w:t>կիրառվում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այդ</w:t>
      </w:r>
      <w:r w:rsidRPr="001A0089">
        <w:rPr>
          <w:rStyle w:val="PageNumber"/>
          <w:rFonts w:ascii="GHEA Grapalat" w:hAnsi="GHEA Grapalat"/>
        </w:rPr>
        <w:t xml:space="preserve"> </w:t>
      </w:r>
      <w:r w:rsidRPr="001A0089">
        <w:rPr>
          <w:rStyle w:val="PageNumber"/>
          <w:rFonts w:ascii="GHEA Grapalat" w:hAnsi="GHEA Grapalat" w:cs="Sylfaen"/>
        </w:rPr>
        <w:t>նորմերը</w:t>
      </w:r>
      <w:r w:rsidRPr="001A0089">
        <w:rPr>
          <w:rStyle w:val="PageNumber"/>
          <w:rFonts w:ascii="GHEA Grapalat" w:hAnsi="GHEA Grapalat"/>
        </w:rPr>
        <w:t>:</w:t>
      </w:r>
      <w:r>
        <w:rPr>
          <w:rStyle w:val="PageNumber"/>
          <w:rFonts w:ascii="GHEA Grapalat" w:hAnsi="GHEA Grapalat"/>
        </w:rPr>
        <w:t xml:space="preserve">  </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6. </w:t>
      </w:r>
      <w:r w:rsidRPr="001A0089">
        <w:rPr>
          <w:rStyle w:val="PageNumber"/>
          <w:rFonts w:ascii="GHEA Grapalat" w:hAnsi="GHEA Grapalat" w:cs="Sylfaen"/>
          <w:i/>
        </w:rPr>
        <w:t>Օրինականության</w:t>
      </w:r>
      <w:r w:rsidRPr="001A0089">
        <w:rPr>
          <w:rStyle w:val="PageNumber"/>
          <w:rFonts w:ascii="GHEA Grapalat" w:hAnsi="GHEA Grapalat"/>
          <w:i/>
        </w:rPr>
        <w:t xml:space="preserve"> </w:t>
      </w:r>
      <w:r w:rsidRPr="001A0089">
        <w:rPr>
          <w:rStyle w:val="PageNumber"/>
          <w:rFonts w:ascii="GHEA Grapalat" w:hAnsi="GHEA Grapalat" w:cs="Sylfaen"/>
          <w:i/>
        </w:rPr>
        <w:t>սկզբունքը</w:t>
      </w:r>
      <w:r w:rsidRPr="001A0089">
        <w:rPr>
          <w:rStyle w:val="PageNumber"/>
          <w:rFonts w:ascii="GHEA Grapalat" w:hAnsi="GHEA Grapalat"/>
          <w:i/>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Պետական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տեղական</w:t>
      </w:r>
      <w:r w:rsidRPr="001A0089">
        <w:rPr>
          <w:rStyle w:val="PageNumber"/>
          <w:rFonts w:ascii="GHEA Grapalat" w:hAnsi="GHEA Grapalat"/>
        </w:rPr>
        <w:t xml:space="preserve"> </w:t>
      </w:r>
      <w:r w:rsidRPr="001A0089">
        <w:rPr>
          <w:rStyle w:val="PageNumber"/>
          <w:rFonts w:ascii="GHEA Grapalat" w:hAnsi="GHEA Grapalat" w:cs="Sylfaen"/>
        </w:rPr>
        <w:t>ինքնակառավարման</w:t>
      </w:r>
      <w:r w:rsidRPr="001A0089">
        <w:rPr>
          <w:rStyle w:val="PageNumber"/>
          <w:rFonts w:ascii="GHEA Grapalat" w:hAnsi="GHEA Grapalat"/>
        </w:rPr>
        <w:t xml:space="preserve"> </w:t>
      </w:r>
      <w:r w:rsidRPr="001A0089">
        <w:rPr>
          <w:rStyle w:val="PageNumber"/>
          <w:rFonts w:ascii="GHEA Grapalat" w:hAnsi="GHEA Grapalat" w:cs="Sylfaen"/>
        </w:rPr>
        <w:t>մարմիններն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պաշտոնատար</w:t>
      </w:r>
      <w:r w:rsidRPr="001A0089">
        <w:rPr>
          <w:rStyle w:val="PageNumber"/>
          <w:rFonts w:ascii="GHEA Grapalat" w:hAnsi="GHEA Grapalat"/>
        </w:rPr>
        <w:t xml:space="preserve"> </w:t>
      </w:r>
      <w:r w:rsidRPr="001A0089">
        <w:rPr>
          <w:rStyle w:val="PageNumber"/>
          <w:rFonts w:ascii="GHEA Grapalat" w:hAnsi="GHEA Grapalat" w:cs="Sylfaen"/>
        </w:rPr>
        <w:t>անձինք</w:t>
      </w:r>
      <w:r w:rsidRPr="001A0089">
        <w:rPr>
          <w:rStyle w:val="PageNumber"/>
          <w:rFonts w:ascii="GHEA Grapalat" w:hAnsi="GHEA Grapalat"/>
        </w:rPr>
        <w:t xml:space="preserve"> </w:t>
      </w:r>
      <w:r w:rsidRPr="001A0089">
        <w:rPr>
          <w:rStyle w:val="PageNumber"/>
          <w:rFonts w:ascii="GHEA Grapalat" w:hAnsi="GHEA Grapalat" w:cs="Sylfaen"/>
        </w:rPr>
        <w:t>իրավասու</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կատարել</w:t>
      </w:r>
      <w:r w:rsidRPr="001A0089">
        <w:rPr>
          <w:rStyle w:val="PageNumber"/>
          <w:rFonts w:ascii="GHEA Grapalat" w:hAnsi="GHEA Grapalat"/>
        </w:rPr>
        <w:t xml:space="preserve"> </w:t>
      </w:r>
      <w:r w:rsidRPr="001A0089">
        <w:rPr>
          <w:rStyle w:val="PageNumber"/>
          <w:rFonts w:ascii="GHEA Grapalat" w:hAnsi="GHEA Grapalat" w:cs="Sylfaen"/>
        </w:rPr>
        <w:t>միայն</w:t>
      </w:r>
      <w:r w:rsidRPr="001A0089">
        <w:rPr>
          <w:rStyle w:val="PageNumber"/>
          <w:rFonts w:ascii="GHEA Grapalat" w:hAnsi="GHEA Grapalat"/>
        </w:rPr>
        <w:t xml:space="preserve"> </w:t>
      </w:r>
      <w:r w:rsidRPr="001A0089">
        <w:rPr>
          <w:rStyle w:val="PageNumber"/>
          <w:rFonts w:ascii="GHEA Grapalat" w:hAnsi="GHEA Grapalat" w:cs="Sylfaen"/>
        </w:rPr>
        <w:t>այնպիսի</w:t>
      </w:r>
      <w:r w:rsidRPr="001A0089">
        <w:rPr>
          <w:rStyle w:val="PageNumber"/>
          <w:rFonts w:ascii="GHEA Grapalat" w:hAnsi="GHEA Grapalat"/>
        </w:rPr>
        <w:t xml:space="preserve"> </w:t>
      </w:r>
      <w:r w:rsidRPr="001A0089">
        <w:rPr>
          <w:rStyle w:val="PageNumber"/>
          <w:rFonts w:ascii="GHEA Grapalat" w:hAnsi="GHEA Grapalat" w:cs="Sylfaen"/>
        </w:rPr>
        <w:t>գործողություններ</w:t>
      </w:r>
      <w:r w:rsidRPr="001A0089">
        <w:rPr>
          <w:rStyle w:val="PageNumber"/>
          <w:rFonts w:ascii="GHEA Grapalat" w:hAnsi="GHEA Grapalat"/>
        </w:rPr>
        <w:t xml:space="preserve">, </w:t>
      </w:r>
      <w:r w:rsidRPr="001A0089">
        <w:rPr>
          <w:rStyle w:val="PageNumber"/>
          <w:rFonts w:ascii="GHEA Grapalat" w:hAnsi="GHEA Grapalat" w:cs="Sylfaen"/>
        </w:rPr>
        <w:t>որոնց</w:t>
      </w:r>
      <w:r w:rsidRPr="001A0089">
        <w:rPr>
          <w:rStyle w:val="PageNumber"/>
          <w:rFonts w:ascii="GHEA Grapalat" w:hAnsi="GHEA Grapalat"/>
        </w:rPr>
        <w:t xml:space="preserve"> </w:t>
      </w:r>
      <w:r w:rsidRPr="001A0089">
        <w:rPr>
          <w:rStyle w:val="PageNumber"/>
          <w:rFonts w:ascii="GHEA Grapalat" w:hAnsi="GHEA Grapalat" w:cs="Sylfaen"/>
        </w:rPr>
        <w:t>համար</w:t>
      </w:r>
      <w:r w:rsidRPr="001A0089">
        <w:rPr>
          <w:rStyle w:val="PageNumber"/>
          <w:rFonts w:ascii="GHEA Grapalat" w:hAnsi="GHEA Grapalat"/>
        </w:rPr>
        <w:t xml:space="preserve"> </w:t>
      </w:r>
      <w:r w:rsidRPr="001A0089">
        <w:rPr>
          <w:rStyle w:val="PageNumber"/>
          <w:rFonts w:ascii="GHEA Grapalat" w:hAnsi="GHEA Grapalat" w:cs="Sylfaen"/>
        </w:rPr>
        <w:t>լիազորված</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Սահմանադրությամբ</w:t>
      </w:r>
      <w:r w:rsidRPr="001A0089">
        <w:rPr>
          <w:rStyle w:val="PageNumber"/>
          <w:rFonts w:ascii="GHEA Grapalat" w:hAnsi="GHEA Grapalat"/>
        </w:rPr>
        <w:t xml:space="preserve"> </w:t>
      </w:r>
      <w:r w:rsidRPr="001A0089">
        <w:rPr>
          <w:rStyle w:val="PageNumber"/>
          <w:rFonts w:ascii="GHEA Grapalat" w:hAnsi="GHEA Grapalat" w:cs="Sylfaen"/>
          <w:lang w:val="hy-AM"/>
        </w:rPr>
        <w:t>կամ</w:t>
      </w:r>
      <w:r w:rsidRPr="001A0089">
        <w:rPr>
          <w:rStyle w:val="PageNumber"/>
          <w:rFonts w:ascii="GHEA Grapalat" w:hAnsi="GHEA Grapalat"/>
        </w:rPr>
        <w:t xml:space="preserve"> </w:t>
      </w:r>
      <w:r w:rsidRPr="001A0089">
        <w:rPr>
          <w:rStyle w:val="PageNumber"/>
          <w:rFonts w:ascii="GHEA Grapalat" w:hAnsi="GHEA Grapalat" w:cs="Sylfaen"/>
        </w:rPr>
        <w:t>օրենքներով</w:t>
      </w:r>
      <w:r w:rsidRPr="001A0089">
        <w:rPr>
          <w:rStyle w:val="PageNumber"/>
          <w:rFonts w:ascii="GHEA Grapalat" w:hAnsi="GHEA Grapalat"/>
        </w:rPr>
        <w:t>:</w:t>
      </w:r>
      <w:r>
        <w:rPr>
          <w:rStyle w:val="PageNumber"/>
          <w:rFonts w:ascii="GHEA Grapalat" w:hAnsi="GHEA Grapalat"/>
        </w:rPr>
        <w:t xml:space="preserve"> </w:t>
      </w:r>
      <w:r w:rsidRPr="001A0089">
        <w:rPr>
          <w:rStyle w:val="PageNumber"/>
          <w:rFonts w:ascii="GHEA Grapalat" w:hAnsi="GHEA Grapalat"/>
        </w:rPr>
        <w:tab/>
      </w:r>
    </w:p>
    <w:p w:rsidR="000E5E72" w:rsidRPr="001A0089" w:rsidRDefault="000E5E72" w:rsidP="000E5E72">
      <w:pPr>
        <w:rPr>
          <w:rStyle w:val="PageNumber"/>
          <w:rFonts w:ascii="GHEA Grapalat" w:hAnsi="GHEA Grapalat"/>
        </w:rPr>
      </w:pPr>
      <w:r w:rsidRPr="001A0089">
        <w:rPr>
          <w:rStyle w:val="PageNumber"/>
          <w:rFonts w:ascii="GHEA Grapalat" w:hAnsi="GHEA Grapalat"/>
        </w:rPr>
        <w:t>2.</w:t>
      </w:r>
      <w:r w:rsidRPr="001A0089">
        <w:rPr>
          <w:rStyle w:val="Heading1Char1"/>
          <w:rFonts w:ascii="GHEA Grapalat" w:eastAsia="Calibri" w:hAnsi="GHEA Grapalat"/>
          <w:sz w:val="22"/>
          <w:szCs w:val="22"/>
        </w:rPr>
        <w:t xml:space="preserve"> </w:t>
      </w:r>
      <w:r w:rsidRPr="001A0089">
        <w:rPr>
          <w:rStyle w:val="PageNumber"/>
          <w:rFonts w:ascii="GHEA Grapalat" w:hAnsi="GHEA Grapalat" w:cs="Sylfaen"/>
        </w:rPr>
        <w:t>Սահմանադրության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օրենքների</w:t>
      </w:r>
      <w:r w:rsidRPr="001A0089">
        <w:rPr>
          <w:rStyle w:val="PageNumber"/>
          <w:rFonts w:ascii="GHEA Grapalat" w:hAnsi="GHEA Grapalat"/>
        </w:rPr>
        <w:t xml:space="preserve"> </w:t>
      </w:r>
      <w:r w:rsidRPr="001A0089">
        <w:rPr>
          <w:rStyle w:val="PageNumber"/>
          <w:rFonts w:ascii="GHEA Grapalat" w:hAnsi="GHEA Grapalat" w:cs="Sylfaen"/>
        </w:rPr>
        <w:t>հիման</w:t>
      </w:r>
      <w:r w:rsidRPr="001A0089">
        <w:rPr>
          <w:rStyle w:val="PageNumber"/>
          <w:rFonts w:ascii="GHEA Grapalat" w:hAnsi="GHEA Grapalat"/>
        </w:rPr>
        <w:t xml:space="preserve"> </w:t>
      </w:r>
      <w:r w:rsidRPr="001A0089">
        <w:rPr>
          <w:rStyle w:val="PageNumber"/>
          <w:rFonts w:ascii="GHEA Grapalat" w:hAnsi="GHEA Grapalat" w:cs="Sylfaen"/>
        </w:rPr>
        <w:t>վրա</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դրանց</w:t>
      </w:r>
      <w:r w:rsidRPr="001A0089">
        <w:rPr>
          <w:rStyle w:val="PageNumber"/>
          <w:rFonts w:ascii="GHEA Grapalat" w:hAnsi="GHEA Grapalat"/>
        </w:rPr>
        <w:t xml:space="preserve"> </w:t>
      </w:r>
      <w:r w:rsidRPr="001A0089">
        <w:rPr>
          <w:rStyle w:val="PageNumber"/>
          <w:rFonts w:ascii="GHEA Grapalat" w:hAnsi="GHEA Grapalat" w:cs="Sylfaen"/>
        </w:rPr>
        <w:t>իրականացումն</w:t>
      </w:r>
      <w:r w:rsidRPr="001A0089">
        <w:rPr>
          <w:rStyle w:val="PageNumber"/>
          <w:rFonts w:ascii="GHEA Grapalat" w:hAnsi="GHEA Grapalat"/>
        </w:rPr>
        <w:t xml:space="preserve"> </w:t>
      </w:r>
      <w:r w:rsidRPr="001A0089">
        <w:rPr>
          <w:rStyle w:val="PageNumber"/>
          <w:rFonts w:ascii="GHEA Grapalat" w:hAnsi="GHEA Grapalat" w:cs="Sylfaen"/>
        </w:rPr>
        <w:t>ապահովելու</w:t>
      </w:r>
      <w:r w:rsidRPr="001A0089">
        <w:rPr>
          <w:rStyle w:val="PageNumber"/>
          <w:rFonts w:ascii="GHEA Grapalat" w:hAnsi="GHEA Grapalat"/>
        </w:rPr>
        <w:t xml:space="preserve"> </w:t>
      </w:r>
      <w:r w:rsidRPr="001A0089">
        <w:rPr>
          <w:rStyle w:val="PageNumber"/>
          <w:rFonts w:ascii="GHEA Grapalat" w:hAnsi="GHEA Grapalat" w:cs="Sylfaen"/>
        </w:rPr>
        <w:t>նպատակով</w:t>
      </w:r>
      <w:r w:rsidRPr="001A0089">
        <w:rPr>
          <w:rStyle w:val="PageNumber"/>
          <w:rFonts w:ascii="GHEA Grapalat" w:hAnsi="GHEA Grapalat"/>
        </w:rPr>
        <w:t xml:space="preserve"> </w:t>
      </w:r>
      <w:r w:rsidRPr="001A0089">
        <w:rPr>
          <w:rStyle w:val="PageNumber"/>
          <w:rFonts w:ascii="GHEA Grapalat" w:hAnsi="GHEA Grapalat" w:cs="Sylfaen"/>
        </w:rPr>
        <w:t>Սահմանադրությամբ</w:t>
      </w:r>
      <w:r w:rsidRPr="001A0089">
        <w:rPr>
          <w:rStyle w:val="PageNumber"/>
          <w:rFonts w:ascii="GHEA Grapalat" w:hAnsi="GHEA Grapalat"/>
        </w:rPr>
        <w:t xml:space="preserve"> </w:t>
      </w:r>
      <w:r w:rsidRPr="001A0089">
        <w:rPr>
          <w:rStyle w:val="PageNumber"/>
          <w:rFonts w:ascii="GHEA Grapalat" w:hAnsi="GHEA Grapalat" w:cs="Sylfaen"/>
          <w:lang w:val="en-US"/>
        </w:rPr>
        <w:t>նախատես</w:t>
      </w:r>
      <w:r w:rsidRPr="001A0089">
        <w:rPr>
          <w:rStyle w:val="PageNumber"/>
          <w:rFonts w:ascii="GHEA Grapalat" w:hAnsi="GHEA Grapalat" w:cs="Sylfaen"/>
        </w:rPr>
        <w:t>ված</w:t>
      </w:r>
      <w:r w:rsidRPr="001A0089">
        <w:rPr>
          <w:rStyle w:val="PageNumber"/>
          <w:rFonts w:ascii="GHEA Grapalat" w:hAnsi="GHEA Grapalat"/>
        </w:rPr>
        <w:t xml:space="preserve"> </w:t>
      </w:r>
      <w:r w:rsidRPr="001A0089">
        <w:rPr>
          <w:rStyle w:val="PageNumber"/>
          <w:rFonts w:ascii="GHEA Grapalat" w:hAnsi="GHEA Grapalat" w:cs="Sylfaen"/>
        </w:rPr>
        <w:t>մարմինները</w:t>
      </w:r>
      <w:r w:rsidRPr="001A0089">
        <w:rPr>
          <w:rStyle w:val="PageNumber"/>
          <w:rFonts w:ascii="GHEA Grapalat" w:hAnsi="GHEA Grapalat"/>
        </w:rPr>
        <w:t xml:space="preserve"> </w:t>
      </w:r>
      <w:r w:rsidRPr="001A0089">
        <w:rPr>
          <w:rStyle w:val="PageNumber"/>
          <w:rFonts w:ascii="GHEA Grapalat" w:hAnsi="GHEA Grapalat" w:cs="Sylfaen"/>
        </w:rPr>
        <w:t>կարող</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lang w:val="en-US"/>
        </w:rPr>
        <w:t>օրենքով</w:t>
      </w:r>
      <w:r w:rsidRPr="001A0089">
        <w:rPr>
          <w:rStyle w:val="PageNumber"/>
          <w:rFonts w:ascii="GHEA Grapalat" w:hAnsi="GHEA Grapalat"/>
        </w:rPr>
        <w:t xml:space="preserve"> </w:t>
      </w:r>
      <w:r w:rsidRPr="001A0089">
        <w:rPr>
          <w:rStyle w:val="PageNumber"/>
          <w:rFonts w:ascii="GHEA Grapalat" w:hAnsi="GHEA Grapalat" w:cs="Sylfaen"/>
          <w:lang w:val="en-US"/>
        </w:rPr>
        <w:t>լիազորվել</w:t>
      </w:r>
      <w:r w:rsidRPr="001A0089">
        <w:rPr>
          <w:rStyle w:val="PageNumber"/>
          <w:rFonts w:ascii="GHEA Grapalat" w:hAnsi="GHEA Grapalat"/>
        </w:rPr>
        <w:t xml:space="preserve"> </w:t>
      </w:r>
      <w:r w:rsidRPr="001A0089">
        <w:rPr>
          <w:rStyle w:val="PageNumber"/>
          <w:rFonts w:ascii="GHEA Grapalat" w:hAnsi="GHEA Grapalat" w:cs="Sylfaen"/>
        </w:rPr>
        <w:t>ընդունել</w:t>
      </w:r>
      <w:r w:rsidRPr="001A0089">
        <w:rPr>
          <w:rStyle w:val="PageNumber"/>
          <w:rFonts w:ascii="GHEA Grapalat" w:hAnsi="GHEA Grapalat" w:cs="Sylfaen"/>
          <w:lang w:val="en-US"/>
        </w:rPr>
        <w:t>ու</w:t>
      </w:r>
      <w:r w:rsidRPr="001A0089">
        <w:rPr>
          <w:rStyle w:val="PageNumber"/>
          <w:rFonts w:ascii="GHEA Grapalat" w:hAnsi="GHEA Grapalat"/>
        </w:rPr>
        <w:t xml:space="preserve"> </w:t>
      </w:r>
      <w:r w:rsidRPr="001A0089">
        <w:rPr>
          <w:rStyle w:val="PageNumber"/>
          <w:rFonts w:ascii="GHEA Grapalat" w:hAnsi="GHEA Grapalat" w:cs="Sylfaen"/>
        </w:rPr>
        <w:t>ենթաօրենսդրական</w:t>
      </w:r>
      <w:r w:rsidRPr="001A0089">
        <w:rPr>
          <w:rStyle w:val="PageNumber"/>
          <w:rFonts w:ascii="GHEA Grapalat" w:hAnsi="GHEA Grapalat"/>
        </w:rPr>
        <w:t xml:space="preserve"> </w:t>
      </w:r>
      <w:r w:rsidRPr="001A0089">
        <w:rPr>
          <w:rStyle w:val="PageNumber"/>
          <w:rFonts w:ascii="GHEA Grapalat" w:hAnsi="GHEA Grapalat" w:cs="Sylfaen"/>
          <w:lang w:val="en-US"/>
        </w:rPr>
        <w:t>նորմատիվ</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ակտեր</w:t>
      </w:r>
      <w:r w:rsidRPr="001A0089">
        <w:rPr>
          <w:rStyle w:val="PageNumber"/>
          <w:rFonts w:ascii="GHEA Grapalat" w:hAnsi="GHEA Grapalat"/>
        </w:rPr>
        <w:t xml:space="preserve">: </w:t>
      </w:r>
      <w:r w:rsidRPr="001A0089">
        <w:rPr>
          <w:rStyle w:val="PageNumber"/>
          <w:rFonts w:ascii="GHEA Grapalat" w:hAnsi="GHEA Grapalat" w:cs="Sylfaen"/>
        </w:rPr>
        <w:t>Լիազորող</w:t>
      </w:r>
      <w:r w:rsidRPr="001A0089">
        <w:rPr>
          <w:rStyle w:val="PageNumber"/>
          <w:rFonts w:ascii="GHEA Grapalat" w:hAnsi="GHEA Grapalat"/>
        </w:rPr>
        <w:t xml:space="preserve"> </w:t>
      </w:r>
      <w:r w:rsidRPr="001A0089">
        <w:rPr>
          <w:rStyle w:val="PageNumber"/>
          <w:rFonts w:ascii="GHEA Grapalat" w:hAnsi="GHEA Grapalat" w:cs="Sylfaen"/>
          <w:lang w:val="en-US"/>
        </w:rPr>
        <w:t>նորմեր</w:t>
      </w:r>
      <w:r w:rsidRPr="001A0089">
        <w:rPr>
          <w:rStyle w:val="PageNumber"/>
          <w:rFonts w:ascii="GHEA Grapalat" w:hAnsi="GHEA Grapalat" w:cs="Sylfaen"/>
        </w:rPr>
        <w:t>ը</w:t>
      </w:r>
      <w:r w:rsidRPr="001A0089">
        <w:rPr>
          <w:rStyle w:val="PageNumber"/>
          <w:rFonts w:ascii="GHEA Grapalat" w:hAnsi="GHEA Grapalat"/>
        </w:rPr>
        <w:t xml:space="preserve"> </w:t>
      </w:r>
      <w:r w:rsidRPr="001A0089">
        <w:rPr>
          <w:rStyle w:val="PageNumber"/>
          <w:rFonts w:ascii="GHEA Grapalat" w:hAnsi="GHEA Grapalat" w:cs="Sylfaen"/>
        </w:rPr>
        <w:t>պետք</w:t>
      </w:r>
      <w:r w:rsidRPr="001A0089">
        <w:rPr>
          <w:rStyle w:val="PageNumber"/>
          <w:rFonts w:ascii="GHEA Grapalat" w:hAnsi="GHEA Grapalat"/>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rPr>
        <w:t>համապատասխան</w:t>
      </w:r>
      <w:r w:rsidRPr="001A0089">
        <w:rPr>
          <w:rStyle w:val="PageNumber"/>
          <w:rFonts w:ascii="GHEA Grapalat" w:hAnsi="GHEA Grapalat" w:cs="Sylfaen"/>
          <w:lang w:val="en-US"/>
        </w:rPr>
        <w:t>են</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որոշակիության</w:t>
      </w:r>
      <w:r w:rsidRPr="001A0089">
        <w:rPr>
          <w:rStyle w:val="PageNumber"/>
          <w:rFonts w:ascii="GHEA Grapalat" w:hAnsi="GHEA Grapalat"/>
        </w:rPr>
        <w:t xml:space="preserve"> </w:t>
      </w:r>
      <w:r w:rsidRPr="001A0089">
        <w:rPr>
          <w:rStyle w:val="PageNumber"/>
          <w:rFonts w:ascii="GHEA Grapalat" w:hAnsi="GHEA Grapalat" w:cs="Sylfaen"/>
        </w:rPr>
        <w:t>սկզբունքին</w:t>
      </w:r>
      <w:r w:rsidRPr="001A0089">
        <w:rPr>
          <w:rStyle w:val="PageNumber"/>
          <w:rFonts w:ascii="GHEA Grapalat" w:hAnsi="GHEA Grapalat"/>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3. </w:t>
      </w:r>
      <w:r w:rsidRPr="001A0089">
        <w:rPr>
          <w:rStyle w:val="PageNumber"/>
          <w:rFonts w:ascii="GHEA Grapalat" w:hAnsi="GHEA Grapalat" w:cs="Sylfaen"/>
          <w:lang w:val="en-US"/>
        </w:rPr>
        <w:t>Օրենքները</w:t>
      </w:r>
      <w:r w:rsidRPr="001A0089">
        <w:rPr>
          <w:rStyle w:val="PageNumber"/>
          <w:rFonts w:ascii="GHEA Grapalat" w:hAnsi="GHEA Grapalat"/>
        </w:rPr>
        <w:t xml:space="preserve"> </w:t>
      </w:r>
      <w:r w:rsidRPr="001A0089">
        <w:rPr>
          <w:rStyle w:val="PageNumber"/>
          <w:rFonts w:ascii="GHEA Grapalat" w:hAnsi="GHEA Grapalat" w:cs="Sylfaen"/>
          <w:lang w:val="en-US"/>
        </w:rPr>
        <w:t>և</w:t>
      </w:r>
      <w:r w:rsidRPr="001A0089">
        <w:rPr>
          <w:rStyle w:val="PageNumber"/>
          <w:rFonts w:ascii="GHEA Grapalat" w:hAnsi="GHEA Grapalat"/>
        </w:rPr>
        <w:t xml:space="preserve"> </w:t>
      </w:r>
      <w:r w:rsidRPr="001A0089">
        <w:rPr>
          <w:rStyle w:val="PageNumber"/>
          <w:rFonts w:ascii="GHEA Grapalat" w:hAnsi="GHEA Grapalat" w:cs="Sylfaen"/>
          <w:lang w:val="en-US"/>
        </w:rPr>
        <w:t>ենթաօրենսդրական</w:t>
      </w:r>
      <w:r w:rsidRPr="001A0089">
        <w:rPr>
          <w:rStyle w:val="PageNumber"/>
          <w:rFonts w:ascii="GHEA Grapalat" w:hAnsi="GHEA Grapalat"/>
        </w:rPr>
        <w:t xml:space="preserve"> </w:t>
      </w:r>
      <w:r w:rsidRPr="001A0089">
        <w:rPr>
          <w:rStyle w:val="PageNumber"/>
          <w:rFonts w:ascii="GHEA Grapalat" w:hAnsi="GHEA Grapalat" w:cs="Sylfaen"/>
          <w:lang w:val="en-US"/>
        </w:rPr>
        <w:t>նորմատիվ</w:t>
      </w:r>
      <w:r w:rsidRPr="001A0089">
        <w:rPr>
          <w:rStyle w:val="PageNumber"/>
          <w:rFonts w:ascii="GHEA Grapalat" w:hAnsi="GHEA Grapalat"/>
        </w:rPr>
        <w:t xml:space="preserve"> </w:t>
      </w:r>
      <w:r w:rsidRPr="001A0089">
        <w:rPr>
          <w:rStyle w:val="PageNumber"/>
          <w:rFonts w:ascii="GHEA Grapalat" w:hAnsi="GHEA Grapalat" w:cs="Sylfaen"/>
          <w:lang w:val="en-US"/>
        </w:rPr>
        <w:t>իրավական</w:t>
      </w:r>
      <w:r w:rsidRPr="001A0089">
        <w:rPr>
          <w:rStyle w:val="PageNumber"/>
          <w:rFonts w:ascii="GHEA Grapalat" w:hAnsi="GHEA Grapalat"/>
        </w:rPr>
        <w:t xml:space="preserve"> </w:t>
      </w:r>
      <w:r w:rsidRPr="001A0089">
        <w:rPr>
          <w:rStyle w:val="PageNumber"/>
          <w:rFonts w:ascii="GHEA Grapalat" w:hAnsi="GHEA Grapalat" w:cs="Sylfaen"/>
          <w:lang w:val="en-US"/>
        </w:rPr>
        <w:t>ակտեր</w:t>
      </w:r>
      <w:r w:rsidRPr="001A0089">
        <w:rPr>
          <w:rStyle w:val="PageNumber"/>
          <w:rFonts w:ascii="GHEA Grapalat" w:hAnsi="GHEA Grapalat" w:cs="Sylfaen"/>
          <w:lang w:val="hy-AM"/>
        </w:rPr>
        <w:t>ն</w:t>
      </w:r>
      <w:r w:rsidRPr="001A0089">
        <w:rPr>
          <w:rStyle w:val="PageNumber"/>
          <w:rFonts w:ascii="GHEA Grapalat" w:hAnsi="GHEA Grapalat"/>
        </w:rPr>
        <w:t xml:space="preserve"> </w:t>
      </w:r>
      <w:r w:rsidRPr="001A0089">
        <w:rPr>
          <w:rStyle w:val="PageNumber"/>
          <w:rFonts w:ascii="GHEA Grapalat" w:hAnsi="GHEA Grapalat" w:cs="Sylfaen"/>
          <w:lang w:val="en-US"/>
        </w:rPr>
        <w:t>ուժի</w:t>
      </w:r>
      <w:r w:rsidRPr="001A0089">
        <w:rPr>
          <w:rStyle w:val="PageNumber"/>
          <w:rFonts w:ascii="GHEA Grapalat" w:hAnsi="GHEA Grapalat"/>
        </w:rPr>
        <w:t xml:space="preserve"> </w:t>
      </w:r>
      <w:r w:rsidRPr="001A0089">
        <w:rPr>
          <w:rStyle w:val="PageNumber"/>
          <w:rFonts w:ascii="GHEA Grapalat" w:hAnsi="GHEA Grapalat" w:cs="Sylfaen"/>
          <w:lang w:val="en-US"/>
        </w:rPr>
        <w:t>մեջ</w:t>
      </w:r>
      <w:r w:rsidRPr="001A0089">
        <w:rPr>
          <w:rStyle w:val="PageNumber"/>
          <w:rFonts w:ascii="GHEA Grapalat" w:hAnsi="GHEA Grapalat"/>
        </w:rPr>
        <w:t xml:space="preserve"> </w:t>
      </w:r>
      <w:r w:rsidRPr="001A0089">
        <w:rPr>
          <w:rStyle w:val="PageNumber"/>
          <w:rFonts w:ascii="GHEA Grapalat" w:hAnsi="GHEA Grapalat" w:cs="Sylfaen"/>
          <w:lang w:val="en-US"/>
        </w:rPr>
        <w:t>են</w:t>
      </w:r>
      <w:r w:rsidRPr="001A0089">
        <w:rPr>
          <w:rStyle w:val="PageNumber"/>
          <w:rFonts w:ascii="GHEA Grapalat" w:hAnsi="GHEA Grapalat"/>
        </w:rPr>
        <w:t xml:space="preserve"> </w:t>
      </w:r>
      <w:r w:rsidRPr="001A0089">
        <w:rPr>
          <w:rStyle w:val="PageNumber"/>
          <w:rFonts w:ascii="GHEA Grapalat" w:hAnsi="GHEA Grapalat" w:cs="Sylfaen"/>
          <w:lang w:val="en-US"/>
        </w:rPr>
        <w:t>մտնում</w:t>
      </w:r>
      <w:r w:rsidRPr="001A0089">
        <w:rPr>
          <w:rStyle w:val="PageNumber"/>
          <w:rFonts w:ascii="GHEA Grapalat" w:hAnsi="GHEA Grapalat"/>
        </w:rPr>
        <w:t xml:space="preserve"> </w:t>
      </w:r>
      <w:r w:rsidRPr="001A0089">
        <w:rPr>
          <w:rStyle w:val="PageNumber"/>
          <w:rFonts w:ascii="GHEA Grapalat" w:hAnsi="GHEA Grapalat" w:cs="Sylfaen"/>
          <w:lang w:val="en-US"/>
        </w:rPr>
        <w:t>սահմանված</w:t>
      </w:r>
      <w:r w:rsidRPr="001A0089">
        <w:rPr>
          <w:rStyle w:val="PageNumber"/>
          <w:rFonts w:ascii="GHEA Grapalat" w:hAnsi="GHEA Grapalat"/>
        </w:rPr>
        <w:t xml:space="preserve"> </w:t>
      </w:r>
      <w:r w:rsidRPr="001A0089">
        <w:rPr>
          <w:rStyle w:val="PageNumber"/>
          <w:rFonts w:ascii="GHEA Grapalat" w:hAnsi="GHEA Grapalat" w:cs="Sylfaen"/>
          <w:lang w:val="en-US"/>
        </w:rPr>
        <w:t>կարգով</w:t>
      </w:r>
      <w:r w:rsidRPr="001A0089">
        <w:rPr>
          <w:rStyle w:val="PageNumber"/>
          <w:rFonts w:ascii="GHEA Grapalat" w:hAnsi="GHEA Grapalat"/>
        </w:rPr>
        <w:t xml:space="preserve"> </w:t>
      </w:r>
      <w:r w:rsidRPr="001A0089">
        <w:rPr>
          <w:rStyle w:val="PageNumber"/>
          <w:rFonts w:ascii="GHEA Grapalat" w:hAnsi="GHEA Grapalat" w:cs="Sylfaen"/>
          <w:lang w:val="en-US"/>
        </w:rPr>
        <w:t>հրապարակվելուց</w:t>
      </w:r>
      <w:r w:rsidRPr="001A0089">
        <w:rPr>
          <w:rStyle w:val="PageNumber"/>
          <w:rFonts w:ascii="GHEA Grapalat" w:hAnsi="GHEA Grapalat"/>
        </w:rPr>
        <w:t xml:space="preserve"> </w:t>
      </w:r>
      <w:r w:rsidRPr="001A0089">
        <w:rPr>
          <w:rStyle w:val="PageNumber"/>
          <w:rFonts w:ascii="GHEA Grapalat" w:hAnsi="GHEA Grapalat" w:cs="Sylfaen"/>
          <w:lang w:val="en-US"/>
        </w:rPr>
        <w:t>հետո</w:t>
      </w:r>
      <w:r w:rsidRPr="001A0089">
        <w:rPr>
          <w:rStyle w:val="PageNumber"/>
          <w:rFonts w:ascii="GHEA Grapalat" w:hAnsi="GHEA Grapalat"/>
        </w:rPr>
        <w:t>:</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7. </w:t>
      </w:r>
      <w:r w:rsidRPr="001A0089">
        <w:rPr>
          <w:rStyle w:val="PageNumber"/>
          <w:rFonts w:ascii="GHEA Grapalat" w:hAnsi="GHEA Grapalat" w:cs="Sylfaen"/>
          <w:i/>
        </w:rPr>
        <w:t>Ընտրական</w:t>
      </w:r>
      <w:r w:rsidRPr="001A0089">
        <w:rPr>
          <w:rStyle w:val="PageNumber"/>
          <w:rFonts w:ascii="GHEA Grapalat" w:hAnsi="GHEA Grapalat"/>
          <w:i/>
        </w:rPr>
        <w:t xml:space="preserve"> </w:t>
      </w:r>
      <w:r w:rsidRPr="001A0089">
        <w:rPr>
          <w:rStyle w:val="PageNumber"/>
          <w:rFonts w:ascii="GHEA Grapalat" w:hAnsi="GHEA Grapalat" w:cs="Sylfaen"/>
          <w:i/>
        </w:rPr>
        <w:t>իրավունքի</w:t>
      </w:r>
      <w:r w:rsidRPr="001A0089">
        <w:rPr>
          <w:rStyle w:val="PageNumber"/>
          <w:rFonts w:ascii="GHEA Grapalat" w:hAnsi="GHEA Grapalat"/>
          <w:i/>
        </w:rPr>
        <w:t xml:space="preserve"> </w:t>
      </w:r>
      <w:r w:rsidRPr="001A0089">
        <w:rPr>
          <w:rStyle w:val="PageNumber"/>
          <w:rFonts w:ascii="GHEA Grapalat" w:hAnsi="GHEA Grapalat" w:cs="Sylfaen"/>
          <w:i/>
        </w:rPr>
        <w:t>սկզբունքները</w:t>
      </w:r>
    </w:p>
    <w:p w:rsidR="000E5E72" w:rsidRPr="001A0089" w:rsidRDefault="000E5E72" w:rsidP="000E5E72">
      <w:pPr>
        <w:rPr>
          <w:rStyle w:val="PageNumber"/>
          <w:rFonts w:ascii="GHEA Grapalat" w:hAnsi="GHEA Grapalat"/>
        </w:rPr>
      </w:pPr>
      <w:r w:rsidRPr="001A0089">
        <w:rPr>
          <w:rStyle w:val="PageNumber"/>
          <w:rFonts w:ascii="GHEA Grapalat" w:hAnsi="GHEA Grapalat" w:cs="Sylfaen"/>
        </w:rPr>
        <w:t>Ազգային</w:t>
      </w:r>
      <w:r w:rsidRPr="001A0089">
        <w:rPr>
          <w:rStyle w:val="PageNumber"/>
          <w:rFonts w:ascii="GHEA Grapalat" w:hAnsi="GHEA Grapalat"/>
        </w:rPr>
        <w:t xml:space="preserve"> </w:t>
      </w:r>
      <w:r w:rsidRPr="001A0089">
        <w:rPr>
          <w:rStyle w:val="PageNumber"/>
          <w:rFonts w:ascii="GHEA Grapalat" w:hAnsi="GHEA Grapalat" w:cs="Sylfaen"/>
        </w:rPr>
        <w:t>ժողովի</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տեղական</w:t>
      </w:r>
      <w:r w:rsidRPr="001A0089">
        <w:rPr>
          <w:rStyle w:val="PageNumber"/>
          <w:rFonts w:ascii="GHEA Grapalat" w:hAnsi="GHEA Grapalat"/>
        </w:rPr>
        <w:t xml:space="preserve"> </w:t>
      </w:r>
      <w:r w:rsidRPr="001A0089">
        <w:rPr>
          <w:rStyle w:val="PageNumber"/>
          <w:rFonts w:ascii="GHEA Grapalat" w:hAnsi="GHEA Grapalat" w:cs="Sylfaen"/>
        </w:rPr>
        <w:t>ինքնակառավարման</w:t>
      </w:r>
      <w:r w:rsidRPr="001A0089">
        <w:rPr>
          <w:rStyle w:val="PageNumber"/>
          <w:rFonts w:ascii="GHEA Grapalat" w:hAnsi="GHEA Grapalat"/>
        </w:rPr>
        <w:t xml:space="preserve"> </w:t>
      </w:r>
      <w:r w:rsidRPr="001A0089">
        <w:rPr>
          <w:rStyle w:val="PageNumber"/>
          <w:rFonts w:ascii="GHEA Grapalat" w:hAnsi="GHEA Grapalat" w:cs="Sylfaen"/>
        </w:rPr>
        <w:t>մարմինների</w:t>
      </w:r>
      <w:r w:rsidRPr="001A0089">
        <w:rPr>
          <w:rStyle w:val="PageNumber"/>
          <w:rFonts w:ascii="GHEA Grapalat" w:hAnsi="GHEA Grapalat"/>
        </w:rPr>
        <w:t xml:space="preserve"> </w:t>
      </w:r>
      <w:r w:rsidRPr="001A0089">
        <w:rPr>
          <w:rStyle w:val="PageNumber"/>
          <w:rFonts w:ascii="GHEA Grapalat" w:hAnsi="GHEA Grapalat" w:cs="Sylfaen"/>
        </w:rPr>
        <w:t>ընտրությունները</w:t>
      </w:r>
      <w:r w:rsidRPr="001A0089">
        <w:rPr>
          <w:rStyle w:val="PageNumber"/>
          <w:rFonts w:ascii="GHEA Grapalat" w:hAnsi="GHEA Grapalat"/>
        </w:rPr>
        <w:t xml:space="preserve">, </w:t>
      </w:r>
      <w:r w:rsidRPr="001A0089">
        <w:rPr>
          <w:rStyle w:val="PageNumber"/>
          <w:rFonts w:ascii="GHEA Grapalat" w:hAnsi="GHEA Grapalat" w:cs="Sylfaen"/>
        </w:rPr>
        <w:t>ինչպես</w:t>
      </w:r>
      <w:r w:rsidRPr="001A0089">
        <w:rPr>
          <w:rStyle w:val="PageNumber"/>
          <w:rFonts w:ascii="GHEA Grapalat" w:hAnsi="GHEA Grapalat"/>
        </w:rPr>
        <w:t xml:space="preserve"> </w:t>
      </w:r>
      <w:r w:rsidRPr="001A0089">
        <w:rPr>
          <w:rStyle w:val="PageNumber"/>
          <w:rFonts w:ascii="GHEA Grapalat" w:hAnsi="GHEA Grapalat" w:cs="Sylfaen"/>
        </w:rPr>
        <w:t>նաև</w:t>
      </w:r>
      <w:r w:rsidRPr="001A0089">
        <w:rPr>
          <w:rStyle w:val="PageNumber"/>
          <w:rFonts w:ascii="GHEA Grapalat" w:hAnsi="GHEA Grapalat"/>
        </w:rPr>
        <w:t xml:space="preserve"> </w:t>
      </w:r>
      <w:r w:rsidRPr="001A0089">
        <w:rPr>
          <w:rStyle w:val="PageNumber"/>
          <w:rFonts w:ascii="GHEA Grapalat" w:hAnsi="GHEA Grapalat" w:cs="Sylfaen"/>
        </w:rPr>
        <w:t>հանրաքվեներն</w:t>
      </w:r>
      <w:r w:rsidRPr="001A0089">
        <w:rPr>
          <w:rStyle w:val="PageNumber"/>
          <w:rFonts w:ascii="GHEA Grapalat" w:hAnsi="GHEA Grapalat"/>
        </w:rPr>
        <w:t xml:space="preserve"> </w:t>
      </w:r>
      <w:r w:rsidRPr="001A0089">
        <w:rPr>
          <w:rStyle w:val="PageNumber"/>
          <w:rFonts w:ascii="GHEA Grapalat" w:hAnsi="GHEA Grapalat" w:cs="Sylfaen"/>
        </w:rPr>
        <w:t>անցկացվում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ընդհանուր</w:t>
      </w:r>
      <w:r w:rsidRPr="001A0089">
        <w:rPr>
          <w:rStyle w:val="PageNumber"/>
          <w:rFonts w:ascii="GHEA Grapalat" w:hAnsi="GHEA Grapalat"/>
        </w:rPr>
        <w:t xml:space="preserve">, </w:t>
      </w:r>
      <w:r w:rsidRPr="001A0089">
        <w:rPr>
          <w:rStyle w:val="PageNumber"/>
          <w:rFonts w:ascii="GHEA Grapalat" w:hAnsi="GHEA Grapalat" w:cs="Sylfaen"/>
        </w:rPr>
        <w:t>հավասար</w:t>
      </w:r>
      <w:r w:rsidRPr="001A0089">
        <w:rPr>
          <w:rStyle w:val="PageNumber"/>
          <w:rFonts w:ascii="GHEA Grapalat" w:hAnsi="GHEA Grapalat"/>
        </w:rPr>
        <w:t xml:space="preserve">, </w:t>
      </w:r>
      <w:r w:rsidRPr="001A0089">
        <w:rPr>
          <w:rStyle w:val="PageNumber"/>
          <w:rFonts w:ascii="GHEA Grapalat" w:hAnsi="GHEA Grapalat" w:cs="Sylfaen"/>
        </w:rPr>
        <w:t>ազատ</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ուղղակի</w:t>
      </w:r>
      <w:r w:rsidRPr="001A0089">
        <w:rPr>
          <w:rStyle w:val="PageNumber"/>
          <w:rFonts w:ascii="GHEA Grapalat" w:hAnsi="GHEA Grapalat"/>
        </w:rPr>
        <w:t xml:space="preserve"> </w:t>
      </w:r>
      <w:r w:rsidRPr="001A0089">
        <w:rPr>
          <w:rStyle w:val="PageNumber"/>
          <w:rFonts w:ascii="GHEA Grapalat" w:hAnsi="GHEA Grapalat" w:cs="Sylfaen"/>
        </w:rPr>
        <w:t>ընտրական</w:t>
      </w:r>
      <w:r w:rsidRPr="001A0089">
        <w:rPr>
          <w:rStyle w:val="PageNumber"/>
          <w:rFonts w:ascii="GHEA Grapalat" w:hAnsi="GHEA Grapalat"/>
        </w:rPr>
        <w:t xml:space="preserve"> </w:t>
      </w:r>
      <w:r w:rsidRPr="001A0089">
        <w:rPr>
          <w:rStyle w:val="PageNumber"/>
          <w:rFonts w:ascii="GHEA Grapalat" w:hAnsi="GHEA Grapalat" w:cs="Sylfaen"/>
        </w:rPr>
        <w:t>իրավունքի</w:t>
      </w:r>
      <w:r w:rsidRPr="001A0089">
        <w:rPr>
          <w:rStyle w:val="PageNumber"/>
          <w:rFonts w:ascii="GHEA Grapalat" w:hAnsi="GHEA Grapalat"/>
        </w:rPr>
        <w:t xml:space="preserve"> </w:t>
      </w:r>
      <w:r w:rsidRPr="001A0089">
        <w:rPr>
          <w:rStyle w:val="PageNumber"/>
          <w:rFonts w:ascii="GHEA Grapalat" w:hAnsi="GHEA Grapalat" w:cs="Sylfaen"/>
        </w:rPr>
        <w:t>հիման</w:t>
      </w:r>
      <w:r w:rsidRPr="001A0089">
        <w:rPr>
          <w:rStyle w:val="PageNumber"/>
          <w:rFonts w:ascii="GHEA Grapalat" w:hAnsi="GHEA Grapalat"/>
        </w:rPr>
        <w:t xml:space="preserve"> </w:t>
      </w:r>
      <w:r w:rsidRPr="001A0089">
        <w:rPr>
          <w:rStyle w:val="PageNumber"/>
          <w:rFonts w:ascii="GHEA Grapalat" w:hAnsi="GHEA Grapalat" w:cs="Sylfaen"/>
        </w:rPr>
        <w:t>վրա՝</w:t>
      </w:r>
      <w:r w:rsidRPr="001A0089">
        <w:rPr>
          <w:rStyle w:val="PageNumber"/>
          <w:rFonts w:ascii="GHEA Grapalat" w:hAnsi="GHEA Grapalat"/>
        </w:rPr>
        <w:t xml:space="preserve"> </w:t>
      </w:r>
      <w:r w:rsidRPr="001A0089">
        <w:rPr>
          <w:rStyle w:val="PageNumber"/>
          <w:rFonts w:ascii="GHEA Grapalat" w:hAnsi="GHEA Grapalat" w:cs="Sylfaen"/>
        </w:rPr>
        <w:t>գաղտնի</w:t>
      </w:r>
      <w:r w:rsidRPr="001A0089">
        <w:rPr>
          <w:rStyle w:val="PageNumber"/>
          <w:rFonts w:ascii="GHEA Grapalat" w:hAnsi="GHEA Grapalat"/>
        </w:rPr>
        <w:t xml:space="preserve"> </w:t>
      </w:r>
      <w:r w:rsidRPr="001A0089">
        <w:rPr>
          <w:rStyle w:val="PageNumber"/>
          <w:rFonts w:ascii="GHEA Grapalat" w:hAnsi="GHEA Grapalat" w:cs="Sylfaen"/>
        </w:rPr>
        <w:t>քվեարկությամբ</w:t>
      </w:r>
      <w:r w:rsidRPr="001A0089">
        <w:rPr>
          <w:rStyle w:val="PageNumber"/>
          <w:rFonts w:ascii="GHEA Grapalat" w:hAnsi="GHEA Grapalat"/>
        </w:rPr>
        <w:t>:</w:t>
      </w:r>
    </w:p>
    <w:p w:rsidR="000E5E72" w:rsidRPr="001A0089" w:rsidRDefault="000E5E72" w:rsidP="000E5E72">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8. </w:t>
      </w:r>
      <w:r w:rsidRPr="001A0089">
        <w:rPr>
          <w:rStyle w:val="PageNumber"/>
          <w:rFonts w:ascii="GHEA Grapalat" w:hAnsi="GHEA Grapalat" w:cs="Sylfaen"/>
          <w:i/>
          <w:lang w:val="en-US"/>
        </w:rPr>
        <w:t>Գաղափարախոսական</w:t>
      </w:r>
      <w:r w:rsidRPr="001A0089">
        <w:rPr>
          <w:rStyle w:val="PageNumber"/>
          <w:rFonts w:ascii="GHEA Grapalat" w:hAnsi="GHEA Grapalat"/>
          <w:i/>
        </w:rPr>
        <w:t xml:space="preserve"> </w:t>
      </w:r>
      <w:r w:rsidRPr="001A0089">
        <w:rPr>
          <w:rStyle w:val="PageNumber"/>
          <w:rFonts w:ascii="GHEA Grapalat" w:hAnsi="GHEA Grapalat" w:cs="Sylfaen"/>
          <w:i/>
          <w:lang w:val="en-US"/>
        </w:rPr>
        <w:t>բազմակարծությունը</w:t>
      </w:r>
      <w:r w:rsidRPr="001A0089">
        <w:rPr>
          <w:rStyle w:val="PageNumber"/>
          <w:rFonts w:ascii="GHEA Grapalat" w:hAnsi="GHEA Grapalat"/>
          <w:i/>
        </w:rPr>
        <w:t xml:space="preserve"> </w:t>
      </w:r>
      <w:r w:rsidRPr="001A0089">
        <w:rPr>
          <w:rStyle w:val="PageNumber"/>
          <w:rFonts w:ascii="GHEA Grapalat" w:hAnsi="GHEA Grapalat" w:cs="Sylfaen"/>
          <w:i/>
          <w:lang w:val="en-US"/>
        </w:rPr>
        <w:t>և</w:t>
      </w:r>
      <w:r w:rsidRPr="001A0089">
        <w:rPr>
          <w:rStyle w:val="PageNumber"/>
          <w:rFonts w:ascii="GHEA Grapalat" w:hAnsi="GHEA Grapalat"/>
          <w:i/>
        </w:rPr>
        <w:t xml:space="preserve"> </w:t>
      </w:r>
      <w:r w:rsidRPr="001A0089">
        <w:rPr>
          <w:rStyle w:val="PageNumber"/>
          <w:rFonts w:ascii="GHEA Grapalat" w:hAnsi="GHEA Grapalat" w:cs="Sylfaen"/>
          <w:i/>
          <w:lang w:val="en-US"/>
        </w:rPr>
        <w:t>բազմակուսակցությունը</w:t>
      </w:r>
      <w:r w:rsidRPr="001A0089">
        <w:rPr>
          <w:rStyle w:val="PageNumber"/>
          <w:rFonts w:ascii="GHEA Grapalat" w:hAnsi="GHEA Grapalat"/>
          <w:i/>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w:t>
      </w:r>
      <w:r w:rsidRPr="001A0089">
        <w:rPr>
          <w:rStyle w:val="PageNumber"/>
          <w:rFonts w:ascii="GHEA Grapalat" w:hAnsi="GHEA Grapalat" w:cs="Sylfaen"/>
          <w:lang w:val="en-US"/>
        </w:rPr>
        <w:t>ունում</w:t>
      </w:r>
      <w:r w:rsidRPr="001A0089">
        <w:rPr>
          <w:rStyle w:val="PageNumber"/>
          <w:rFonts w:ascii="GHEA Grapalat" w:hAnsi="GHEA Grapalat"/>
        </w:rPr>
        <w:t xml:space="preserve"> </w:t>
      </w:r>
      <w:r w:rsidRPr="001A0089">
        <w:rPr>
          <w:rStyle w:val="PageNumber"/>
          <w:rFonts w:ascii="GHEA Grapalat" w:hAnsi="GHEA Grapalat" w:cs="Sylfaen"/>
          <w:lang w:val="en-US"/>
        </w:rPr>
        <w:t>ճանաչվում</w:t>
      </w:r>
      <w:r w:rsidRPr="001A0089">
        <w:rPr>
          <w:rStyle w:val="PageNumber"/>
          <w:rFonts w:ascii="GHEA Grapalat" w:hAnsi="GHEA Grapalat"/>
        </w:rPr>
        <w:t xml:space="preserve"> </w:t>
      </w:r>
      <w:r w:rsidRPr="001A0089">
        <w:rPr>
          <w:rStyle w:val="PageNumber"/>
          <w:rFonts w:ascii="GHEA Grapalat" w:hAnsi="GHEA Grapalat" w:cs="Sylfaen"/>
          <w:lang w:val="en-US"/>
        </w:rPr>
        <w:t>է</w:t>
      </w:r>
      <w:r w:rsidRPr="001A0089">
        <w:rPr>
          <w:rStyle w:val="PageNumber"/>
          <w:rFonts w:ascii="GHEA Grapalat" w:hAnsi="GHEA Grapalat"/>
        </w:rPr>
        <w:t xml:space="preserve"> </w:t>
      </w:r>
      <w:r w:rsidRPr="001A0089">
        <w:rPr>
          <w:rStyle w:val="PageNumber"/>
          <w:rFonts w:ascii="GHEA Grapalat" w:hAnsi="GHEA Grapalat" w:cs="Sylfaen"/>
          <w:lang w:val="en-US"/>
        </w:rPr>
        <w:t>գաղափարախոս</w:t>
      </w:r>
      <w:r w:rsidRPr="001A0089">
        <w:rPr>
          <w:rStyle w:val="PageNumber"/>
          <w:rFonts w:ascii="GHEA Grapalat" w:hAnsi="GHEA Grapalat" w:cs="Sylfaen"/>
        </w:rPr>
        <w:t>ական</w:t>
      </w:r>
      <w:r w:rsidRPr="001A0089">
        <w:rPr>
          <w:rStyle w:val="PageNumber"/>
          <w:rFonts w:ascii="GHEA Grapalat" w:hAnsi="GHEA Grapalat"/>
        </w:rPr>
        <w:t xml:space="preserve"> </w:t>
      </w:r>
      <w:r w:rsidRPr="001A0089">
        <w:rPr>
          <w:rStyle w:val="PageNumber"/>
          <w:rFonts w:ascii="GHEA Grapalat" w:hAnsi="GHEA Grapalat" w:cs="Sylfaen"/>
        </w:rPr>
        <w:t>բազմակարծությունը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բազմակուսակցություն</w:t>
      </w:r>
      <w:r w:rsidRPr="001A0089">
        <w:rPr>
          <w:rStyle w:val="PageNumber"/>
          <w:rFonts w:ascii="GHEA Grapalat" w:hAnsi="GHEA Grapalat" w:cs="Sylfaen"/>
          <w:lang w:val="en-US"/>
        </w:rPr>
        <w:t>ը</w:t>
      </w:r>
      <w:r w:rsidRPr="001A0089">
        <w:rPr>
          <w:rStyle w:val="PageNumber"/>
          <w:rFonts w:ascii="GHEA Grapalat" w:hAnsi="GHEA Grapalat"/>
        </w:rPr>
        <w:t xml:space="preserve">: </w:t>
      </w:r>
    </w:p>
    <w:p w:rsidR="000E5E72" w:rsidRPr="001A0089" w:rsidRDefault="000E5E72" w:rsidP="000E5E72">
      <w:pPr>
        <w:rPr>
          <w:rStyle w:val="PageNumber"/>
          <w:rFonts w:ascii="GHEA Grapalat" w:hAnsi="GHEA Grapalat"/>
        </w:rPr>
      </w:pPr>
      <w:r w:rsidRPr="001A0089">
        <w:rPr>
          <w:rStyle w:val="PageNumber"/>
          <w:rFonts w:ascii="GHEA Grapalat" w:hAnsi="GHEA Grapalat"/>
        </w:rPr>
        <w:t xml:space="preserve">2. </w:t>
      </w:r>
      <w:r w:rsidRPr="001A0089">
        <w:rPr>
          <w:rStyle w:val="PageNumber"/>
          <w:rFonts w:ascii="GHEA Grapalat" w:hAnsi="GHEA Grapalat" w:cs="Sylfaen"/>
        </w:rPr>
        <w:t>Կուսակցությունները</w:t>
      </w:r>
      <w:r w:rsidRPr="001A0089">
        <w:rPr>
          <w:rStyle w:val="PageNumber"/>
          <w:rFonts w:ascii="GHEA Grapalat" w:hAnsi="GHEA Grapalat"/>
        </w:rPr>
        <w:t xml:space="preserve"> </w:t>
      </w:r>
      <w:r w:rsidRPr="001A0089">
        <w:rPr>
          <w:rStyle w:val="PageNumber"/>
          <w:rFonts w:ascii="GHEA Grapalat" w:hAnsi="GHEA Grapalat" w:cs="Sylfaen"/>
        </w:rPr>
        <w:t>կազմավորվում</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գործում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ազատ</w:t>
      </w:r>
      <w:r w:rsidRPr="001A0089">
        <w:rPr>
          <w:rStyle w:val="PageNumber"/>
          <w:rFonts w:ascii="GHEA Grapalat" w:hAnsi="GHEA Grapalat"/>
        </w:rPr>
        <w:t xml:space="preserve">: </w:t>
      </w:r>
      <w:r w:rsidRPr="001A0089">
        <w:rPr>
          <w:rStyle w:val="PageNumber"/>
          <w:rFonts w:ascii="GHEA Grapalat" w:hAnsi="GHEA Grapalat" w:cs="Sylfaen"/>
        </w:rPr>
        <w:t>Կուսակցությունների</w:t>
      </w:r>
      <w:r w:rsidRPr="001A0089">
        <w:rPr>
          <w:rStyle w:val="PageNumber"/>
          <w:rFonts w:ascii="GHEA Grapalat" w:hAnsi="GHEA Grapalat"/>
        </w:rPr>
        <w:t xml:space="preserve"> </w:t>
      </w:r>
      <w:r w:rsidRPr="001A0089">
        <w:rPr>
          <w:rStyle w:val="PageNumber"/>
          <w:rFonts w:ascii="GHEA Grapalat" w:hAnsi="GHEA Grapalat" w:cs="Sylfaen"/>
        </w:rPr>
        <w:t>համար</w:t>
      </w:r>
      <w:r w:rsidRPr="001A0089">
        <w:rPr>
          <w:rStyle w:val="PageNumber"/>
          <w:rFonts w:ascii="GHEA Grapalat" w:hAnsi="GHEA Grapalat"/>
        </w:rPr>
        <w:t xml:space="preserve"> </w:t>
      </w:r>
      <w:r w:rsidRPr="001A0089">
        <w:rPr>
          <w:rStyle w:val="PageNumber"/>
          <w:rFonts w:ascii="GHEA Grapalat" w:hAnsi="GHEA Grapalat" w:cs="Sylfaen"/>
        </w:rPr>
        <w:t>օրենքով</w:t>
      </w:r>
      <w:r w:rsidRPr="001A0089">
        <w:rPr>
          <w:rStyle w:val="PageNumber"/>
          <w:rFonts w:ascii="GHEA Grapalat" w:hAnsi="GHEA Grapalat"/>
        </w:rPr>
        <w:t xml:space="preserve"> </w:t>
      </w:r>
      <w:r w:rsidRPr="001A0089">
        <w:rPr>
          <w:rStyle w:val="PageNumber"/>
          <w:rFonts w:ascii="GHEA Grapalat" w:hAnsi="GHEA Grapalat" w:cs="Sylfaen"/>
        </w:rPr>
        <w:t>երաշխավորվում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գործունեության</w:t>
      </w:r>
      <w:r w:rsidRPr="001A0089">
        <w:rPr>
          <w:rStyle w:val="PageNumber"/>
          <w:rFonts w:ascii="GHEA Grapalat" w:hAnsi="GHEA Grapalat"/>
        </w:rPr>
        <w:t xml:space="preserve"> </w:t>
      </w:r>
      <w:r w:rsidRPr="001A0089">
        <w:rPr>
          <w:rStyle w:val="PageNumber"/>
          <w:rFonts w:ascii="GHEA Grapalat" w:hAnsi="GHEA Grapalat" w:cs="Sylfaen"/>
        </w:rPr>
        <w:t>հավասար</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հնարավորություններ</w:t>
      </w:r>
      <w:r w:rsidRPr="001A0089">
        <w:rPr>
          <w:rStyle w:val="PageNumber"/>
          <w:rFonts w:ascii="GHEA Grapalat" w:hAnsi="GHEA Grapalat"/>
        </w:rPr>
        <w:t>:</w:t>
      </w:r>
    </w:p>
    <w:p w:rsidR="000E5E72" w:rsidRPr="001A0089" w:rsidRDefault="000E5E72" w:rsidP="000E5E72">
      <w:pPr>
        <w:rPr>
          <w:rStyle w:val="PageNumber"/>
          <w:rFonts w:ascii="GHEA Grapalat" w:hAnsi="GHEA Grapalat"/>
        </w:rPr>
      </w:pPr>
      <w:r w:rsidRPr="001A0089">
        <w:rPr>
          <w:rStyle w:val="PageNumber"/>
          <w:rFonts w:ascii="GHEA Grapalat" w:hAnsi="GHEA Grapalat"/>
        </w:rPr>
        <w:lastRenderedPageBreak/>
        <w:t xml:space="preserve">3. </w:t>
      </w:r>
      <w:r w:rsidRPr="001A0089">
        <w:rPr>
          <w:rStyle w:val="PageNumber"/>
          <w:rFonts w:ascii="GHEA Grapalat" w:hAnsi="GHEA Grapalat" w:cs="Sylfaen"/>
        </w:rPr>
        <w:t>Կուսակցությունները</w:t>
      </w:r>
      <w:r w:rsidRPr="001A0089">
        <w:rPr>
          <w:rStyle w:val="PageNumber"/>
          <w:rFonts w:ascii="GHEA Grapalat" w:hAnsi="GHEA Grapalat"/>
        </w:rPr>
        <w:t xml:space="preserve"> </w:t>
      </w:r>
      <w:r w:rsidRPr="001A0089">
        <w:rPr>
          <w:rStyle w:val="PageNumber"/>
          <w:rFonts w:ascii="GHEA Grapalat" w:hAnsi="GHEA Grapalat" w:cs="Sylfaen"/>
        </w:rPr>
        <w:t>նպաստում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ժողովրդի</w:t>
      </w:r>
      <w:r w:rsidRPr="001A0089">
        <w:rPr>
          <w:rStyle w:val="PageNumber"/>
          <w:rFonts w:ascii="GHEA Grapalat" w:hAnsi="GHEA Grapalat"/>
        </w:rPr>
        <w:t xml:space="preserve"> </w:t>
      </w:r>
      <w:r w:rsidRPr="001A0089">
        <w:rPr>
          <w:rStyle w:val="PageNumber"/>
          <w:rFonts w:ascii="GHEA Grapalat" w:hAnsi="GHEA Grapalat" w:cs="Sylfaen"/>
        </w:rPr>
        <w:t>քաղաքական</w:t>
      </w:r>
      <w:r w:rsidRPr="001A0089">
        <w:rPr>
          <w:rStyle w:val="PageNumber"/>
          <w:rFonts w:ascii="GHEA Grapalat" w:hAnsi="GHEA Grapalat"/>
        </w:rPr>
        <w:t xml:space="preserve"> </w:t>
      </w:r>
      <w:r w:rsidRPr="001A0089">
        <w:rPr>
          <w:rStyle w:val="PageNumber"/>
          <w:rFonts w:ascii="GHEA Grapalat" w:hAnsi="GHEA Grapalat" w:cs="Sylfaen"/>
        </w:rPr>
        <w:t>կամքի</w:t>
      </w:r>
      <w:r w:rsidRPr="001A0089">
        <w:rPr>
          <w:rStyle w:val="PageNumber"/>
          <w:rFonts w:ascii="GHEA Grapalat" w:hAnsi="GHEA Grapalat"/>
        </w:rPr>
        <w:t xml:space="preserve"> </w:t>
      </w:r>
      <w:r w:rsidRPr="001A0089">
        <w:rPr>
          <w:rStyle w:val="PageNumber"/>
          <w:rFonts w:ascii="GHEA Grapalat" w:hAnsi="GHEA Grapalat" w:cs="Sylfaen"/>
        </w:rPr>
        <w:t>ձևավորմանն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արտահայտմանը</w:t>
      </w:r>
      <w:r w:rsidRPr="001A0089">
        <w:rPr>
          <w:rStyle w:val="PageNumber"/>
          <w:rFonts w:ascii="GHEA Grapalat" w:hAnsi="GHEA Grapalat"/>
        </w:rPr>
        <w:t xml:space="preserve">: </w:t>
      </w:r>
    </w:p>
    <w:p w:rsidR="000E5E72" w:rsidRPr="001A0089" w:rsidRDefault="000E5E72" w:rsidP="000E5E72">
      <w:pPr>
        <w:rPr>
          <w:rFonts w:ascii="GHEA Grapalat" w:hAnsi="GHEA Grapalat"/>
          <w:lang w:val="hy-AM"/>
        </w:rPr>
      </w:pPr>
      <w:r w:rsidRPr="001A0089">
        <w:rPr>
          <w:rFonts w:ascii="GHEA Grapalat" w:hAnsi="GHEA Grapalat"/>
        </w:rPr>
        <w:t xml:space="preserve">4. </w:t>
      </w:r>
      <w:r w:rsidRPr="001A0089">
        <w:rPr>
          <w:rFonts w:ascii="GHEA Grapalat" w:hAnsi="GHEA Grapalat" w:cs="Sylfaen"/>
        </w:rPr>
        <w:t>Կուսակցությունների</w:t>
      </w:r>
      <w:r w:rsidRPr="001A0089">
        <w:rPr>
          <w:rFonts w:ascii="GHEA Grapalat" w:hAnsi="GHEA Grapalat"/>
        </w:rPr>
        <w:t xml:space="preserve"> </w:t>
      </w:r>
      <w:r w:rsidRPr="00F81750">
        <w:rPr>
          <w:rFonts w:ascii="GHEA Grapalat" w:hAnsi="GHEA Grapalat" w:cs="Sylfaen"/>
        </w:rPr>
        <w:t>կառուցվածքը</w:t>
      </w:r>
      <w:r w:rsidRPr="001A0089">
        <w:rPr>
          <w:rFonts w:ascii="GHEA Grapalat" w:hAnsi="GHEA Grapalat"/>
        </w:rPr>
        <w:t xml:space="preserve"> </w:t>
      </w:r>
      <w:r w:rsidRPr="001A0089">
        <w:rPr>
          <w:rFonts w:ascii="GHEA Grapalat" w:hAnsi="GHEA Grapalat" w:cs="Sylfaen"/>
        </w:rPr>
        <w:t>և</w:t>
      </w:r>
      <w:r w:rsidRPr="001A0089">
        <w:rPr>
          <w:rFonts w:ascii="GHEA Grapalat" w:hAnsi="GHEA Grapalat"/>
        </w:rPr>
        <w:t xml:space="preserve"> </w:t>
      </w:r>
      <w:r w:rsidRPr="001A0089">
        <w:rPr>
          <w:rFonts w:ascii="GHEA Grapalat" w:hAnsi="GHEA Grapalat" w:cs="Sylfaen"/>
        </w:rPr>
        <w:t>գործունեությունը</w:t>
      </w:r>
      <w:r w:rsidRPr="001A0089">
        <w:rPr>
          <w:rFonts w:ascii="GHEA Grapalat" w:hAnsi="GHEA Grapalat"/>
        </w:rPr>
        <w:t xml:space="preserve"> </w:t>
      </w:r>
      <w:r w:rsidRPr="001A0089">
        <w:rPr>
          <w:rFonts w:ascii="GHEA Grapalat" w:hAnsi="GHEA Grapalat" w:cs="Sylfaen"/>
        </w:rPr>
        <w:t>չեն</w:t>
      </w:r>
      <w:r w:rsidRPr="001A0089">
        <w:rPr>
          <w:rFonts w:ascii="GHEA Grapalat" w:hAnsi="GHEA Grapalat"/>
        </w:rPr>
        <w:t xml:space="preserve"> </w:t>
      </w:r>
      <w:r w:rsidRPr="001A0089">
        <w:rPr>
          <w:rFonts w:ascii="GHEA Grapalat" w:hAnsi="GHEA Grapalat" w:cs="Sylfaen"/>
        </w:rPr>
        <w:t>կարող</w:t>
      </w:r>
      <w:r w:rsidRPr="001A0089">
        <w:rPr>
          <w:rFonts w:ascii="GHEA Grapalat" w:hAnsi="GHEA Grapalat"/>
        </w:rPr>
        <w:t xml:space="preserve"> </w:t>
      </w:r>
      <w:r w:rsidRPr="001A0089">
        <w:rPr>
          <w:rFonts w:ascii="GHEA Grapalat" w:hAnsi="GHEA Grapalat" w:cs="Sylfaen"/>
        </w:rPr>
        <w:t>հակասել</w:t>
      </w:r>
      <w:r w:rsidRPr="001A0089">
        <w:rPr>
          <w:rFonts w:ascii="GHEA Grapalat" w:hAnsi="GHEA Grapalat"/>
        </w:rPr>
        <w:t xml:space="preserve"> </w:t>
      </w:r>
      <w:r w:rsidRPr="001A0089">
        <w:rPr>
          <w:rFonts w:ascii="GHEA Grapalat" w:hAnsi="GHEA Grapalat" w:cs="Sylfaen"/>
          <w:lang w:val="en-US"/>
        </w:rPr>
        <w:t>Սահմանադրության</w:t>
      </w:r>
      <w:r w:rsidRPr="001A0089">
        <w:rPr>
          <w:rFonts w:ascii="GHEA Grapalat" w:hAnsi="GHEA Grapalat"/>
        </w:rPr>
        <w:t xml:space="preserve"> 1-</w:t>
      </w:r>
      <w:r w:rsidRPr="001A0089">
        <w:rPr>
          <w:rFonts w:ascii="GHEA Grapalat" w:hAnsi="GHEA Grapalat" w:cs="Sylfaen"/>
          <w:lang w:val="en-US"/>
        </w:rPr>
        <w:t>ին</w:t>
      </w:r>
      <w:r w:rsidRPr="001A0089">
        <w:rPr>
          <w:rFonts w:ascii="GHEA Grapalat" w:hAnsi="GHEA Grapalat"/>
        </w:rPr>
        <w:t xml:space="preserve"> </w:t>
      </w:r>
      <w:r w:rsidRPr="001A0089">
        <w:rPr>
          <w:rFonts w:ascii="GHEA Grapalat" w:hAnsi="GHEA Grapalat" w:cs="Sylfaen"/>
          <w:lang w:val="en-US"/>
        </w:rPr>
        <w:t>հոդվածում</w:t>
      </w:r>
      <w:r w:rsidRPr="001A0089">
        <w:rPr>
          <w:rFonts w:ascii="GHEA Grapalat" w:hAnsi="GHEA Grapalat"/>
        </w:rPr>
        <w:t xml:space="preserve"> </w:t>
      </w:r>
      <w:r w:rsidRPr="001A0089">
        <w:rPr>
          <w:rFonts w:ascii="GHEA Grapalat" w:hAnsi="GHEA Grapalat" w:cs="Sylfaen"/>
          <w:lang w:val="en-US"/>
        </w:rPr>
        <w:t>ամրագրված</w:t>
      </w:r>
      <w:r w:rsidRPr="001A0089">
        <w:rPr>
          <w:rFonts w:ascii="GHEA Grapalat" w:hAnsi="GHEA Grapalat"/>
        </w:rPr>
        <w:t xml:space="preserve"> </w:t>
      </w:r>
      <w:r w:rsidRPr="001A0089">
        <w:rPr>
          <w:rFonts w:ascii="GHEA Grapalat" w:hAnsi="GHEA Grapalat" w:cs="Sylfaen"/>
          <w:lang w:val="en-US"/>
        </w:rPr>
        <w:t>հիմնարար</w:t>
      </w:r>
      <w:r w:rsidRPr="001A0089">
        <w:rPr>
          <w:rFonts w:ascii="GHEA Grapalat" w:hAnsi="GHEA Grapalat"/>
        </w:rPr>
        <w:t xml:space="preserve"> </w:t>
      </w:r>
      <w:r w:rsidRPr="001A0089">
        <w:rPr>
          <w:rFonts w:ascii="GHEA Grapalat" w:hAnsi="GHEA Grapalat" w:cs="Sylfaen"/>
        </w:rPr>
        <w:t>սկզբունքներին</w:t>
      </w:r>
      <w:r w:rsidRPr="001A0089">
        <w:rPr>
          <w:rFonts w:ascii="GHEA Grapalat" w:hAnsi="GHEA Grapalat"/>
        </w:rPr>
        <w:t>:</w:t>
      </w:r>
      <w:r w:rsidRPr="001A0089">
        <w:rP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9. </w:t>
      </w:r>
      <w:r w:rsidRPr="001A0089">
        <w:rPr>
          <w:rStyle w:val="PageNumber"/>
          <w:rFonts w:ascii="GHEA Grapalat" w:hAnsi="GHEA Grapalat" w:cs="Sylfaen"/>
          <w:i/>
          <w:lang w:val="hy-AM"/>
        </w:rPr>
        <w:t>Տեղական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ինքնակառավարման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երաշխավորումը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2312E1">
        <w:rPr>
          <w:rStyle w:val="PageNumber"/>
          <w:rFonts w:ascii="GHEA Grapalat" w:hAnsi="GHEA Grapalat" w:cs="Sylfaen"/>
          <w:lang w:val="hy-AM"/>
        </w:rPr>
        <w:t>Հանրապետությ</w:t>
      </w:r>
      <w:r w:rsidRPr="004D5CE2">
        <w:rPr>
          <w:rStyle w:val="PageNumber"/>
          <w:rFonts w:ascii="GHEA Grapalat" w:hAnsi="GHEA Grapalat" w:cs="Sylfaen"/>
          <w:lang w:val="hy-AM"/>
        </w:rPr>
        <w:t>ու</w:t>
      </w:r>
      <w:r w:rsidRPr="002312E1">
        <w:rPr>
          <w:rStyle w:val="PageNumber"/>
          <w:rFonts w:ascii="GHEA Grapalat" w:hAnsi="GHEA Grapalat" w:cs="Sylfaen"/>
          <w:lang w:val="hy-AM"/>
        </w:rPr>
        <w:t>ն</w:t>
      </w:r>
      <w:r w:rsidRPr="004D5CE2">
        <w:rPr>
          <w:rStyle w:val="PageNumber"/>
          <w:rFonts w:ascii="GHEA Grapalat" w:hAnsi="GHEA Grapalat" w:cs="Sylfaen"/>
          <w:lang w:val="hy-AM"/>
        </w:rPr>
        <w:t>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երաշխավորվում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ինքնակառավարումը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ժողովրդավարության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մեկը</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10. </w:t>
      </w:r>
      <w:r w:rsidRPr="001A0089">
        <w:rPr>
          <w:rStyle w:val="PageNumber"/>
          <w:rFonts w:ascii="GHEA Grapalat" w:hAnsi="GHEA Grapalat" w:cs="Sylfaen"/>
          <w:i/>
          <w:lang w:val="hy-AM"/>
        </w:rPr>
        <w:t>Տնտեսական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կարգը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շուկայական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սեփականության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մրցակցության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միջոցով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ուղղված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ընդհանուր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բարեկեցությանը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արդարությանը</w:t>
      </w:r>
      <w:r w:rsidRPr="001A0089">
        <w:rPr>
          <w:rStyle w:val="PageNumber"/>
          <w:rFonts w:ascii="GHEA Grapalat" w:hAnsi="GHEA Grapalat"/>
          <w:lang w:val="hy-AM"/>
        </w:rPr>
        <w:t>:</w:t>
      </w:r>
      <w:r>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11. </w:t>
      </w:r>
      <w:r w:rsidRPr="001A0089">
        <w:rPr>
          <w:rStyle w:val="PageNumber"/>
          <w:rFonts w:ascii="GHEA Grapalat" w:hAnsi="GHEA Grapalat" w:cs="Sylfaen"/>
          <w:i/>
          <w:lang w:val="hy-AM"/>
        </w:rPr>
        <w:t>Շրջակա</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միջավայրի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պահպանությունը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կայուն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զարգացումը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Հանրային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իշխանությունը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խթանում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շրջակա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միջավայրի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վերականգնումը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պաշարների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ողջամիտ</w:t>
      </w:r>
      <w:r w:rsidRPr="001A0089">
        <w:rPr>
          <w:rStyle w:val="PageNumber"/>
          <w:rFonts w:ascii="GHEA Grapalat" w:hAnsi="GHEA Grapalat"/>
          <w:lang w:val="hy-AM"/>
        </w:rPr>
        <w:t xml:space="preserve"> </w:t>
      </w:r>
      <w:r w:rsidRPr="001A0089">
        <w:rPr>
          <w:rStyle w:val="PageNumber"/>
          <w:rFonts w:ascii="GHEA Grapalat" w:hAnsi="GHEA Grapalat" w:cs="Sylfaen"/>
          <w:lang w:val="hy-AM"/>
        </w:rPr>
        <w:t>օգտագործումը՝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ղեկավարվելով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սկզբունքով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հաշվի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առնելով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պատասխանատվությունն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ապագա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սերունդների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հանդեպ</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տանել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շրջակա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միջավայրի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12. </w:t>
      </w:r>
      <w:r w:rsidRPr="001A0089">
        <w:rPr>
          <w:rStyle w:val="PageNumber"/>
          <w:rFonts w:ascii="GHEA Grapalat" w:hAnsi="GHEA Grapalat" w:cs="Sylfaen"/>
          <w:i/>
          <w:lang w:val="hy-AM"/>
        </w:rPr>
        <w:t>Արտաքին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քաղաքականությունը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իրականացվում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բոլոր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բարիդրացիական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փոխշահավետ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հարաբերություններ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հաստատելու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13.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զինված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ուժերն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ապահովում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տարածքային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ամբողջականությունը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Զինված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ուժերը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հարցերում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չեզոքություն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քաղաքացիական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վերահսկողության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քաղաքացի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o</w:t>
      </w:r>
      <w:r w:rsidRPr="001A0089">
        <w:rPr>
          <w:rStyle w:val="PageNumber"/>
          <w:rFonts w:ascii="GHEA Grapalat" w:hAnsi="GHEA Grapalat" w:cs="Sylfaen"/>
          <w:lang w:val="hy-AM"/>
        </w:rPr>
        <w:t>րենքով</w:t>
      </w:r>
      <w:r w:rsidRPr="001A0089">
        <w:rPr>
          <w:rStyle w:val="PageNumber"/>
          <w:rFonts w:ascii="GHEA Grapalat" w:hAnsi="GHEA Grapalat"/>
          <w:lang w:val="hy-AM"/>
        </w:rPr>
        <w:t xml:space="preserve"> u</w:t>
      </w:r>
      <w:r w:rsidRPr="001A0089">
        <w:rPr>
          <w:rStyle w:val="PageNumber"/>
          <w:rFonts w:ascii="GHEA Grapalat" w:hAnsi="GHEA Grapalat" w:cs="Sylfaen"/>
          <w:lang w:val="hy-AM"/>
        </w:rPr>
        <w:t>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մասնակցել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պաշտպանությանը</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lastRenderedPageBreak/>
        <w:t>Հոդված</w:t>
      </w:r>
      <w:r w:rsidRPr="001A0089">
        <w:rPr>
          <w:rStyle w:val="PageNumber"/>
          <w:rFonts w:ascii="GHEA Grapalat" w:hAnsi="GHEA Grapalat"/>
          <w:i/>
          <w:lang w:val="hy-AM"/>
        </w:rPr>
        <w:t xml:space="preserve"> 14. </w:t>
      </w:r>
      <w:r w:rsidRPr="001A0089">
        <w:rPr>
          <w:rStyle w:val="PageNumber"/>
          <w:rFonts w:ascii="GHEA Grapalat" w:hAnsi="GHEA Grapalat" w:cs="Sylfaen"/>
          <w:i/>
          <w:lang w:val="hy-AM"/>
        </w:rPr>
        <w:t>Մշակույթի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մշակութային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արժեքների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խթանում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իրականացնում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գիտության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կրթության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արվեստի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ոլորտներում</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FB312A">
        <w:rPr>
          <w:rStyle w:val="PageNumber"/>
          <w:rFonts w:ascii="GHEA Grapalat" w:hAnsi="GHEA Grapalat"/>
          <w:lang w:val="hy-AM"/>
        </w:rPr>
        <w:t>Հայոց լեզվի պահպանումը և զարգացումը, պ</w:t>
      </w:r>
      <w:r w:rsidRPr="001A0089">
        <w:rPr>
          <w:rStyle w:val="PageNumber"/>
          <w:rFonts w:ascii="GHEA Grapalat" w:hAnsi="GHEA Grapalat" w:cs="Sylfaen"/>
          <w:lang w:val="hy-AM"/>
        </w:rPr>
        <w:t>ատմության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հուշարձանները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մշակութային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արժեքները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հոգածության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15. </w:t>
      </w:r>
      <w:r w:rsidRPr="001A0089">
        <w:rPr>
          <w:rStyle w:val="PageNumber"/>
          <w:rFonts w:ascii="GHEA Grapalat" w:hAnsi="GHEA Grapalat" w:cs="Sylfaen"/>
          <w:i/>
          <w:lang w:val="hy-AM"/>
        </w:rPr>
        <w:t>Ընտանիքի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Ընտանիքը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բջիջ</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բնակչության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բազմացման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հատուկ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հովանավորության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 xml:space="preserve">: </w:t>
      </w:r>
    </w:p>
    <w:p w:rsidR="000E5E72" w:rsidRPr="001A0089" w:rsidRDefault="000E5E72" w:rsidP="000E5E72">
      <w:pPr>
        <w:rP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16. </w:t>
      </w:r>
      <w:r w:rsidRPr="001A0089">
        <w:rPr>
          <w:rStyle w:val="PageNumber"/>
          <w:rFonts w:ascii="GHEA Grapalat" w:hAnsi="GHEA Grapalat" w:cs="Sylfaen"/>
          <w:i/>
          <w:lang w:val="hy-AM"/>
        </w:rPr>
        <w:t>Պետությունը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Fonts w:ascii="GHEA Grapalat" w:hAnsi="GHEA Grapalat" w:cs="Sylfaen"/>
          <w:i/>
          <w:lang w:val="hy-AM"/>
        </w:rPr>
        <w:t>կրոնական</w:t>
      </w:r>
      <w:r w:rsidRPr="001A0089">
        <w:rPr>
          <w:rFonts w:ascii="GHEA Grapalat" w:hAnsi="GHEA Grapalat"/>
          <w:i/>
          <w:lang w:val="hy-AM"/>
        </w:rPr>
        <w:t xml:space="preserve"> </w:t>
      </w:r>
      <w:r w:rsidRPr="001A0089">
        <w:rPr>
          <w:rFonts w:ascii="GHEA Grapalat" w:hAnsi="GHEA Grapalat" w:cs="Sylfaen"/>
          <w:i/>
          <w:lang w:val="hy-AM"/>
        </w:rPr>
        <w:t>կազմակերպությունները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երաշխավորվում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կրոնական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ազատությունը</w:t>
      </w:r>
      <w:r w:rsidRPr="001A0089">
        <w:rPr>
          <w:rStyle w:val="PageNumber"/>
          <w:rFonts w:ascii="GHEA Grapalat" w:hAnsi="GHEA Grapalat"/>
          <w:lang w:val="hy-AM"/>
        </w:rPr>
        <w:t>:</w:t>
      </w:r>
    </w:p>
    <w:p w:rsidR="000E5E72" w:rsidRPr="001A0089" w:rsidRDefault="000E5E72" w:rsidP="000E5E72">
      <w:pPr>
        <w:rPr>
          <w:rFonts w:ascii="GHEA Grapalat" w:hAnsi="GHEA Grapalat"/>
          <w:lang w:val="hy-AM"/>
        </w:rPr>
      </w:pPr>
      <w:r w:rsidRPr="001A0089">
        <w:rPr>
          <w:rStyle w:val="PageNumber"/>
          <w:rFonts w:ascii="GHEA Grapalat" w:hAnsi="GHEA Grapalat"/>
          <w:lang w:val="hy-AM"/>
        </w:rPr>
        <w:t>2.</w:t>
      </w:r>
      <w:r w:rsidRPr="001A0089">
        <w:rPr>
          <w:rFonts w:ascii="GHEA Grapalat" w:hAnsi="GHEA Grapalat"/>
          <w:lang w:val="hy-AM"/>
        </w:rPr>
        <w:t xml:space="preserve"> </w:t>
      </w:r>
      <w:r w:rsidRPr="001A0089">
        <w:rPr>
          <w:rFonts w:ascii="GHEA Grapalat" w:hAnsi="GHEA Grapalat" w:cs="Sylfaen"/>
          <w:lang w:val="hy-AM"/>
        </w:rPr>
        <w:t>Հայաստանի</w:t>
      </w:r>
      <w:r w:rsidRPr="001A0089">
        <w:rPr>
          <w:rFonts w:ascii="GHEA Grapalat" w:hAnsi="GHEA Grapalat"/>
          <w:lang w:val="hy-AM"/>
        </w:rPr>
        <w:t xml:space="preserve"> </w:t>
      </w:r>
      <w:r w:rsidRPr="001A0089">
        <w:rPr>
          <w:rFonts w:ascii="GHEA Grapalat" w:hAnsi="GHEA Grapalat" w:cs="Sylfaen"/>
          <w:lang w:val="hy-AM"/>
        </w:rPr>
        <w:t>Հանրապետությունում</w:t>
      </w:r>
      <w:r w:rsidRPr="001A0089">
        <w:rPr>
          <w:rFonts w:ascii="GHEA Grapalat" w:hAnsi="GHEA Grapalat"/>
          <w:lang w:val="hy-AM"/>
        </w:rPr>
        <w:t xml:space="preserve"> </w:t>
      </w:r>
      <w:r w:rsidRPr="001A0089">
        <w:rPr>
          <w:rFonts w:ascii="GHEA Grapalat" w:hAnsi="GHEA Grapalat" w:cs="Sylfaen"/>
          <w:lang w:val="hy-AM"/>
        </w:rPr>
        <w:t>կրոնական</w:t>
      </w:r>
      <w:r w:rsidRPr="001A0089">
        <w:rPr>
          <w:rFonts w:ascii="GHEA Grapalat" w:hAnsi="GHEA Grapalat"/>
          <w:lang w:val="hy-AM"/>
        </w:rPr>
        <w:t xml:space="preserve"> </w:t>
      </w:r>
      <w:r w:rsidRPr="001A0089">
        <w:rPr>
          <w:rFonts w:ascii="GHEA Grapalat" w:hAnsi="GHEA Grapalat" w:cs="Sylfaen"/>
          <w:lang w:val="hy-AM"/>
        </w:rPr>
        <w:t>կազմակերպություններն</w:t>
      </w:r>
      <w:r w:rsidRPr="001A0089">
        <w:rPr>
          <w:rFonts w:ascii="GHEA Grapalat" w:hAnsi="GHEA Grapalat"/>
          <w:lang w:val="hy-AM"/>
        </w:rPr>
        <w:t xml:space="preserve"> </w:t>
      </w:r>
      <w:r w:rsidRPr="001A0089">
        <w:rPr>
          <w:rFonts w:ascii="GHEA Grapalat" w:hAnsi="GHEA Grapalat" w:cs="Sylfaen"/>
          <w:lang w:val="hy-AM"/>
        </w:rPr>
        <w:t>անջատ</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պետությունից</w:t>
      </w:r>
      <w:r w:rsidRPr="001A0089">
        <w:rP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17. </w:t>
      </w:r>
      <w:r w:rsidRPr="001A0089">
        <w:rPr>
          <w:rStyle w:val="PageNumber"/>
          <w:rFonts w:ascii="GHEA Grapalat" w:hAnsi="GHEA Grapalat" w:cs="Sylfaen"/>
          <w:i/>
          <w:lang w:val="hy-AM"/>
        </w:rPr>
        <w:t>Հայաստանյայց</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առաքելական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սուրբ</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եկեղեցին</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ճանաչում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Հայաստանյայց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առաքելական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սուրբ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եկեղեցու՝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եկեղեցու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բացառիկ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առաքելությունը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ժողովրդի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հոգևոր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ինքնության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գործում</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Հայաստանյայց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առաքելական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սուրբ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եկեղեցու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հարաբերությունները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կարգավորվել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հատուկ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համաձայնագրով</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18. </w:t>
      </w:r>
      <w:r w:rsidRPr="001A0089">
        <w:rPr>
          <w:rStyle w:val="PageNumber"/>
          <w:rFonts w:ascii="GHEA Grapalat" w:hAnsi="GHEA Grapalat" w:cs="Sylfaen"/>
          <w:i/>
          <w:lang w:val="hy-AM"/>
        </w:rPr>
        <w:t>Հայկական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սփյուռքի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հետ</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կապերը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սփյուռքի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վարում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համակողմանի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կապերի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ամրապնդման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հայապահպան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քաղաքականություն</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կնքված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պայմանագրերի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նպաստում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պետություններում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պատմական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մշակութային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արժեքների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պահպանմանը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կրթական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մշակութային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զարգացմանը։</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19.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պետական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լեզուն</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հայերենն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lastRenderedPageBreak/>
        <w:t>Հոդված</w:t>
      </w:r>
      <w:r w:rsidRPr="001A0089">
        <w:rPr>
          <w:rStyle w:val="PageNumber"/>
          <w:rFonts w:ascii="GHEA Grapalat" w:hAnsi="GHEA Grapalat"/>
          <w:i/>
          <w:lang w:val="hy-AM"/>
        </w:rPr>
        <w:t xml:space="preserve"> 20.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խորհրդանիշերը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1. Հայաստանի Հանրապետության դրոշը եռագույն է՝ կարմիր, կապույտ, նարնջագույն՝ հորիզոնական հավասար շերտերով:</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Հայաստանի Հանրապետության զինանշանն է. կենտրոնում՝ վահանի վրա, պատկերված են Արարատ լեռը՝ Նոյյան տապանով, և պատմական Հայաստանի չորս թագավորությունների զինանշանները։ Վահանը պահում են արծիվը և առյուծը, իսկ վահանից ներքև պատկերված են սուր, ճյուղ, հասկերի խուրձ, շղթա և ժապավեն։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Դրոշի և զինանշանի մանրամասն նկարագրությունը սահմանվում է օրենքով։ </w:t>
      </w:r>
    </w:p>
    <w:p w:rsidR="000E5E72" w:rsidRPr="001A0089" w:rsidRDefault="000E5E72" w:rsidP="000E5E72">
      <w:pPr>
        <w:rPr>
          <w:rStyle w:val="PageNumber"/>
          <w:rFonts w:ascii="GHEA Grapalat" w:hAnsi="GHEA Grapalat"/>
          <w:lang w:val="hy-AM"/>
        </w:rPr>
      </w:pPr>
      <w:r w:rsidRPr="00E5094B">
        <w:rPr>
          <w:rStyle w:val="PageNumber"/>
          <w:rFonts w:ascii="GHEA Grapalat" w:hAnsi="GHEA Grapalat"/>
          <w:lang w:val="hy-AM"/>
        </w:rPr>
        <w:t xml:space="preserve">4. </w:t>
      </w:r>
      <w:r w:rsidRPr="001A0089">
        <w:rPr>
          <w:rStyle w:val="PageNumber"/>
          <w:rFonts w:ascii="GHEA Grapalat" w:hAnsi="GHEA Grapalat"/>
          <w:lang w:val="hy-AM"/>
        </w:rPr>
        <w:t>Հայաստանի Հանրապետության օրհներգը սահմանվում է օրենքով:</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21.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մայրաքաղաքը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մայրաքաղաքը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Երևանն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0E5E72" w:rsidRPr="001A0089" w:rsidRDefault="000E5E72" w:rsidP="000E5E72">
      <w:pPr>
        <w:jc w:val="center"/>
        <w:rPr>
          <w:rStyle w:val="PageNumber"/>
          <w:rFonts w:ascii="GHEA Grapalat" w:hAnsi="GHEA Grapalat"/>
          <w:b/>
          <w:lang w:val="hy-AM"/>
        </w:rPr>
      </w:pPr>
    </w:p>
    <w:p w:rsidR="000E5E72" w:rsidRPr="001A0089" w:rsidRDefault="000E5E72" w:rsidP="000E5E72">
      <w:pPr>
        <w:jc w:val="center"/>
        <w:rPr>
          <w:rStyle w:val="PageNumber"/>
          <w:rFonts w:ascii="GHEA Grapalat" w:hAnsi="GHEA Grapalat"/>
          <w:b/>
          <w:lang w:val="hy-AM"/>
        </w:rPr>
      </w:pPr>
      <w:r w:rsidRPr="001A0089">
        <w:rPr>
          <w:rStyle w:val="PageNumber"/>
          <w:rFonts w:ascii="GHEA Grapalat" w:hAnsi="GHEA Grapalat" w:cs="Sylfaen"/>
          <w:b/>
          <w:lang w:val="hy-AM"/>
        </w:rPr>
        <w:t>Գլուխ</w:t>
      </w:r>
      <w:r w:rsidRPr="001A0089">
        <w:rPr>
          <w:rStyle w:val="PageNumber"/>
          <w:rFonts w:ascii="GHEA Grapalat" w:hAnsi="GHEA Grapalat"/>
          <w:b/>
          <w:lang w:val="hy-AM"/>
        </w:rPr>
        <w:t xml:space="preserve"> 2</w:t>
      </w:r>
    </w:p>
    <w:p w:rsidR="000E5E72" w:rsidRPr="001A0089" w:rsidRDefault="000E5E72" w:rsidP="000E5E72">
      <w:pPr>
        <w:jc w:val="center"/>
        <w:rPr>
          <w:rStyle w:val="PageNumber"/>
          <w:rFonts w:ascii="GHEA Grapalat" w:hAnsi="GHEA Grapalat"/>
          <w:b/>
          <w:lang w:val="hy-AM"/>
        </w:rPr>
      </w:pPr>
      <w:r w:rsidRPr="001A0089">
        <w:rPr>
          <w:rStyle w:val="PageNumber"/>
          <w:rFonts w:ascii="GHEA Grapalat" w:hAnsi="GHEA Grapalat" w:cs="Sylfaen"/>
          <w:b/>
          <w:lang w:val="hy-AM"/>
        </w:rPr>
        <w:t>Մարդու</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և</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քաղաքացու</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հիմնական</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իրավունքները</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և</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ազատությունները</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22. </w:t>
      </w:r>
      <w:r w:rsidRPr="001A0089">
        <w:rPr>
          <w:rStyle w:val="PageNumber"/>
          <w:rFonts w:ascii="GHEA Grapalat" w:hAnsi="GHEA Grapalat" w:cs="Sylfaen"/>
          <w:i/>
          <w:lang w:val="hy-AM"/>
        </w:rPr>
        <w:t>Մարդու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արժանապատվությունը</w:t>
      </w:r>
      <w:r>
        <w:rPr>
          <w:rStyle w:val="PageNumber"/>
          <w:rFonts w:ascii="GHEA Grapalat" w:hAnsi="GHEA Grapalat"/>
          <w:i/>
          <w:lang w:val="hy-AM"/>
        </w:rPr>
        <w:t xml:space="preserve"> </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Մարդու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արժանապատվությունն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անխախտելի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23. </w:t>
      </w:r>
      <w:r w:rsidRPr="001A0089">
        <w:rPr>
          <w:rStyle w:val="PageNumber"/>
          <w:rFonts w:ascii="GHEA Grapalat" w:hAnsi="GHEA Grapalat" w:cs="Sylfaen"/>
          <w:i/>
          <w:lang w:val="hy-AM"/>
        </w:rPr>
        <w:t>Կյանքի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Մահապատժի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արգելքը</w:t>
      </w:r>
      <w:r>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դատապարտվել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մահապատժի</w:t>
      </w:r>
      <w:r w:rsidRPr="001A0089">
        <w:rPr>
          <w:rStyle w:val="PageNumber"/>
          <w:rFonts w:ascii="GHEA Grapalat" w:hAnsi="GHEA Grapalat"/>
          <w:lang w:val="hy-AM"/>
        </w:rPr>
        <w:t>:</w:t>
      </w:r>
      <w:r>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24. </w:t>
      </w:r>
      <w:r w:rsidRPr="001A0089">
        <w:rPr>
          <w:rStyle w:val="PageNumber"/>
          <w:rFonts w:ascii="GHEA Grapalat" w:hAnsi="GHEA Grapalat" w:cs="Sylfaen"/>
          <w:i/>
          <w:lang w:val="hy-AM"/>
        </w:rPr>
        <w:t>Ֆիզիկական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հոգեկան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անձեռնմխելիության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ֆիզիկական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sidDel="0062148F">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այլոց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Բժշկության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կենսաբանության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ոլորտներում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մասնավորապես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եվգենիկական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փորձերը</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մարդու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այդպիսին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աղբյուր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դարձնելը</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մարդու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վերարտադրողական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կլոնավորումը</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lastRenderedPageBreak/>
        <w:t xml:space="preserve">3.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հստակորեն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հայտնած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գիտական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բժշկական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փորձերի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Մարդը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նախօրոք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փորձերի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հնարավոր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հետևանքների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25. </w:t>
      </w:r>
      <w:r w:rsidRPr="001A0089">
        <w:rPr>
          <w:rStyle w:val="PageNumber"/>
          <w:rFonts w:ascii="GHEA Grapalat" w:hAnsi="GHEA Grapalat" w:cs="Sylfaen"/>
          <w:i/>
          <w:lang w:val="hy-AM"/>
        </w:rPr>
        <w:t>Խոշտանգումների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անմարդկային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կամ</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նվաստացնող</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վերաբերմունքի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կամ</w:t>
      </w:r>
      <w:r>
        <w:rPr>
          <w:rStyle w:val="PageNumber"/>
          <w:rFonts w:ascii="GHEA Grapalat" w:hAnsi="GHEA Grapalat"/>
          <w:i/>
          <w:lang w:val="hy-AM"/>
        </w:rPr>
        <w:t xml:space="preserve"> </w:t>
      </w:r>
      <w:r w:rsidRPr="001A0089">
        <w:rPr>
          <w:rStyle w:val="PageNumber"/>
          <w:rFonts w:ascii="GHEA Grapalat" w:hAnsi="GHEA Grapalat" w:cs="Sylfaen"/>
          <w:i/>
          <w:lang w:val="hy-AM"/>
        </w:rPr>
        <w:t>պատժի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արգելքը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խոշտանգումների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անմարդկային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նվաստացնող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վերաբերմունքի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պատժի</w:t>
      </w:r>
      <w:r w:rsidRPr="001A0089">
        <w:rPr>
          <w:rStyle w:val="PageNumber"/>
          <w:rFonts w:ascii="GHEA Grapalat" w:hAnsi="GHEA Grapalat"/>
          <w:lang w:val="hy-AM"/>
        </w:rPr>
        <w:t>:</w:t>
      </w:r>
      <w:r>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Մարմնական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պատիժներն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Fonts w:ascii="GHEA Grapalat" w:hAnsi="GHEA Grapalat" w:cs="Sylfaen"/>
          <w:lang w:val="hy-AM"/>
        </w:rPr>
        <w:t>Ազատությունից</w:t>
      </w:r>
      <w:r w:rsidRPr="001A0089">
        <w:rPr>
          <w:rFonts w:ascii="GHEA Grapalat" w:hAnsi="GHEA Grapalat"/>
          <w:lang w:val="hy-AM"/>
        </w:rPr>
        <w:t xml:space="preserve"> </w:t>
      </w:r>
      <w:r w:rsidRPr="001A0089">
        <w:rPr>
          <w:rFonts w:ascii="GHEA Grapalat" w:hAnsi="GHEA Grapalat" w:cs="Sylfaen"/>
          <w:lang w:val="hy-AM"/>
        </w:rPr>
        <w:t>զրկված</w:t>
      </w:r>
      <w:r w:rsidRPr="001A0089">
        <w:rPr>
          <w:rFonts w:ascii="GHEA Grapalat" w:hAnsi="GHEA Grapalat"/>
          <w:lang w:val="hy-AM"/>
        </w:rPr>
        <w:t xml:space="preserve"> </w:t>
      </w:r>
      <w:r w:rsidRPr="001A0089">
        <w:rPr>
          <w:rFonts w:ascii="GHEA Grapalat" w:hAnsi="GHEA Grapalat" w:cs="Sylfaen"/>
          <w:lang w:val="hy-AM"/>
        </w:rPr>
        <w:t>անձինք</w:t>
      </w:r>
      <w:r w:rsidRPr="001A0089">
        <w:rPr>
          <w:rFonts w:ascii="GHEA Grapalat" w:hAnsi="GHEA Grapalat"/>
          <w:lang w:val="hy-AM"/>
        </w:rPr>
        <w:t xml:space="preserve"> </w:t>
      </w:r>
      <w:r w:rsidRPr="001A0089">
        <w:rPr>
          <w:rFonts w:ascii="GHEA Grapalat" w:hAnsi="GHEA Grapalat" w:cs="Sylfaen"/>
          <w:lang w:val="hy-AM"/>
        </w:rPr>
        <w:t>ունեն</w:t>
      </w:r>
      <w:r w:rsidRPr="001A0089">
        <w:rPr>
          <w:rFonts w:ascii="GHEA Grapalat" w:hAnsi="GHEA Grapalat"/>
          <w:lang w:val="hy-AM"/>
        </w:rPr>
        <w:t xml:space="preserve"> </w:t>
      </w:r>
      <w:r w:rsidRPr="001A0089">
        <w:rPr>
          <w:rFonts w:ascii="GHEA Grapalat" w:hAnsi="GHEA Grapalat" w:cs="Sylfaen"/>
          <w:lang w:val="hy-AM"/>
        </w:rPr>
        <w:t>մարդասիրական</w:t>
      </w:r>
      <w:r w:rsidRPr="001A0089">
        <w:rPr>
          <w:rFonts w:ascii="GHEA Grapalat" w:hAnsi="GHEA Grapalat"/>
          <w:lang w:val="hy-AM"/>
        </w:rPr>
        <w:t xml:space="preserve"> </w:t>
      </w:r>
      <w:r w:rsidRPr="001A0089">
        <w:rPr>
          <w:rFonts w:ascii="GHEA Grapalat" w:hAnsi="GHEA Grapalat" w:cs="Sylfaen"/>
          <w:lang w:val="hy-AM"/>
        </w:rPr>
        <w:t>վերաբերմունքի</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26. </w:t>
      </w:r>
      <w:r w:rsidRPr="001A0089">
        <w:rPr>
          <w:rStyle w:val="PageNumber"/>
          <w:rFonts w:ascii="GHEA Grapalat" w:hAnsi="GHEA Grapalat" w:cs="Sylfaen"/>
          <w:i/>
          <w:lang w:val="hy-AM"/>
        </w:rPr>
        <w:t>Անձնական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ոքի</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կարելի</w:t>
      </w:r>
      <w:r w:rsidRPr="001A0089">
        <w:rPr>
          <w:rFonts w:ascii="GHEA Grapalat" w:hAnsi="GHEA Grapalat"/>
          <w:lang w:val="hy-AM"/>
        </w:rPr>
        <w:t xml:space="preserve"> </w:t>
      </w:r>
      <w:r w:rsidRPr="001A0089">
        <w:rPr>
          <w:rFonts w:ascii="GHEA Grapalat" w:hAnsi="GHEA Grapalat" w:cs="Sylfaen"/>
          <w:lang w:val="hy-AM"/>
        </w:rPr>
        <w:t>անձնական</w:t>
      </w:r>
      <w:r w:rsidRPr="001A0089">
        <w:rPr>
          <w:rFonts w:ascii="GHEA Grapalat" w:hAnsi="GHEA Grapalat"/>
          <w:lang w:val="hy-AM"/>
        </w:rPr>
        <w:t xml:space="preserve"> </w:t>
      </w:r>
      <w:r w:rsidRPr="001A0089">
        <w:rPr>
          <w:rFonts w:ascii="GHEA Grapalat" w:hAnsi="GHEA Grapalat" w:cs="Sylfaen"/>
          <w:lang w:val="hy-AM"/>
        </w:rPr>
        <w:t>ազատությունից</w:t>
      </w:r>
      <w:r w:rsidRPr="001A0089">
        <w:rPr>
          <w:rFonts w:ascii="GHEA Grapalat" w:hAnsi="GHEA Grapalat"/>
          <w:lang w:val="hy-AM"/>
        </w:rPr>
        <w:t xml:space="preserve"> </w:t>
      </w:r>
      <w:r w:rsidRPr="001A0089">
        <w:rPr>
          <w:rFonts w:ascii="GHEA Grapalat" w:hAnsi="GHEA Grapalat" w:cs="Sylfaen"/>
          <w:lang w:val="hy-AM"/>
        </w:rPr>
        <w:t>զրկել</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կերպ</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Style w:val="PageNumber"/>
          <w:rFonts w:ascii="GHEA Grapalat" w:hAnsi="GHEA Grapalat" w:cs="Sylfaen"/>
          <w:lang w:val="hy-AM"/>
        </w:rPr>
        <w:t>հետևյալ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անձն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իրավասու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դատապարտվել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անձը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իրավաչափ</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կարգադրությանը</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կատարումն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ապահովելու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4) </w:t>
      </w:r>
      <w:r w:rsidRPr="001A0089">
        <w:rPr>
          <w:rStyle w:val="PageNumber"/>
          <w:rFonts w:ascii="GHEA Grapalat" w:hAnsi="GHEA Grapalat" w:cs="Sylfaen"/>
          <w:lang w:val="hy-AM"/>
        </w:rPr>
        <w:t>անձին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իրավասու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ներկայացնելու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կասկած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ողջամտորեն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անհրաժեշտ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հետո</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փախուստը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5) </w:t>
      </w:r>
      <w:r w:rsidRPr="001A0089">
        <w:rPr>
          <w:rStyle w:val="PageNumber"/>
          <w:rFonts w:ascii="GHEA Grapalat" w:hAnsi="GHEA Grapalat" w:cs="Sylfaen"/>
          <w:lang w:val="hy-AM"/>
        </w:rPr>
        <w:t>անչափահասին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դաստիարակչական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հսկողության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հանձնելու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իրավասու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ներկայացնելու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6) </w:t>
      </w:r>
      <w:r w:rsidRPr="001A0089">
        <w:rPr>
          <w:rStyle w:val="PageNumber"/>
          <w:rFonts w:ascii="GHEA Grapalat" w:hAnsi="GHEA Grapalat" w:cs="Sylfaen"/>
          <w:lang w:val="hy-AM"/>
        </w:rPr>
        <w:t>հանրության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վարակիչ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հիվանդությունների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տարածումը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խանգարում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թմրամոլ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գինեմոլ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7)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մուտքը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արտաքսելու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հանձնելու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հասկանալի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լեզվով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իսկ</w:t>
      </w:r>
      <w:r w:rsidRPr="001A0089">
        <w:rPr>
          <w:rStyle w:val="PageNumber"/>
          <w:rFonts w:ascii="GHEA Grapalat" w:hAnsi="GHEA Grapalat"/>
          <w:lang w:val="hy-AM"/>
        </w:rPr>
        <w:t xml:space="preserve"> </w:t>
      </w:r>
      <w:r w:rsidRPr="001A0089">
        <w:rPr>
          <w:rStyle w:val="PageNumber"/>
          <w:rFonts w:ascii="GHEA Grapalat" w:hAnsi="GHEA Grapalat" w:cs="Sylfaen"/>
          <w:lang w:val="hy-AM"/>
        </w:rPr>
        <w:t>քրեական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ներկայացվելու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lastRenderedPageBreak/>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ընտրված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անձին։</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ձերբակալված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ձերբակալման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պահից</w:t>
      </w:r>
      <w:r w:rsidRPr="001A0089">
        <w:rPr>
          <w:rStyle w:val="PageNumber"/>
          <w:rFonts w:ascii="GHEA Grapalat" w:hAnsi="GHEA Grapalat"/>
          <w:lang w:val="hy-AM"/>
        </w:rPr>
        <w:t xml:space="preserve"> 72 </w:t>
      </w:r>
      <w:r w:rsidRPr="001A0089">
        <w:rPr>
          <w:rStyle w:val="PageNumber"/>
          <w:rFonts w:ascii="GHEA Grapalat" w:hAnsi="GHEA Grapalat" w:cs="Sylfaen"/>
          <w:lang w:val="hy-AM"/>
        </w:rPr>
        <w:t>ժամվա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ընթացքում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կալանավորվում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արձակման</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4.</w:t>
      </w:r>
      <w:r w:rsidRPr="001A0089">
        <w:rP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ձերբակալման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կալանավորման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վիճարկելու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իրավաչափությունը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սեղմ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ժամկետում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կայացնում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կարգադրում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արձակել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զրկումն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անիրավաչափ</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5. </w:t>
      </w:r>
      <w:r w:rsidRPr="001A0089">
        <w:rPr>
          <w:rStyle w:val="PageNumber"/>
          <w:rFonts w:ascii="GHEA Grapalat" w:hAnsi="GHEA Grapalat" w:cs="Sylfaen"/>
          <w:lang w:val="hy-AM"/>
        </w:rPr>
        <w:t>Մարդուն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պայմանագրային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պարտավորությունները</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6. </w:t>
      </w:r>
      <w:r w:rsidRPr="001A0089">
        <w:rPr>
          <w:rStyle w:val="PageNumber"/>
          <w:rFonts w:ascii="GHEA Grapalat" w:hAnsi="GHEA Grapalat" w:cs="Sylfaen"/>
          <w:lang w:val="hy-AM"/>
        </w:rPr>
        <w:t>Սույն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հոդվածի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խախտմամբ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վնասի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հատուցման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27. </w:t>
      </w:r>
      <w:r w:rsidRPr="001A0089">
        <w:rPr>
          <w:rStyle w:val="PageNumber"/>
          <w:rFonts w:ascii="GHEA Grapalat" w:hAnsi="GHEA Grapalat" w:cs="Sylfaen"/>
          <w:i/>
          <w:lang w:val="hy-AM"/>
        </w:rPr>
        <w:t>Օրենքի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առջև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ընդհանուր</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հավասարությունը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Բոլորը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հավասար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առջև</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28. </w:t>
      </w:r>
      <w:r w:rsidRPr="001A0089">
        <w:rPr>
          <w:rStyle w:val="PageNumber"/>
          <w:rFonts w:ascii="GHEA Grapalat" w:hAnsi="GHEA Grapalat" w:cs="Sylfaen"/>
          <w:i/>
          <w:lang w:val="hy-AM"/>
        </w:rPr>
        <w:t>Կնոջ</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տղամարդու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իրավահավասարությունը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Կանայք</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տղամարդիկ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իրավահավասար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29. </w:t>
      </w:r>
      <w:r w:rsidRPr="001A0089">
        <w:rPr>
          <w:rStyle w:val="PageNumber"/>
          <w:rFonts w:ascii="GHEA Grapalat" w:hAnsi="GHEA Grapalat" w:cs="Sylfaen"/>
          <w:i/>
          <w:lang w:val="hy-AM"/>
        </w:rPr>
        <w:t>Խտրականության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արգելքը</w:t>
      </w:r>
      <w:r>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Խտրականությունը՝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կախված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սեռից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ռասայից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մաշկի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էթնիկական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ծագումից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գենետիկական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հատկանիշներից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լեզվից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կրոնից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աշխարհայացքից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հայացքներից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փոքրամասնությանը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պատկանելությունից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գույքային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վիճակից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ծնունդից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հաշմանդամությունից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տարիքից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հանգամանքներից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30. </w:t>
      </w:r>
      <w:r w:rsidRPr="001A0089">
        <w:rPr>
          <w:rStyle w:val="PageNumber"/>
          <w:rFonts w:ascii="GHEA Grapalat" w:hAnsi="GHEA Grapalat" w:cs="Sylfaen"/>
          <w:i/>
          <w:lang w:val="hy-AM"/>
        </w:rPr>
        <w:t>Մասնավոր</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ընտանեկան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կյանքի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պատվի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բարի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համբավի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անձեռնմխելիությունը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ընտանեկան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համբավի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ընտանեկան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բացահայտման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երկրի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բարեկեցության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31. </w:t>
      </w:r>
      <w:r w:rsidRPr="001A0089">
        <w:rPr>
          <w:rStyle w:val="PageNumber"/>
          <w:rFonts w:ascii="GHEA Grapalat" w:hAnsi="GHEA Grapalat" w:cs="Sylfaen"/>
          <w:i/>
          <w:lang w:val="hy-AM"/>
        </w:rPr>
        <w:t>Բնակարանի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անձեռնմխելիությունը</w:t>
      </w:r>
      <w:r>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lastRenderedPageBreak/>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Բնակարանի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բացահայտման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մարդկանց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սպառնացող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Բնակարանը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խուզարկվել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32. </w:t>
      </w:r>
      <w:r w:rsidRPr="001A0089">
        <w:rPr>
          <w:rStyle w:val="PageNumber"/>
          <w:rFonts w:ascii="GHEA Grapalat" w:hAnsi="GHEA Grapalat" w:cs="Sylfaen"/>
          <w:i/>
          <w:lang w:val="hy-AM"/>
        </w:rPr>
        <w:t>Հաղորդակցության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գաղտնիությունը</w:t>
      </w:r>
      <w:r>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նամակագրության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հեռախոսային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խոսակցությունների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հաղորդակցության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ձևերի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գաղտնիության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2</w:t>
      </w:r>
      <w:r w:rsidRPr="001A0089">
        <w:rPr>
          <w:rStyle w:val="PageNumber"/>
          <w:rFonts w:ascii="GHEA Grapalat" w:hAnsi="GHEA Grapalat"/>
          <w:color w:val="FF0000"/>
          <w:lang w:val="hy-AM"/>
        </w:rPr>
        <w:t xml:space="preserve">. </w:t>
      </w:r>
      <w:r w:rsidRPr="001A0089">
        <w:rPr>
          <w:rStyle w:val="PageNumber"/>
          <w:rFonts w:ascii="GHEA Grapalat" w:hAnsi="GHEA Grapalat" w:cs="Sylfaen"/>
          <w:lang w:val="hy-AM"/>
        </w:rPr>
        <w:t>Հաղորդակցության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գաղտնիությունը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ժամկետով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բացահայտման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մարդկանց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սպառնացող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r>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33. </w:t>
      </w:r>
      <w:r w:rsidRPr="001A0089">
        <w:rPr>
          <w:rStyle w:val="PageNumber"/>
          <w:rFonts w:ascii="GHEA Grapalat" w:hAnsi="GHEA Grapalat" w:cs="Sylfaen"/>
          <w:i/>
          <w:lang w:val="hy-AM"/>
        </w:rPr>
        <w:t>Անհատական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տվյալների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բարեխղճորեն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հստակ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շահագրգիռ</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համաձայնությամբ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նախատեսված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իրավաչափ</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առկայությամբ</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ծանոթանալու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ինքնակառավարման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մարմիններում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հավաքագրված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պահանջելու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հավաստի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շտկում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ապօրինի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ձեռք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բերված</w:t>
      </w:r>
      <w:r>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այլևս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չունեցող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վերացում</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34. </w:t>
      </w:r>
      <w:r w:rsidRPr="001A0089">
        <w:rPr>
          <w:rStyle w:val="PageNumber"/>
          <w:rFonts w:ascii="GHEA Grapalat" w:hAnsi="GHEA Grapalat" w:cs="Sylfaen"/>
          <w:i/>
          <w:lang w:val="hy-AM"/>
        </w:rPr>
        <w:t>Ամուսնանալու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Ամուսնական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տարիքի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կինը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տղամարդն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արտահայտությամբ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միմյանց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ամուսնանալու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ընտանիք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ունեն</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Ամուսնանալիս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ընթացքում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ամուսնալուծվելիս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օգտվում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հավասար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իրավունքներից</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Fonts w:ascii="GHEA Grapalat" w:hAnsi="GHEA Grapalat" w:cs="Sylfaen"/>
          <w:lang w:val="hy-AM"/>
        </w:rPr>
        <w:t>Ամուսնության</w:t>
      </w:r>
      <w:r w:rsidRPr="001A0089">
        <w:rPr>
          <w:rFonts w:ascii="GHEA Grapalat" w:hAnsi="GHEA Grapalat"/>
          <w:lang w:val="hy-AM"/>
        </w:rPr>
        <w:t xml:space="preserve"> </w:t>
      </w:r>
      <w:r w:rsidRPr="001A0089">
        <w:rPr>
          <w:rFonts w:ascii="GHEA Grapalat" w:hAnsi="GHEA Grapalat" w:cs="Sylfaen"/>
          <w:lang w:val="hy-AM"/>
        </w:rPr>
        <w:t>տարիքը</w:t>
      </w:r>
      <w:r w:rsidRPr="001A0089">
        <w:rPr>
          <w:rFonts w:ascii="GHEA Grapalat" w:hAnsi="GHEA Grapalat"/>
          <w:lang w:val="hy-AM"/>
        </w:rPr>
        <w:t xml:space="preserve">, </w:t>
      </w:r>
      <w:r w:rsidRPr="001A0089">
        <w:rPr>
          <w:rFonts w:ascii="GHEA Grapalat" w:hAnsi="GHEA Grapalat" w:cs="Sylfaen"/>
          <w:lang w:val="hy-AM"/>
        </w:rPr>
        <w:t>ամուսնության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ամուսնալուծության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35. </w:t>
      </w:r>
      <w:r w:rsidRPr="001A0089">
        <w:rPr>
          <w:rStyle w:val="PageNumber"/>
          <w:rFonts w:ascii="GHEA Grapalat" w:hAnsi="GHEA Grapalat" w:cs="Sylfaen"/>
          <w:i/>
          <w:lang w:val="hy-AM"/>
        </w:rPr>
        <w:t>Ծնողների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իրավունքները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պարտականությունները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lastRenderedPageBreak/>
        <w:t xml:space="preserve">1. </w:t>
      </w:r>
      <w:r w:rsidRPr="001A0089">
        <w:rPr>
          <w:rStyle w:val="PageNumber"/>
          <w:rFonts w:ascii="GHEA Grapalat" w:hAnsi="GHEA Grapalat" w:cs="Sylfaen"/>
          <w:lang w:val="hy-AM"/>
        </w:rPr>
        <w:t>Ծնողներն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տանել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երեխաների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դաստիարակության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լիարժեք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ներդաշնակ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կրթության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Ծնողական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ակտով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երեխայի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խնամքին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սպառնացող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0E5E72" w:rsidRPr="00E5094B"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Fonts w:ascii="GHEA Grapalat" w:hAnsi="GHEA Grapalat" w:cs="Sylfaen"/>
          <w:lang w:val="hy-AM"/>
        </w:rPr>
        <w:t>Չափահաս</w:t>
      </w:r>
      <w:r w:rsidRPr="001A0089">
        <w:rPr>
          <w:rFonts w:ascii="GHEA Grapalat" w:hAnsi="GHEA Grapalat"/>
          <w:lang w:val="hy-AM"/>
        </w:rPr>
        <w:t xml:space="preserve"> </w:t>
      </w:r>
      <w:r w:rsidRPr="001A0089">
        <w:rPr>
          <w:rFonts w:ascii="GHEA Grapalat" w:hAnsi="GHEA Grapalat" w:cs="Sylfaen"/>
          <w:lang w:val="hy-AM"/>
        </w:rPr>
        <w:t>աշխատունակ</w:t>
      </w:r>
      <w:r w:rsidRPr="001A0089">
        <w:rPr>
          <w:rFonts w:ascii="GHEA Grapalat" w:hAnsi="GHEA Grapalat"/>
          <w:lang w:val="hy-AM"/>
        </w:rPr>
        <w:t xml:space="preserve"> </w:t>
      </w:r>
      <w:r w:rsidRPr="001A0089">
        <w:rPr>
          <w:rFonts w:ascii="GHEA Grapalat" w:hAnsi="GHEA Grapalat" w:cs="Sylfaen"/>
          <w:lang w:val="hy-AM"/>
        </w:rPr>
        <w:t>անձինք</w:t>
      </w:r>
      <w:r w:rsidRPr="001A0089">
        <w:rPr>
          <w:rFonts w:ascii="GHEA Grapalat" w:hAnsi="GHEA Grapalat"/>
          <w:lang w:val="hy-AM"/>
        </w:rPr>
        <w:t xml:space="preserve"> </w:t>
      </w:r>
      <w:r w:rsidRPr="001A0089">
        <w:rPr>
          <w:rFonts w:ascii="GHEA Grapalat" w:hAnsi="GHEA Grapalat" w:cs="Sylfaen"/>
          <w:lang w:val="hy-AM"/>
        </w:rPr>
        <w:t>պարտավոր</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հոգ</w:t>
      </w:r>
      <w:r w:rsidRPr="001A0089">
        <w:rPr>
          <w:rFonts w:ascii="GHEA Grapalat" w:hAnsi="GHEA Grapalat"/>
          <w:lang w:val="hy-AM"/>
        </w:rPr>
        <w:t xml:space="preserve"> </w:t>
      </w:r>
      <w:r w:rsidRPr="001A0089">
        <w:rPr>
          <w:rFonts w:ascii="GHEA Grapalat" w:hAnsi="GHEA Grapalat" w:cs="Sylfaen"/>
          <w:lang w:val="hy-AM"/>
        </w:rPr>
        <w:t>տանել</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անաշխատունակ</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կարիքավոր</w:t>
      </w:r>
      <w:r w:rsidRPr="001A0089">
        <w:rPr>
          <w:rFonts w:ascii="GHEA Grapalat" w:hAnsi="GHEA Grapalat"/>
          <w:lang w:val="hy-AM"/>
        </w:rPr>
        <w:t xml:space="preserve"> </w:t>
      </w:r>
      <w:r w:rsidRPr="001A0089">
        <w:rPr>
          <w:rFonts w:ascii="GHEA Grapalat" w:hAnsi="GHEA Grapalat" w:cs="Sylfaen"/>
          <w:lang w:val="hy-AM"/>
        </w:rPr>
        <w:t>ծնողների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cs="Calibri"/>
          <w:lang w:val="hy-AM"/>
        </w:rPr>
        <w:t xml:space="preserve"> </w:t>
      </w:r>
      <w:r w:rsidRPr="007E56AE">
        <w:rPr>
          <w:rFonts w:ascii="GHEA Grapalat" w:hAnsi="GHEA Grapalat" w:cs="Sylfaen"/>
          <w:lang w:val="hy-AM"/>
        </w:rPr>
        <w:t>Մանրամասները</w:t>
      </w:r>
      <w:r w:rsidRPr="00E5094B">
        <w:rPr>
          <w:rFonts w:ascii="GHEA Grapalat" w:hAnsi="GHEA Grapalat" w:cs="Calibri"/>
          <w:lang w:val="hy-AM"/>
        </w:rPr>
        <w:t xml:space="preserve"> </w:t>
      </w:r>
      <w:r w:rsidRPr="007E56AE">
        <w:rPr>
          <w:rFonts w:ascii="GHEA Grapalat" w:hAnsi="GHEA Grapalat" w:cs="Sylfaen"/>
          <w:lang w:val="hy-AM"/>
        </w:rPr>
        <w:t>սահմանվում</w:t>
      </w:r>
      <w:r w:rsidRPr="00E5094B">
        <w:rPr>
          <w:rFonts w:ascii="GHEA Grapalat" w:hAnsi="GHEA Grapalat" w:cs="Calibri"/>
          <w:lang w:val="hy-AM"/>
        </w:rPr>
        <w:t xml:space="preserve"> </w:t>
      </w:r>
      <w:r w:rsidRPr="007E56AE">
        <w:rPr>
          <w:rFonts w:ascii="GHEA Grapalat" w:hAnsi="GHEA Grapalat" w:cs="Sylfaen"/>
          <w:lang w:val="hy-AM"/>
        </w:rPr>
        <w:t>են</w:t>
      </w:r>
      <w:r w:rsidRPr="00E5094B">
        <w:rPr>
          <w:rFonts w:ascii="GHEA Grapalat" w:hAnsi="GHEA Grapalat" w:cs="Calibri"/>
          <w:lang w:val="hy-AM"/>
        </w:rPr>
        <w:t xml:space="preserve"> </w:t>
      </w:r>
      <w:r w:rsidRPr="007E56AE">
        <w:rPr>
          <w:rFonts w:ascii="GHEA Grapalat" w:hAnsi="GHEA Grapalat" w:cs="Sylfaen"/>
          <w:lang w:val="hy-AM"/>
        </w:rPr>
        <w:t>օրենքով</w:t>
      </w:r>
      <w:r w:rsidRPr="00E5094B">
        <w:rPr>
          <w:rFonts w:ascii="GHEA Grapalat" w:hAnsi="GHEA Grapalat" w:cs="Calibri"/>
          <w:lang w:val="hy-AM"/>
        </w:rPr>
        <w:t xml:space="preserve">: </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36. </w:t>
      </w:r>
      <w:r w:rsidRPr="00E5094B">
        <w:rPr>
          <w:rStyle w:val="PageNumber"/>
          <w:rFonts w:ascii="GHEA Grapalat" w:hAnsi="GHEA Grapalat" w:cs="Sylfaen"/>
          <w:i/>
          <w:lang w:val="hy-AM"/>
        </w:rPr>
        <w:t>Երեխայի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իրավունքներ</w:t>
      </w:r>
      <w:r w:rsidRPr="007E56AE">
        <w:rPr>
          <w:rStyle w:val="PageNumber"/>
          <w:rFonts w:ascii="GHEA Grapalat" w:hAnsi="GHEA Grapalat" w:cs="Sylfaen"/>
          <w:i/>
          <w:lang w:val="hy-AM"/>
        </w:rPr>
        <w:t>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7E56AE">
        <w:rPr>
          <w:rStyle w:val="PageNumber"/>
          <w:rFonts w:ascii="GHEA Grapalat" w:hAnsi="GHEA Grapalat" w:cs="Sylfaen"/>
          <w:lang w:val="hy-AM"/>
        </w:rPr>
        <w:t>Ե</w:t>
      </w:r>
      <w:r w:rsidRPr="00E5094B">
        <w:rPr>
          <w:rStyle w:val="PageNumber"/>
          <w:rFonts w:ascii="GHEA Grapalat" w:hAnsi="GHEA Grapalat" w:cs="Sylfaen"/>
          <w:lang w:val="hy-AM"/>
        </w:rPr>
        <w:t>րեխան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w:t>
      </w:r>
      <w:r w:rsidRPr="007E56AE">
        <w:rPr>
          <w:rStyle w:val="PageNumber"/>
          <w:rFonts w:ascii="GHEA Grapalat" w:hAnsi="GHEA Grapalat" w:cs="Sylfaen"/>
          <w:lang w:val="hy-AM"/>
        </w:rPr>
        <w:t>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արտահայտել</w:t>
      </w:r>
      <w:r w:rsidRPr="001A0089">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կարծիքը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տարիքի</w:t>
      </w:r>
      <w:r w:rsidRPr="007E56AE">
        <w:rPr>
          <w:rStyle w:val="PageNumber"/>
          <w:rFonts w:ascii="GHEA Grapalat" w:hAnsi="GHEA Grapalat" w:cs="Sylfaen"/>
          <w:lang w:val="hy-AM"/>
        </w:rPr>
        <w:t>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հասունության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մակարդակին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հաշվ</w:t>
      </w:r>
      <w:r w:rsidRPr="00E5094B">
        <w:rPr>
          <w:rStyle w:val="PageNumber"/>
          <w:rFonts w:ascii="GHEA Grapalat" w:hAnsi="GHEA Grapalat" w:cs="Sylfaen"/>
          <w:lang w:val="hy-AM"/>
        </w:rPr>
        <w:t>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առնվում</w:t>
      </w:r>
      <w:r w:rsidRPr="00E5094B">
        <w:rPr>
          <w:rStyle w:val="PageNumber"/>
          <w:rFonts w:ascii="GHEA Grapalat" w:hAnsi="GHEA Grapalat"/>
          <w:lang w:val="hy-AM"/>
        </w:rPr>
        <w:t xml:space="preserve"> </w:t>
      </w:r>
      <w:r w:rsidRPr="007E56AE">
        <w:rPr>
          <w:rStyle w:val="PageNumber"/>
          <w:rFonts w:ascii="GHEA Grapalat" w:hAnsi="GHEA Grapalat" w:cs="Sylfaen"/>
          <w:lang w:val="hy-AM"/>
        </w:rPr>
        <w:t>նրան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վերաբերող</w:t>
      </w:r>
      <w:r w:rsidRPr="00E5094B">
        <w:rPr>
          <w:rStyle w:val="PageNumber"/>
          <w:rFonts w:ascii="GHEA Grapalat" w:hAnsi="GHEA Grapalat"/>
          <w:lang w:val="hy-AM"/>
        </w:rPr>
        <w:t xml:space="preserve"> </w:t>
      </w:r>
      <w:r w:rsidRPr="007E56AE">
        <w:rPr>
          <w:rStyle w:val="PageNumber"/>
          <w:rFonts w:ascii="GHEA Grapalat" w:hAnsi="GHEA Grapalat" w:cs="Sylfaen"/>
          <w:lang w:val="hy-AM"/>
        </w:rPr>
        <w:t>հարցերում</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Երեխային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վերաբերող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հարցերում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առաջնահերթ</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ուշադրության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արժանանան</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կանոնավոր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վրա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անձնական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փոխհարաբերություններ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անմիջական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շփումներ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ծնողների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բաց</w:t>
      </w:r>
      <w:r w:rsidRPr="001A0089">
        <w:rPr>
          <w:rStyle w:val="PageNumber"/>
          <w:rFonts w:ascii="GHEA Grapalat" w:hAnsi="GHEA Grapalat" w:cs="Sylfaen"/>
          <w:lang w:val="hy-AM"/>
        </w:rPr>
        <w:t>առությամբ</w:t>
      </w:r>
      <w:r w:rsidRPr="001A0089">
        <w:rPr>
          <w:rStyle w:val="PageNumber"/>
          <w:rFonts w:ascii="GHEA Grapalat" w:hAnsi="GHEA Grapalat"/>
          <w:lang w:val="hy-AM"/>
        </w:rPr>
        <w:t xml:space="preserve"> </w:t>
      </w:r>
      <w:r w:rsidRPr="00E5094B">
        <w:rPr>
          <w:rStyle w:val="PageNumber"/>
          <w:rFonts w:ascii="GHEA Grapalat" w:hAnsi="GHEA Grapalat" w:cs="Sylfaen"/>
          <w:lang w:val="hy-AM"/>
        </w:rPr>
        <w:t>այն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w:t>
      </w:r>
      <w:r w:rsidRPr="001A0089">
        <w:rPr>
          <w:rStyle w:val="PageNumber"/>
          <w:rFonts w:ascii="GHEA Grapalat" w:hAnsi="GHEA Grapalat" w:cs="Sylfaen"/>
          <w:lang w:val="hy-AM"/>
        </w:rPr>
        <w:t>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երբ</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դատարանն</w:t>
      </w:r>
      <w:r w:rsidRPr="001A0089">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որոշում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հակասում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Մանրամասները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4. </w:t>
      </w:r>
      <w:r w:rsidRPr="001A0089">
        <w:rPr>
          <w:rStyle w:val="PageNumber"/>
          <w:rFonts w:ascii="GHEA Grapalat" w:hAnsi="GHEA Grapalat" w:cs="Sylfaen"/>
          <w:lang w:val="hy-AM"/>
        </w:rPr>
        <w:t>Առանց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ծնողական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խնամքի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մնացած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երեխաները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հոգածության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w:t>
      </w:r>
    </w:p>
    <w:p w:rsidR="000E5E72" w:rsidRPr="00003F67" w:rsidRDefault="000E5E72" w:rsidP="000E5E72">
      <w:pPr>
        <w:rPr>
          <w:rStyle w:val="PageNumber"/>
          <w:rFonts w:ascii="GHEA Grapalat" w:hAnsi="GHEA Grapalat"/>
          <w:i/>
          <w:lang w:val="hy-AM"/>
        </w:rPr>
      </w:pPr>
      <w:r w:rsidRPr="00003F67">
        <w:rPr>
          <w:rStyle w:val="PageNumber"/>
          <w:rFonts w:ascii="GHEA Grapalat" w:hAnsi="GHEA Grapalat"/>
          <w:i/>
          <w:lang w:val="hy-AM"/>
        </w:rPr>
        <w:t xml:space="preserve">Հոդված 37. Կրթության իրավունքը </w:t>
      </w:r>
    </w:p>
    <w:p w:rsidR="000E5E72" w:rsidRPr="00003F67" w:rsidRDefault="000E5E72" w:rsidP="000E5E72">
      <w:pPr>
        <w:rPr>
          <w:rStyle w:val="PageNumber"/>
          <w:rFonts w:ascii="GHEA Grapalat" w:hAnsi="GHEA Grapalat"/>
          <w:lang w:val="hy-AM"/>
        </w:rPr>
      </w:pPr>
      <w:r w:rsidRPr="00003F67">
        <w:rPr>
          <w:rStyle w:val="PageNumber"/>
          <w:rFonts w:ascii="GHEA Grapalat" w:hAnsi="GHEA Grapalat"/>
          <w:lang w:val="hy-AM"/>
        </w:rPr>
        <w:t xml:space="preserve">1. Յուրաքանչյուր ոք ունի կրթության իրավունք: Պարտադիր կրթության ծրագրերը և տևողությունը սահմանվում են օրենքով: Պարտադիր կրթության նվազագույն տևողությունը տասներկու տարի է: Պետական ուսումնական հաստատություններում միջնակարգ կրթությունն անվճար է: </w:t>
      </w:r>
    </w:p>
    <w:p w:rsidR="000E5E72" w:rsidRPr="00003F67" w:rsidRDefault="000E5E72" w:rsidP="000E5E72">
      <w:pPr>
        <w:rPr>
          <w:rStyle w:val="PageNumber"/>
          <w:rFonts w:ascii="GHEA Grapalat" w:hAnsi="GHEA Grapalat"/>
          <w:lang w:val="hy-AM"/>
        </w:rPr>
      </w:pPr>
      <w:r w:rsidRPr="00003F67">
        <w:rPr>
          <w:rStyle w:val="PageNumber"/>
          <w:rFonts w:ascii="GHEA Grapalat" w:hAnsi="GHEA Grapalat"/>
          <w:lang w:val="hy-AM"/>
        </w:rPr>
        <w:t>2. Յուրաքանչյուր ոք պետական ուսումնական հաստատություններում մրցութային հիմունքներով բարձրագույն և այլ</w:t>
      </w:r>
      <w:r>
        <w:rPr>
          <w:rStyle w:val="PageNumber"/>
          <w:rFonts w:ascii="GHEA Grapalat" w:hAnsi="GHEA Grapalat"/>
          <w:lang w:val="hy-AM"/>
        </w:rPr>
        <w:t xml:space="preserve"> </w:t>
      </w:r>
      <w:r w:rsidRPr="00003F67">
        <w:rPr>
          <w:rStyle w:val="PageNumber"/>
          <w:rFonts w:ascii="GHEA Grapalat" w:hAnsi="GHEA Grapalat"/>
          <w:lang w:val="hy-AM"/>
        </w:rPr>
        <w:t xml:space="preserve">մասնագիտական կրթություն ստանալու իրավունք ունի: Անվճար բարձրագույն և այլ մասնագիտական կրթություն ստանալու պայմաններն ու կարգը սահմանվում են օրենքով: </w:t>
      </w:r>
    </w:p>
    <w:p w:rsidR="000E5E72" w:rsidRDefault="000E5E72" w:rsidP="000E5E72">
      <w:pPr>
        <w:rPr>
          <w:rStyle w:val="PageNumber"/>
          <w:rFonts w:ascii="GHEA Grapalat" w:hAnsi="GHEA Grapalat"/>
          <w:lang w:val="hy-AM"/>
        </w:rPr>
      </w:pPr>
      <w:r w:rsidRPr="00003F67">
        <w:rPr>
          <w:rStyle w:val="PageNumber"/>
          <w:rFonts w:ascii="GHEA Grapalat" w:hAnsi="GHEA Grapalat"/>
          <w:lang w:val="hy-AM"/>
        </w:rPr>
        <w:t>3. Բարձրագույն ուսումնական հաստատություններն օրենքով սահմանված շրջանակներում ունեն ինքնակառավարման իրավունք` ներառյալ ակադեմիական և հետազոտությունների ազատություն:</w:t>
      </w:r>
    </w:p>
    <w:p w:rsidR="000E5E72" w:rsidRPr="004D5CE2"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38. </w:t>
      </w:r>
      <w:r w:rsidRPr="007E56AE">
        <w:rPr>
          <w:rStyle w:val="PageNumber"/>
          <w:rFonts w:ascii="GHEA Grapalat" w:hAnsi="GHEA Grapalat" w:cs="Sylfaen"/>
          <w:i/>
          <w:lang w:val="hy-AM"/>
        </w:rPr>
        <w:t>Մարդու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գործելու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0E5E72" w:rsidRDefault="000E5E72" w:rsidP="000E5E72">
      <w:pPr>
        <w:rPr>
          <w:rStyle w:val="PageNumber"/>
          <w:rFonts w:ascii="GHEA Grapalat" w:hAnsi="GHEA Grapalat" w:cs="Sylfaen"/>
          <w:lang w:val="hy-AM"/>
        </w:rPr>
      </w:pPr>
      <w:r w:rsidRPr="004D5CE2">
        <w:rPr>
          <w:rStyle w:val="PageNumber"/>
          <w:rFonts w:ascii="GHEA Grapalat" w:hAnsi="GHEA Grapalat" w:cs="Sylfaen"/>
          <w:lang w:val="hy-AM"/>
        </w:rPr>
        <w:lastRenderedPageBreak/>
        <w:t>Մարդն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ազատ</w:t>
      </w:r>
      <w:r w:rsidRPr="004D5CE2">
        <w:rPr>
          <w:rStyle w:val="PageNumber"/>
          <w:rFonts w:ascii="GHEA Grapalat" w:hAnsi="GHEA Grapalat"/>
          <w:lang w:val="hy-AM"/>
        </w:rPr>
        <w:t xml:space="preserve"> </w:t>
      </w:r>
      <w:r w:rsidRPr="004D5CE2">
        <w:rPr>
          <w:rStyle w:val="PageNumber"/>
          <w:rFonts w:ascii="GHEA Grapalat" w:hAnsi="GHEA Grapalat" w:cs="Sylfaen"/>
          <w:lang w:val="hy-AM"/>
        </w:rPr>
        <w:t>է</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անելու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այն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ամենը</w:t>
      </w:r>
      <w:r w:rsidRPr="004D5CE2">
        <w:rPr>
          <w:rStyle w:val="PageNumber"/>
          <w:rFonts w:ascii="GHEA Grapalat" w:hAnsi="GHEA Grapalat"/>
          <w:lang w:val="hy-AM"/>
        </w:rPr>
        <w:t xml:space="preserve">, </w:t>
      </w:r>
      <w:r w:rsidRPr="004D5CE2">
        <w:rPr>
          <w:rStyle w:val="PageNumber"/>
          <w:rFonts w:ascii="GHEA Grapalat" w:hAnsi="GHEA Grapalat" w:cs="Sylfaen"/>
          <w:lang w:val="hy-AM"/>
        </w:rPr>
        <w:t xml:space="preserve">ինչը չի խախտում այլ անձանց իրավունքները և չի հակասում Սահմանադրությանը և օրենքներին: </w:t>
      </w:r>
    </w:p>
    <w:p w:rsidR="000E5E72" w:rsidRPr="004D5CE2" w:rsidRDefault="000E5E72" w:rsidP="000E5E72">
      <w:pPr>
        <w:rPr>
          <w:rStyle w:val="PageNumber"/>
          <w:rFonts w:ascii="GHEA Grapalat" w:hAnsi="GHEA Grapalat"/>
          <w:i/>
          <w:lang w:val="hy-AM"/>
        </w:rPr>
      </w:pPr>
      <w:r w:rsidRPr="004D5CE2">
        <w:rPr>
          <w:rStyle w:val="PageNumber"/>
          <w:rFonts w:ascii="GHEA Grapalat" w:hAnsi="GHEA Grapalat" w:cs="Sylfaen"/>
          <w:i/>
          <w:lang w:val="hy-AM"/>
        </w:rPr>
        <w:t>Հոդված</w:t>
      </w:r>
      <w:r w:rsidRPr="004D5CE2">
        <w:rPr>
          <w:rStyle w:val="PageNumber"/>
          <w:rFonts w:ascii="GHEA Grapalat" w:hAnsi="GHEA Grapalat"/>
          <w:i/>
          <w:lang w:val="hy-AM"/>
        </w:rPr>
        <w:t xml:space="preserve"> 39. </w:t>
      </w:r>
      <w:r w:rsidRPr="004D5CE2">
        <w:rPr>
          <w:rStyle w:val="PageNumber"/>
          <w:rFonts w:ascii="GHEA Grapalat" w:hAnsi="GHEA Grapalat" w:cs="Sylfaen"/>
          <w:i/>
          <w:lang w:val="hy-AM"/>
        </w:rPr>
        <w:t>Ազատ</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տեղաշարժվելու</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իրավունքը</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Երկրից</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դուրս</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գալու</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և</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երկիր</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վերադառնալու</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իրավունքը</w:t>
      </w:r>
    </w:p>
    <w:p w:rsidR="000E5E72" w:rsidRPr="001A0089" w:rsidRDefault="000E5E72" w:rsidP="000E5E72">
      <w:pPr>
        <w:rPr>
          <w:rStyle w:val="PageNumber"/>
          <w:rFonts w:ascii="GHEA Grapalat" w:hAnsi="GHEA Grapalat"/>
          <w:lang w:val="hy-AM"/>
        </w:rPr>
      </w:pPr>
      <w:r w:rsidRPr="004D5CE2">
        <w:rPr>
          <w:rStyle w:val="PageNumber"/>
          <w:rFonts w:ascii="GHEA Grapalat" w:hAnsi="GHEA Grapalat"/>
          <w:lang w:val="hy-AM"/>
        </w:rPr>
        <w:t xml:space="preserve">1. </w:t>
      </w:r>
      <w:r w:rsidRPr="004D5CE2">
        <w:rPr>
          <w:rStyle w:val="PageNumber"/>
          <w:rFonts w:ascii="GHEA Grapalat" w:hAnsi="GHEA Grapalat" w:cs="Sylfaen"/>
          <w:lang w:val="hy-AM"/>
        </w:rPr>
        <w:t>Հայաստանի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Հանրապետության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տարածքում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օրինական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հիմքերով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գտնվող</w:t>
      </w:r>
      <w:r w:rsidRPr="004D5CE2">
        <w:rPr>
          <w:rStyle w:val="PageNumber"/>
          <w:rFonts w:ascii="GHEA Grapalat" w:hAnsi="GHEA Grapalat"/>
          <w:lang w:val="hy-AM"/>
        </w:rPr>
        <w:t xml:space="preserve"> </w:t>
      </w:r>
      <w:r w:rsidRPr="004D5CE2">
        <w:rPr>
          <w:rStyle w:val="PageNumber"/>
          <w:rFonts w:ascii="GHEA Grapalat" w:hAnsi="GHEA Grapalat" w:cs="Sylfaen"/>
          <w:lang w:val="hy-AM"/>
        </w:rPr>
        <w:t>յուրաքանչյուր</w:t>
      </w:r>
      <w:r w:rsidRPr="004D5CE2">
        <w:rPr>
          <w:rStyle w:val="PageNumber"/>
          <w:rFonts w:ascii="GHEA Grapalat" w:hAnsi="GHEA Grapalat"/>
          <w:lang w:val="hy-AM"/>
        </w:rPr>
        <w:t xml:space="preserve"> </w:t>
      </w:r>
      <w:r w:rsidRPr="004D5CE2">
        <w:rPr>
          <w:rStyle w:val="PageNumber"/>
          <w:rFonts w:ascii="GHEA Grapalat" w:hAnsi="GHEA Grapalat" w:cs="Sylfaen"/>
          <w:lang w:val="hy-AM"/>
        </w:rPr>
        <w:t>ոք</w:t>
      </w:r>
      <w:r w:rsidRPr="004D5CE2">
        <w:rPr>
          <w:rStyle w:val="PageNumber"/>
          <w:rFonts w:ascii="GHEA Grapalat" w:hAnsi="GHEA Grapalat"/>
          <w:lang w:val="hy-AM"/>
        </w:rPr>
        <w:t xml:space="preserve"> </w:t>
      </w:r>
      <w:r w:rsidRPr="004D5CE2">
        <w:rPr>
          <w:rStyle w:val="PageNumber"/>
          <w:rFonts w:ascii="GHEA Grapalat" w:hAnsi="GHEA Grapalat" w:cs="Sylfaen"/>
          <w:lang w:val="hy-AM"/>
        </w:rPr>
        <w:t>ունի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ազատ</w:t>
      </w:r>
      <w:r w:rsidRPr="004D5CE2">
        <w:rPr>
          <w:rStyle w:val="PageNumber"/>
          <w:rFonts w:ascii="GHEA Grapalat" w:hAnsi="GHEA Grapalat"/>
          <w:lang w:val="hy-AM"/>
        </w:rPr>
        <w:t xml:space="preserve"> </w:t>
      </w:r>
      <w:r w:rsidRPr="004D5CE2">
        <w:rPr>
          <w:rStyle w:val="PageNumber"/>
          <w:rFonts w:ascii="GHEA Grapalat" w:hAnsi="GHEA Grapalat" w:cs="Sylfaen"/>
          <w:lang w:val="hy-AM"/>
        </w:rPr>
        <w:t xml:space="preserve">տեղաշարժվելու, </w:t>
      </w:r>
      <w:r w:rsidRPr="001A0089">
        <w:rPr>
          <w:rStyle w:val="PageNumber"/>
          <w:rFonts w:ascii="GHEA Grapalat" w:hAnsi="GHEA Grapalat" w:cs="Sylfaen"/>
          <w:lang w:val="hy-AM"/>
        </w:rPr>
        <w:t>ներառյալ՝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բնակավայր</w:t>
      </w:r>
      <w:r w:rsidRPr="004D5CE2">
        <w:rPr>
          <w:rStyle w:val="PageNumber"/>
          <w:rFonts w:ascii="GHEA Grapalat" w:hAnsi="GHEA Grapalat"/>
          <w:lang w:val="hy-AM"/>
        </w:rPr>
        <w:t xml:space="preserve"> </w:t>
      </w:r>
      <w:r w:rsidRPr="004D5CE2">
        <w:rPr>
          <w:rStyle w:val="PageNumber"/>
          <w:rFonts w:ascii="GHEA Grapalat" w:hAnsi="GHEA Grapalat" w:cs="Sylfaen"/>
          <w:lang w:val="hy-AM"/>
        </w:rPr>
        <w:t>ընտրելու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իրավունք</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տարածքում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դուրս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քաղաքացի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Pr>
          <w:rStyle w:val="PageNumber"/>
          <w:rFonts w:ascii="GHEA Grapalat" w:hAnsi="GHEA Grapalat"/>
          <w:lang w:val="hy-AM"/>
        </w:rPr>
        <w:t xml:space="preserve"> </w:t>
      </w:r>
      <w:r w:rsidRPr="001A0089">
        <w:rPr>
          <w:rStyle w:val="PageNumber"/>
          <w:rFonts w:ascii="GHEA Grapalat" w:hAnsi="GHEA Grapalat" w:cs="Sylfaen"/>
          <w:lang w:val="hy-AM"/>
        </w:rPr>
        <w:t>ունեցող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մուտք</w:t>
      </w:r>
      <w:r>
        <w:rPr>
          <w:rStyle w:val="PageNumber"/>
          <w:rFonts w:ascii="GHEA Grapalat" w:hAnsi="GHEA Grapalat"/>
          <w:lang w:val="hy-AM"/>
        </w:rPr>
        <w:t xml:space="preserve"> </w:t>
      </w:r>
      <w:r w:rsidRPr="001A0089">
        <w:rPr>
          <w:rStyle w:val="PageNumber"/>
          <w:rFonts w:ascii="GHEA Grapalat" w:hAnsi="GHEA Grapalat" w:cs="Sylfaen"/>
          <w:lang w:val="hy-AM"/>
        </w:rPr>
        <w:t>գործելու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0E5E72" w:rsidRPr="00403700" w:rsidRDefault="000E5E72" w:rsidP="000E5E72">
      <w:pPr>
        <w:rPr>
          <w:rStyle w:val="PageNumber"/>
          <w:rFonts w:ascii="GHEA Grapalat" w:hAnsi="GHEA Grapalat"/>
          <w:lang w:val="hy-AM"/>
        </w:rPr>
      </w:pPr>
      <w:r w:rsidRPr="00403700">
        <w:rPr>
          <w:rStyle w:val="PageNumber"/>
          <w:rFonts w:ascii="GHEA Grapalat" w:hAnsi="GHEA Grapalat"/>
          <w:lang w:val="hy-AM"/>
        </w:rPr>
        <w:t xml:space="preserve">4. </w:t>
      </w:r>
      <w:r w:rsidRPr="001A0089">
        <w:rPr>
          <w:rStyle w:val="PageNumber"/>
          <w:rFonts w:ascii="GHEA Grapalat" w:hAnsi="GHEA Grapalat" w:cs="Sylfaen"/>
          <w:lang w:val="hy-AM"/>
        </w:rPr>
        <w:t>Ազատ</w:t>
      </w:r>
      <w:r w:rsidRPr="00403700">
        <w:rPr>
          <w:rStyle w:val="PageNumber"/>
          <w:rFonts w:ascii="GHEA Grapalat" w:hAnsi="GHEA Grapalat"/>
          <w:lang w:val="hy-AM"/>
        </w:rPr>
        <w:t xml:space="preserve"> </w:t>
      </w:r>
      <w:r w:rsidRPr="001A0089">
        <w:rPr>
          <w:rStyle w:val="PageNumber"/>
          <w:rFonts w:ascii="GHEA Grapalat" w:hAnsi="GHEA Grapalat" w:cs="Sylfaen"/>
          <w:lang w:val="hy-AM"/>
        </w:rPr>
        <w:t>տեղաշարժվելու</w:t>
      </w:r>
      <w:r w:rsidRPr="00403700">
        <w:rPr>
          <w:rStyle w:val="PageNumber"/>
          <w:rFonts w:ascii="GHEA Grapalat" w:hAnsi="GHEA Grapalat"/>
          <w:lang w:val="hy-AM"/>
        </w:rPr>
        <w:t xml:space="preserve"> </w:t>
      </w:r>
      <w:r w:rsidRPr="001A0089">
        <w:rPr>
          <w:rStyle w:val="PageNumber"/>
          <w:rFonts w:ascii="GHEA Grapalat" w:hAnsi="GHEA Grapalat" w:cs="Sylfaen"/>
          <w:lang w:val="hy-AM"/>
        </w:rPr>
        <w:t>և</w:t>
      </w:r>
      <w:r w:rsidRPr="00403700">
        <w:rPr>
          <w:rStyle w:val="PageNumber"/>
          <w:rFonts w:ascii="GHEA Grapalat" w:hAnsi="GHEA Grapalat"/>
          <w:lang w:val="hy-AM"/>
        </w:rPr>
        <w:t xml:space="preserve"> </w:t>
      </w:r>
      <w:r w:rsidRPr="001A0089">
        <w:rPr>
          <w:rStyle w:val="PageNumber"/>
          <w:rFonts w:ascii="GHEA Grapalat" w:hAnsi="GHEA Grapalat" w:cs="Sylfaen"/>
          <w:lang w:val="hy-AM"/>
        </w:rPr>
        <w:t>երկրից</w:t>
      </w:r>
      <w:r w:rsidRPr="00403700">
        <w:rPr>
          <w:rStyle w:val="PageNumber"/>
          <w:rFonts w:ascii="GHEA Grapalat" w:hAnsi="GHEA Grapalat"/>
          <w:lang w:val="hy-AM"/>
        </w:rPr>
        <w:t xml:space="preserve"> </w:t>
      </w:r>
      <w:r w:rsidRPr="001A0089">
        <w:rPr>
          <w:rStyle w:val="PageNumber"/>
          <w:rFonts w:ascii="GHEA Grapalat" w:hAnsi="GHEA Grapalat" w:cs="Sylfaen"/>
          <w:lang w:val="hy-AM"/>
        </w:rPr>
        <w:t>դուրս</w:t>
      </w:r>
      <w:r w:rsidRPr="00403700">
        <w:rPr>
          <w:rStyle w:val="PageNumber"/>
          <w:rFonts w:ascii="GHEA Grapalat" w:hAnsi="GHEA Grapalat"/>
          <w:lang w:val="hy-AM"/>
        </w:rPr>
        <w:t xml:space="preserve"> </w:t>
      </w:r>
      <w:r w:rsidRPr="001A0089">
        <w:rPr>
          <w:rStyle w:val="PageNumber"/>
          <w:rFonts w:ascii="GHEA Grapalat" w:hAnsi="GHEA Grapalat" w:cs="Sylfaen"/>
          <w:lang w:val="hy-AM"/>
        </w:rPr>
        <w:t>գալու</w:t>
      </w:r>
      <w:r w:rsidRPr="00403700">
        <w:rPr>
          <w:rStyle w:val="PageNumber"/>
          <w:rFonts w:ascii="GHEA Grapalat" w:hAnsi="GHEA Grapalat"/>
          <w:lang w:val="hy-AM"/>
        </w:rPr>
        <w:t xml:space="preserve"> </w:t>
      </w:r>
      <w:r w:rsidRPr="001A0089">
        <w:rPr>
          <w:rStyle w:val="PageNumber"/>
          <w:rFonts w:ascii="GHEA Grapalat" w:hAnsi="GHEA Grapalat" w:cs="Sylfaen"/>
          <w:lang w:val="hy-AM"/>
        </w:rPr>
        <w:t>իրավունքները</w:t>
      </w:r>
      <w:r w:rsidRPr="00403700">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403700">
        <w:rPr>
          <w:rStyle w:val="PageNumber"/>
          <w:rFonts w:ascii="GHEA Grapalat" w:hAnsi="GHEA Grapalat"/>
          <w:lang w:val="hy-AM"/>
        </w:rPr>
        <w:t xml:space="preserve"> </w:t>
      </w:r>
      <w:r w:rsidRPr="001A0089">
        <w:rPr>
          <w:rStyle w:val="PageNumber"/>
          <w:rFonts w:ascii="GHEA Grapalat" w:hAnsi="GHEA Grapalat" w:cs="Sylfaen"/>
          <w:lang w:val="hy-AM"/>
        </w:rPr>
        <w:t>են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403700">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403700">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403700">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w:t>
      </w:r>
      <w:r w:rsidRPr="00403700">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և</w:t>
      </w:r>
      <w:r w:rsidRPr="00403700">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այլոց</w:t>
      </w:r>
      <w:r w:rsidRPr="00403700">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403700">
        <w:rPr>
          <w:rStyle w:val="PageNumber"/>
          <w:rFonts w:ascii="GHEA Grapalat" w:hAnsi="GHEA Grapalat"/>
          <w:lang w:val="hy-AM"/>
        </w:rPr>
        <w:t xml:space="preserve"> </w:t>
      </w:r>
      <w:r w:rsidRPr="001A0089">
        <w:rPr>
          <w:rStyle w:val="PageNumber"/>
          <w:rFonts w:ascii="GHEA Grapalat" w:hAnsi="GHEA Grapalat" w:cs="Sylfaen"/>
          <w:lang w:val="hy-AM"/>
        </w:rPr>
        <w:t>և</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ազատությունների</w:t>
      </w:r>
      <w:r w:rsidRPr="00403700">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403700">
        <w:rPr>
          <w:rStyle w:val="PageNumber"/>
          <w:rFonts w:ascii="GHEA Grapalat" w:hAnsi="GHEA Grapalat"/>
          <w:lang w:val="hy-AM"/>
        </w:rPr>
        <w:t>:</w:t>
      </w:r>
      <w:r>
        <w:rPr>
          <w:rStyle w:val="PageNumber"/>
          <w:rFonts w:ascii="GHEA Grapalat" w:hAnsi="GHEA Grapalat"/>
          <w:lang w:val="hy-AM"/>
        </w:rPr>
        <w:t xml:space="preserve"> </w:t>
      </w:r>
      <w:r w:rsidRPr="00403700">
        <w:rPr>
          <w:rStyle w:val="PageNumber"/>
          <w:rFonts w:ascii="GHEA Grapalat" w:hAnsi="GHEA Grapalat"/>
          <w:lang w:val="hy-AM"/>
        </w:rPr>
        <w:t xml:space="preserve"> </w:t>
      </w:r>
    </w:p>
    <w:p w:rsidR="000E5E72" w:rsidRPr="00403700" w:rsidRDefault="000E5E72" w:rsidP="000E5E72">
      <w:pPr>
        <w:rPr>
          <w:rStyle w:val="PageNumber"/>
          <w:rFonts w:ascii="GHEA Grapalat" w:hAnsi="GHEA Grapalat"/>
          <w:i/>
          <w:lang w:val="hy-AM"/>
        </w:rPr>
      </w:pPr>
      <w:r w:rsidRPr="00403700">
        <w:rPr>
          <w:rStyle w:val="PageNumber"/>
          <w:rFonts w:ascii="GHEA Grapalat" w:hAnsi="GHEA Grapalat" w:cs="Sylfaen"/>
          <w:i/>
          <w:lang w:val="hy-AM"/>
        </w:rPr>
        <w:t>Հոդված</w:t>
      </w:r>
      <w:r w:rsidRPr="00403700">
        <w:rPr>
          <w:rStyle w:val="PageNumber"/>
          <w:rFonts w:ascii="GHEA Grapalat" w:hAnsi="GHEA Grapalat"/>
          <w:i/>
          <w:lang w:val="hy-AM"/>
        </w:rPr>
        <w:t xml:space="preserve"> 40. </w:t>
      </w:r>
      <w:r w:rsidRPr="00403700">
        <w:rPr>
          <w:rStyle w:val="PageNumber"/>
          <w:rFonts w:ascii="GHEA Grapalat" w:hAnsi="GHEA Grapalat" w:cs="Sylfaen"/>
          <w:i/>
          <w:lang w:val="hy-AM"/>
        </w:rPr>
        <w:t>Մտքի</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խղճի</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և</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կրոնի</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ազատությունը</w:t>
      </w:r>
      <w:r w:rsidRPr="00403700">
        <w:rPr>
          <w:rStyle w:val="PageNumber"/>
          <w:rFonts w:ascii="GHEA Grapalat" w:hAnsi="GHEA Grapalat"/>
          <w:i/>
          <w:lang w:val="hy-AM"/>
        </w:rPr>
        <w:t xml:space="preserve"> </w:t>
      </w:r>
    </w:p>
    <w:p w:rsidR="000E5E72" w:rsidRPr="00403700" w:rsidRDefault="000E5E72" w:rsidP="000E5E72">
      <w:pPr>
        <w:rPr>
          <w:rStyle w:val="PageNumber"/>
          <w:rFonts w:ascii="GHEA Grapalat" w:hAnsi="GHEA Grapalat"/>
          <w:lang w:val="hy-AM"/>
        </w:rPr>
      </w:pPr>
      <w:r w:rsidRPr="00403700">
        <w:rPr>
          <w:rStyle w:val="PageNumber"/>
          <w:rFonts w:ascii="GHEA Grapalat" w:hAnsi="GHEA Grapalat"/>
          <w:lang w:val="hy-AM"/>
        </w:rPr>
        <w:t xml:space="preserve">1. </w:t>
      </w:r>
      <w:r w:rsidRPr="00403700">
        <w:rPr>
          <w:rStyle w:val="PageNumber"/>
          <w:rFonts w:ascii="GHEA Grapalat" w:hAnsi="GHEA Grapalat" w:cs="Sylfaen"/>
          <w:lang w:val="hy-AM"/>
        </w:rPr>
        <w:t>Յուրաքանչյուր</w:t>
      </w:r>
      <w:r w:rsidRPr="00403700">
        <w:rPr>
          <w:rStyle w:val="PageNumber"/>
          <w:rFonts w:ascii="GHEA Grapalat" w:hAnsi="GHEA Grapalat"/>
          <w:lang w:val="hy-AM"/>
        </w:rPr>
        <w:t xml:space="preserve"> </w:t>
      </w:r>
      <w:r w:rsidRPr="00403700">
        <w:rPr>
          <w:rStyle w:val="PageNumber"/>
          <w:rFonts w:ascii="GHEA Grapalat" w:hAnsi="GHEA Grapalat" w:cs="Sylfaen"/>
          <w:lang w:val="hy-AM"/>
        </w:rPr>
        <w:t>ոք</w:t>
      </w:r>
      <w:r w:rsidRPr="00403700">
        <w:rPr>
          <w:rStyle w:val="PageNumber"/>
          <w:rFonts w:ascii="GHEA Grapalat" w:hAnsi="GHEA Grapalat"/>
          <w:lang w:val="hy-AM"/>
        </w:rPr>
        <w:t xml:space="preserve"> </w:t>
      </w:r>
      <w:r w:rsidRPr="00403700">
        <w:rPr>
          <w:rStyle w:val="PageNumber"/>
          <w:rFonts w:ascii="GHEA Grapalat" w:hAnsi="GHEA Grapalat" w:cs="Sylfaen"/>
          <w:lang w:val="hy-AM"/>
        </w:rPr>
        <w:t>ունի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մտքի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խղճի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կրոնի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ազատության</w:t>
      </w:r>
      <w:r w:rsidRPr="00403700">
        <w:rPr>
          <w:rStyle w:val="PageNumber"/>
          <w:rFonts w:ascii="GHEA Grapalat" w:hAnsi="GHEA Grapalat"/>
          <w:lang w:val="hy-AM"/>
        </w:rPr>
        <w:t xml:space="preserve"> </w:t>
      </w:r>
      <w:r w:rsidRPr="00403700">
        <w:rPr>
          <w:rStyle w:val="PageNumber"/>
          <w:rFonts w:ascii="GHEA Grapalat" w:hAnsi="GHEA Grapalat" w:cs="Sylfaen"/>
          <w:lang w:val="hy-AM"/>
        </w:rPr>
        <w:t>իրավունք</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Այս</w:t>
      </w:r>
      <w:r w:rsidRPr="00403700">
        <w:rPr>
          <w:rStyle w:val="PageNumber"/>
          <w:rFonts w:ascii="GHEA Grapalat" w:hAnsi="GHEA Grapalat"/>
          <w:lang w:val="hy-AM"/>
        </w:rPr>
        <w:t xml:space="preserve"> </w:t>
      </w:r>
      <w:r w:rsidRPr="00403700">
        <w:rPr>
          <w:rStyle w:val="PageNumber"/>
          <w:rFonts w:ascii="GHEA Grapalat" w:hAnsi="GHEA Grapalat" w:cs="Sylfaen"/>
          <w:lang w:val="hy-AM"/>
        </w:rPr>
        <w:t>իրավունքը</w:t>
      </w:r>
      <w:r w:rsidRPr="00403700">
        <w:rPr>
          <w:rStyle w:val="PageNumber"/>
          <w:rFonts w:ascii="GHEA Grapalat" w:hAnsi="GHEA Grapalat"/>
          <w:lang w:val="hy-AM"/>
        </w:rPr>
        <w:t xml:space="preserve"> </w:t>
      </w:r>
      <w:r w:rsidRPr="00403700">
        <w:rPr>
          <w:rStyle w:val="PageNumber"/>
          <w:rFonts w:ascii="GHEA Grapalat" w:hAnsi="GHEA Grapalat" w:cs="Sylfaen"/>
          <w:lang w:val="hy-AM"/>
        </w:rPr>
        <w:t>ներառում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է</w:t>
      </w:r>
      <w:r w:rsidRPr="00403700">
        <w:rPr>
          <w:rStyle w:val="PageNumber"/>
          <w:rFonts w:ascii="GHEA Grapalat" w:hAnsi="GHEA Grapalat"/>
          <w:lang w:val="hy-AM"/>
        </w:rPr>
        <w:t xml:space="preserve"> </w:t>
      </w:r>
      <w:r w:rsidRPr="00403700">
        <w:rPr>
          <w:rStyle w:val="PageNumber"/>
          <w:rFonts w:ascii="GHEA Grapalat" w:hAnsi="GHEA Grapalat" w:cs="Sylfaen"/>
          <w:lang w:val="hy-AM"/>
        </w:rPr>
        <w:t>կրոնը</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համոզմունքները</w:t>
      </w:r>
      <w:r w:rsidRPr="00403700">
        <w:rPr>
          <w:rStyle w:val="PageNumber"/>
          <w:rFonts w:ascii="GHEA Grapalat" w:hAnsi="GHEA Grapalat"/>
          <w:lang w:val="hy-AM"/>
        </w:rPr>
        <w:t xml:space="preserve"> </w:t>
      </w:r>
      <w:r w:rsidRPr="00403700">
        <w:rPr>
          <w:rStyle w:val="PageNumber"/>
          <w:rFonts w:ascii="GHEA Grapalat" w:hAnsi="GHEA Grapalat" w:cs="Sylfaen"/>
          <w:lang w:val="hy-AM"/>
        </w:rPr>
        <w:t>փոխելու</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ազատությունը</w:t>
      </w:r>
      <w:r w:rsidRPr="00403700">
        <w:rPr>
          <w:rStyle w:val="PageNumber"/>
          <w:rFonts w:ascii="GHEA Grapalat" w:hAnsi="GHEA Grapalat"/>
          <w:lang w:val="hy-AM"/>
        </w:rPr>
        <w:t xml:space="preserve"> </w:t>
      </w:r>
      <w:r w:rsidRPr="00403700">
        <w:rPr>
          <w:rStyle w:val="PageNumber"/>
          <w:rFonts w:ascii="GHEA Grapalat" w:hAnsi="GHEA Grapalat" w:cs="Sylfaen"/>
          <w:lang w:val="hy-AM"/>
        </w:rPr>
        <w:t>և</w:t>
      </w:r>
      <w:r w:rsidRPr="00403700">
        <w:rPr>
          <w:rStyle w:val="PageNumber"/>
          <w:rFonts w:ascii="GHEA Grapalat" w:hAnsi="GHEA Grapalat"/>
          <w:lang w:val="hy-AM"/>
        </w:rPr>
        <w:t xml:space="preserve"> </w:t>
      </w:r>
      <w:r w:rsidRPr="00403700">
        <w:rPr>
          <w:rStyle w:val="PageNumber"/>
          <w:rFonts w:ascii="GHEA Grapalat" w:hAnsi="GHEA Grapalat" w:cs="Sylfaen"/>
          <w:lang w:val="hy-AM"/>
        </w:rPr>
        <w:t>դրանք</w:t>
      </w:r>
      <w:r w:rsidRPr="00403700">
        <w:rPr>
          <w:rStyle w:val="PageNumber"/>
          <w:rFonts w:ascii="GHEA Grapalat" w:hAnsi="GHEA Grapalat"/>
          <w:lang w:val="hy-AM"/>
        </w:rPr>
        <w:t xml:space="preserve"> </w:t>
      </w:r>
      <w:r w:rsidRPr="00403700">
        <w:rPr>
          <w:rStyle w:val="PageNumber"/>
          <w:rFonts w:ascii="GHEA Grapalat" w:hAnsi="GHEA Grapalat" w:cs="Sylfaen"/>
          <w:lang w:val="hy-AM"/>
        </w:rPr>
        <w:t>ինչպես</w:t>
      </w:r>
      <w:r w:rsidRPr="00403700">
        <w:rPr>
          <w:rStyle w:val="PageNumber"/>
          <w:rFonts w:ascii="GHEA Grapalat" w:hAnsi="GHEA Grapalat"/>
          <w:lang w:val="hy-AM"/>
        </w:rPr>
        <w:t xml:space="preserve"> </w:t>
      </w:r>
      <w:r w:rsidRPr="00403700">
        <w:rPr>
          <w:rStyle w:val="PageNumber"/>
          <w:rFonts w:ascii="GHEA Grapalat" w:hAnsi="GHEA Grapalat" w:cs="Sylfaen"/>
          <w:lang w:val="hy-AM"/>
        </w:rPr>
        <w:t>միայնակ</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այնպես</w:t>
      </w:r>
      <w:r w:rsidRPr="00403700">
        <w:rPr>
          <w:rStyle w:val="PageNumber"/>
          <w:rFonts w:ascii="GHEA Grapalat" w:hAnsi="GHEA Grapalat"/>
          <w:lang w:val="hy-AM"/>
        </w:rPr>
        <w:t xml:space="preserve"> </w:t>
      </w:r>
      <w:r w:rsidRPr="00403700">
        <w:rPr>
          <w:rStyle w:val="PageNumber"/>
          <w:rFonts w:ascii="GHEA Grapalat" w:hAnsi="GHEA Grapalat" w:cs="Sylfaen"/>
          <w:lang w:val="hy-AM"/>
        </w:rPr>
        <w:t>էլ</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այլոց</w:t>
      </w:r>
      <w:r w:rsidRPr="00403700">
        <w:rPr>
          <w:rStyle w:val="PageNumber"/>
          <w:rFonts w:ascii="GHEA Grapalat" w:hAnsi="GHEA Grapalat"/>
          <w:lang w:val="hy-AM"/>
        </w:rPr>
        <w:t xml:space="preserve"> </w:t>
      </w:r>
      <w:r w:rsidRPr="00403700">
        <w:rPr>
          <w:rStyle w:val="PageNumber"/>
          <w:rFonts w:ascii="GHEA Grapalat" w:hAnsi="GHEA Grapalat" w:cs="Sylfaen"/>
          <w:lang w:val="hy-AM"/>
        </w:rPr>
        <w:t>հետ</w:t>
      </w:r>
      <w:r w:rsidRPr="00403700">
        <w:rPr>
          <w:rStyle w:val="PageNumber"/>
          <w:rFonts w:ascii="GHEA Grapalat" w:hAnsi="GHEA Grapalat"/>
          <w:lang w:val="hy-AM"/>
        </w:rPr>
        <w:t xml:space="preserve"> </w:t>
      </w:r>
      <w:r w:rsidRPr="00403700">
        <w:rPr>
          <w:rStyle w:val="PageNumber"/>
          <w:rFonts w:ascii="GHEA Grapalat" w:hAnsi="GHEA Grapalat" w:cs="Sylfaen"/>
          <w:lang w:val="hy-AM"/>
        </w:rPr>
        <w:t>համատեղ</w:t>
      </w:r>
      <w:r w:rsidRPr="00403700">
        <w:rPr>
          <w:rStyle w:val="PageNumber"/>
          <w:rFonts w:ascii="GHEA Grapalat" w:hAnsi="GHEA Grapalat"/>
          <w:lang w:val="hy-AM"/>
        </w:rPr>
        <w:t xml:space="preserve"> </w:t>
      </w:r>
      <w:r w:rsidRPr="00403700">
        <w:rPr>
          <w:rStyle w:val="PageNumber"/>
          <w:rFonts w:ascii="GHEA Grapalat" w:hAnsi="GHEA Grapalat" w:cs="Sylfaen"/>
          <w:lang w:val="hy-AM"/>
        </w:rPr>
        <w:t>և</w:t>
      </w:r>
      <w:r w:rsidRPr="00403700">
        <w:rPr>
          <w:rStyle w:val="PageNumber"/>
          <w:rFonts w:ascii="GHEA Grapalat" w:hAnsi="GHEA Grapalat"/>
          <w:lang w:val="hy-AM"/>
        </w:rPr>
        <w:t xml:space="preserve"> </w:t>
      </w:r>
      <w:r w:rsidRPr="00403700">
        <w:rPr>
          <w:rStyle w:val="PageNumber"/>
          <w:rFonts w:ascii="GHEA Grapalat" w:hAnsi="GHEA Grapalat" w:cs="Sylfaen"/>
          <w:lang w:val="hy-AM"/>
        </w:rPr>
        <w:t>հրապարակավ</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մասնավոր</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կարգով՝</w:t>
      </w:r>
      <w:r w:rsidRPr="00403700">
        <w:rPr>
          <w:rStyle w:val="PageNumber"/>
          <w:rFonts w:ascii="GHEA Grapalat" w:hAnsi="GHEA Grapalat"/>
          <w:lang w:val="hy-AM"/>
        </w:rPr>
        <w:t xml:space="preserve"> </w:t>
      </w:r>
      <w:r w:rsidRPr="00403700">
        <w:rPr>
          <w:rStyle w:val="PageNumber"/>
          <w:rFonts w:ascii="GHEA Grapalat" w:hAnsi="GHEA Grapalat" w:cs="Sylfaen"/>
          <w:lang w:val="hy-AM"/>
        </w:rPr>
        <w:t>քարոզի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եկեղեցական</w:t>
      </w:r>
      <w:r w:rsidRPr="00403700">
        <w:rPr>
          <w:rStyle w:val="PageNumber"/>
          <w:rFonts w:ascii="GHEA Grapalat" w:hAnsi="GHEA Grapalat"/>
          <w:lang w:val="hy-AM"/>
        </w:rPr>
        <w:t xml:space="preserve"> </w:t>
      </w:r>
      <w:r w:rsidRPr="00403700">
        <w:rPr>
          <w:rStyle w:val="PageNumber"/>
          <w:rFonts w:ascii="GHEA Grapalat" w:hAnsi="GHEA Grapalat" w:cs="Sylfaen"/>
          <w:lang w:val="hy-AM"/>
        </w:rPr>
        <w:t>արարողությունների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պաշտամունքի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այլ</w:t>
      </w:r>
      <w:r w:rsidRPr="00403700">
        <w:rPr>
          <w:rStyle w:val="PageNumber"/>
          <w:rFonts w:ascii="GHEA Grapalat" w:hAnsi="GHEA Grapalat"/>
          <w:lang w:val="hy-AM"/>
        </w:rPr>
        <w:t xml:space="preserve"> </w:t>
      </w:r>
      <w:r w:rsidRPr="00403700">
        <w:rPr>
          <w:rStyle w:val="PageNumber"/>
          <w:rFonts w:ascii="GHEA Grapalat" w:hAnsi="GHEA Grapalat" w:cs="Sylfaen"/>
          <w:lang w:val="hy-AM"/>
        </w:rPr>
        <w:t>ծիսակատարությունների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այլ</w:t>
      </w:r>
      <w:r w:rsidRPr="00403700">
        <w:rPr>
          <w:rStyle w:val="PageNumber"/>
          <w:rFonts w:ascii="GHEA Grapalat" w:hAnsi="GHEA Grapalat"/>
          <w:lang w:val="hy-AM"/>
        </w:rPr>
        <w:t xml:space="preserve"> </w:t>
      </w:r>
      <w:r w:rsidRPr="00403700">
        <w:rPr>
          <w:rStyle w:val="PageNumber"/>
          <w:rFonts w:ascii="GHEA Grapalat" w:hAnsi="GHEA Grapalat" w:cs="Sylfaen"/>
          <w:lang w:val="hy-AM"/>
        </w:rPr>
        <w:t>ձևերով</w:t>
      </w:r>
      <w:r w:rsidRPr="00403700">
        <w:rPr>
          <w:rStyle w:val="PageNumber"/>
          <w:rFonts w:ascii="GHEA Grapalat" w:hAnsi="GHEA Grapalat"/>
          <w:lang w:val="hy-AM"/>
        </w:rPr>
        <w:t xml:space="preserve"> </w:t>
      </w:r>
      <w:r w:rsidRPr="00403700">
        <w:rPr>
          <w:rStyle w:val="PageNumber"/>
          <w:rFonts w:ascii="GHEA Grapalat" w:hAnsi="GHEA Grapalat" w:cs="Sylfaen"/>
          <w:lang w:val="hy-AM"/>
        </w:rPr>
        <w:t>արտահայտելու</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ազատությունը</w:t>
      </w:r>
      <w:r w:rsidRPr="00403700">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403700">
        <w:rPr>
          <w:rStyle w:val="PageNumber"/>
          <w:rFonts w:ascii="GHEA Grapalat" w:hAnsi="GHEA Grapalat"/>
          <w:lang w:val="hy-AM"/>
        </w:rPr>
        <w:t xml:space="preserve">2. </w:t>
      </w:r>
      <w:r w:rsidRPr="001A0089">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արտահայտումը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4067CB">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այլոց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կրոնական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դավանանքին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համոզմունքներին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հակա</w:t>
      </w:r>
      <w:r w:rsidRPr="007E56AE">
        <w:rPr>
          <w:rStyle w:val="PageNumber"/>
          <w:rFonts w:ascii="GHEA Grapalat" w:hAnsi="GHEA Grapalat"/>
          <w:lang w:val="hy-AM"/>
        </w:rPr>
        <w:t>u</w:t>
      </w:r>
      <w:r w:rsidRPr="007E56AE">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զինվորական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այլընտրանքային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փոխարինելու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7E56AE">
        <w:rPr>
          <w:rStyle w:val="PageNumber"/>
          <w:rFonts w:ascii="GHEA Grapalat" w:hAnsi="GHEA Grapalat"/>
          <w:lang w:val="hy-AM"/>
        </w:rPr>
        <w:t xml:space="preserve">4. </w:t>
      </w:r>
      <w:r w:rsidRPr="001A0089">
        <w:rPr>
          <w:rStyle w:val="PageNumber"/>
          <w:rFonts w:ascii="GHEA Grapalat" w:hAnsi="GHEA Grapalat" w:cs="Sylfaen"/>
          <w:lang w:val="hy-AM"/>
        </w:rPr>
        <w:t>Կրոնական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իրավահավասար</w:t>
      </w:r>
      <w:r w:rsidRPr="007E56AE">
        <w:rPr>
          <w:rStyle w:val="PageNumber"/>
          <w:rFonts w:ascii="GHEA Grapalat" w:hAnsi="GHEA Grapalat"/>
          <w:lang w:val="hy-AM"/>
        </w:rPr>
        <w:t xml:space="preserve"> </w:t>
      </w:r>
      <w:r w:rsidRPr="001A0089">
        <w:rPr>
          <w:rStyle w:val="PageNumber"/>
          <w:rFonts w:ascii="GHEA Grapalat" w:hAnsi="GHEA Grapalat" w:cs="Sylfaen"/>
          <w:lang w:val="hy-AM"/>
        </w:rPr>
        <w:t>են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և</w:t>
      </w:r>
      <w:r w:rsidRPr="007E56AE">
        <w:rPr>
          <w:rStyle w:val="PageNumber"/>
          <w:rFonts w:ascii="GHEA Grapalat" w:hAnsi="GHEA Grapalat"/>
          <w:lang w:val="hy-AM"/>
        </w:rPr>
        <w:t xml:space="preserve"> </w:t>
      </w:r>
      <w:r w:rsidRPr="001A0089">
        <w:rPr>
          <w:rStyle w:val="PageNumber"/>
          <w:rFonts w:ascii="GHEA Grapalat" w:hAnsi="GHEA Grapalat" w:cs="Sylfaen"/>
          <w:lang w:val="hy-AM"/>
        </w:rPr>
        <w:t>օժտված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են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ինքնավարությամբ</w:t>
      </w:r>
      <w:r w:rsidRPr="007E56AE">
        <w:rPr>
          <w:rStyle w:val="PageNumber"/>
          <w:rFonts w:ascii="GHEA Grapalat" w:hAnsi="GHEA Grapalat"/>
          <w:lang w:val="hy-AM"/>
        </w:rPr>
        <w:t xml:space="preserve">: </w:t>
      </w:r>
      <w:r w:rsidRPr="001A0089">
        <w:rPr>
          <w:rStyle w:val="PageNumber"/>
          <w:rFonts w:ascii="GHEA Grapalat" w:hAnsi="GHEA Grapalat" w:cs="Sylfaen"/>
          <w:lang w:val="hy-AM"/>
        </w:rPr>
        <w:t>Կրոնական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ստեղծման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և</w:t>
      </w:r>
      <w:r w:rsidRPr="007E56AE">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1A0089">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7E56AE">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7E56AE">
        <w:rPr>
          <w:rStyle w:val="PageNumber"/>
          <w:rFonts w:ascii="GHEA Grapalat" w:hAnsi="GHEA Grapalat"/>
          <w:i/>
          <w:lang w:val="hy-AM"/>
        </w:rPr>
        <w:t xml:space="preserve"> 41. </w:t>
      </w:r>
      <w:r w:rsidRPr="007E56AE">
        <w:rPr>
          <w:rStyle w:val="PageNumber"/>
          <w:rFonts w:ascii="GHEA Grapalat" w:hAnsi="GHEA Grapalat" w:cs="Sylfaen"/>
          <w:i/>
          <w:lang w:val="hy-AM"/>
        </w:rPr>
        <w:t>Կարծիքի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տեղեկատվության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ազատությունը</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lastRenderedPageBreak/>
        <w:t xml:space="preserve">1.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կարծիքն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արտահայտելու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ներառում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կարծիք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ունենալու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ինքնակառավարման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միջամտության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անկախ</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սահմաններից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տեղեկատվության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ցանկացած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տեղեկություններ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գաղափարներ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փնտրելու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ստանալու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տարածելու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ազատությունը</w:t>
      </w:r>
      <w:r w:rsidRPr="007E56AE">
        <w:rPr>
          <w:rStyle w:val="PageNumber"/>
          <w:rFonts w:ascii="GHEA Grapalat" w:hAnsi="GHEA Grapalat"/>
          <w:lang w:val="hy-AM"/>
        </w:rPr>
        <w:t>:</w:t>
      </w:r>
      <w:r>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Մամուլի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ռադիոյի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հեռուստատեսության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տեղեկատվական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երաշխավորվում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հեռուստատեսությունում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ռադիոյում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երաշխավորվում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տեղեկատվական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կրթական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մշակութային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ժամանցային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բնույթի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հաղորդումների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բազմազանությունը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շրջանում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կարծիքների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արտացոլումը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3. </w:t>
      </w:r>
      <w:r w:rsidRPr="007E56AE">
        <w:rPr>
          <w:rStyle w:val="PageNumber"/>
          <w:rFonts w:ascii="GHEA Grapalat" w:hAnsi="GHEA Grapalat" w:cs="Sylfaen"/>
          <w:lang w:val="hy-AM"/>
        </w:rPr>
        <w:t>Սույն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հոդվածով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բարոյականության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այլոց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համբավի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42. </w:t>
      </w:r>
      <w:r w:rsidRPr="007E56AE">
        <w:rPr>
          <w:rStyle w:val="PageNumber"/>
          <w:rFonts w:ascii="GHEA Grapalat" w:hAnsi="GHEA Grapalat" w:cs="Sylfaen"/>
          <w:i/>
          <w:lang w:val="hy-AM"/>
        </w:rPr>
        <w:t>Ստեղծագործության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դասավանդման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գրական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գեղարվեստական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գիտական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տեխնիկական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ստեղծագործության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դասավանդման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w:t>
      </w:r>
      <w:r w:rsidRPr="007E56AE">
        <w:rPr>
          <w:rStyle w:val="PageNumber"/>
          <w:rFonts w:ascii="GHEA Grapalat" w:hAnsi="GHEA Grapalat"/>
          <w:lang w:val="hy-AM"/>
        </w:rPr>
        <w:t>:</w:t>
      </w:r>
      <w:r>
        <w:rPr>
          <w:rStyle w:val="PageNumber"/>
          <w:rFonts w:ascii="GHEA Grapalat" w:hAnsi="GHEA Grapalat"/>
          <w:lang w:val="hy-AM"/>
        </w:rPr>
        <w:t xml:space="preserve">               </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43. </w:t>
      </w:r>
      <w:r w:rsidRPr="001A0089">
        <w:rPr>
          <w:rStyle w:val="PageNumber"/>
          <w:rFonts w:ascii="GHEA Grapalat" w:hAnsi="GHEA Grapalat" w:cs="Sylfaen"/>
          <w:i/>
          <w:lang w:val="hy-AM"/>
        </w:rPr>
        <w:t>Հավաքների</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p>
    <w:p w:rsidR="000E5E72" w:rsidRPr="001A0089"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խաղաղ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մասնակցելու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կազմակերպելու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cs="Sylfaen"/>
          <w:lang w:val="hy-AM"/>
        </w:rPr>
        <w:t>2. Օրենքով</w:t>
      </w:r>
      <w:r w:rsidRPr="007E56AE">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բացօթյա</w:t>
      </w:r>
      <w:r w:rsidRPr="007E56AE">
        <w:rPr>
          <w:rStyle w:val="PageNumber"/>
          <w:rFonts w:ascii="GHEA Grapalat" w:hAnsi="GHEA Grapalat"/>
          <w:lang w:val="hy-AM"/>
        </w:rPr>
        <w:t xml:space="preserve"> </w:t>
      </w:r>
      <w:r w:rsidRPr="001A0089">
        <w:rPr>
          <w:rStyle w:val="PageNumber"/>
          <w:rFonts w:ascii="GHEA Grapalat" w:hAnsi="GHEA Grapalat" w:cs="Sylfaen"/>
          <w:lang w:val="hy-AM"/>
        </w:rPr>
        <w:t>տարածքներում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կազմակերպվող</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հավաքներն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անցկացվում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են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ողջամիտ</w:t>
      </w:r>
      <w:r w:rsidRPr="007E56AE">
        <w:rPr>
          <w:rStyle w:val="PageNumber"/>
          <w:rFonts w:ascii="GHEA Grapalat" w:hAnsi="GHEA Grapalat"/>
          <w:lang w:val="hy-AM"/>
        </w:rPr>
        <w:t xml:space="preserve"> </w:t>
      </w:r>
      <w:r w:rsidRPr="001A0089">
        <w:rPr>
          <w:rStyle w:val="PageNumber"/>
          <w:rFonts w:ascii="GHEA Grapalat" w:hAnsi="GHEA Grapalat" w:cs="Sylfaen"/>
          <w:lang w:val="hy-AM"/>
        </w:rPr>
        <w:t>ժամկետում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կատարված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իրազեկման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վրա</w:t>
      </w:r>
      <w:r w:rsidRPr="007E56AE">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7E56AE">
        <w:rPr>
          <w:rStyle w:val="PageNumber"/>
          <w:rFonts w:ascii="GHEA Grapalat" w:hAnsi="GHEA Grapalat" w:cs="Sylfaen"/>
          <w:lang w:val="hy-AM"/>
        </w:rPr>
        <w:t>Զինված</w:t>
      </w:r>
      <w:r w:rsidRPr="001A0089">
        <w:rPr>
          <w:rStyle w:val="PageNumber"/>
          <w:rFonts w:ascii="GHEA Grapalat" w:hAnsi="GHEA Grapalat"/>
          <w:lang w:val="hy-AM"/>
        </w:rPr>
        <w:t xml:space="preserve"> </w:t>
      </w:r>
      <w:r w:rsidRPr="007E56AE">
        <w:rPr>
          <w:rStyle w:val="PageNumber"/>
          <w:rFonts w:ascii="GHEA Grapalat" w:hAnsi="GHEA Grapalat" w:cs="Sylfaen"/>
          <w:lang w:val="hy-AM"/>
        </w:rPr>
        <w:t>ուժերում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ոստիկանությունում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դատախազության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քննչական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մարմիններում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ծառայողների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նաև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դատավորների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այդ</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սահմանափակումները</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7E56AE">
        <w:rPr>
          <w:rStyle w:val="PageNumber"/>
          <w:rFonts w:ascii="GHEA Grapalat" w:hAnsi="GHEA Grapalat" w:cs="Sylfaen"/>
          <w:lang w:val="hy-AM"/>
        </w:rPr>
        <w:t>են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նախատեսվել</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օրենքով։</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4. </w:t>
      </w:r>
      <w:r w:rsidRPr="007E56AE">
        <w:rPr>
          <w:rStyle w:val="PageNumber"/>
          <w:rFonts w:ascii="GHEA Grapalat" w:hAnsi="GHEA Grapalat" w:cs="Sylfaen"/>
          <w:lang w:val="hy-AM"/>
        </w:rPr>
        <w:t>Այս</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7E56AE">
        <w:rPr>
          <w:rStyle w:val="PageNumber"/>
          <w:rFonts w:ascii="GHEA Grapalat" w:hAnsi="GHEA Grapalat" w:cs="Sylfaen"/>
          <w:lang w:val="hy-AM"/>
        </w:rPr>
        <w:t>է</w:t>
      </w:r>
      <w:r w:rsidRPr="001A0089">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այլոց</w:t>
      </w:r>
      <w:r w:rsidRPr="001A0089">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1A0089">
        <w:rPr>
          <w:rStyle w:val="PageNumber"/>
          <w:rFonts w:ascii="GHEA Grapalat" w:hAnsi="GHEA Grapalat"/>
          <w:color w:val="FF0000"/>
          <w:lang w:val="hy-AM"/>
        </w:rPr>
        <w:t xml:space="preserve"> </w:t>
      </w:r>
      <w:r w:rsidRPr="007E56AE">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44. </w:t>
      </w:r>
      <w:r w:rsidRPr="001A0089">
        <w:rPr>
          <w:rStyle w:val="PageNumber"/>
          <w:rFonts w:ascii="GHEA Grapalat" w:hAnsi="GHEA Grapalat" w:cs="Sylfaen"/>
          <w:i/>
          <w:lang w:val="hy-AM"/>
        </w:rPr>
        <w:t>Միավորումների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միավորվելու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ներառյալ</w:t>
      </w:r>
      <w:r w:rsidRPr="00AC0869">
        <w:rPr>
          <w:rStyle w:val="PageNumber"/>
          <w:rFonts w:ascii="GHEA Grapalat" w:hAnsi="GHEA Grapalat"/>
          <w:lang w:val="hy-AM"/>
        </w:rPr>
        <w:t xml:space="preserve"> </w:t>
      </w:r>
      <w:r w:rsidRPr="001A0089">
        <w:rPr>
          <w:rStyle w:val="PageNumber"/>
          <w:rFonts w:ascii="GHEA Grapalat" w:hAnsi="GHEA Grapalat" w:cs="Sylfaen"/>
          <w:lang w:val="hy-AM"/>
        </w:rPr>
        <w:t>աշխատանքային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արհեստակցական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միություններ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ստեղծելը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անդամագրվելը</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lastRenderedPageBreak/>
        <w:t xml:space="preserve">2.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հարկադրել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անդամագրվել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որևէ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միավորման</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Միավորումների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կազմավորման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4. </w:t>
      </w:r>
      <w:r w:rsidRPr="007E56AE">
        <w:rPr>
          <w:rStyle w:val="PageNumber"/>
          <w:rFonts w:ascii="GHEA Grapalat" w:hAnsi="GHEA Grapalat" w:cs="Sylfaen"/>
          <w:lang w:val="hy-AM"/>
        </w:rPr>
        <w:t>Միավորումների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բարոյականության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այլոց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color w:val="FF0000"/>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5. </w:t>
      </w:r>
      <w:r w:rsidRPr="007E56AE">
        <w:rPr>
          <w:rStyle w:val="PageNumber"/>
          <w:rFonts w:ascii="GHEA Grapalat" w:hAnsi="GHEA Grapalat" w:cs="Sylfaen"/>
          <w:lang w:val="hy-AM"/>
        </w:rPr>
        <w:t>Միավորումների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գործունեությունը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կասեցվել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արգելվել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որոշմամբ</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45. </w:t>
      </w:r>
      <w:r w:rsidRPr="007E56AE">
        <w:rPr>
          <w:rStyle w:val="PageNumber"/>
          <w:rFonts w:ascii="GHEA Grapalat" w:hAnsi="GHEA Grapalat" w:cs="Sylfaen"/>
          <w:i/>
          <w:lang w:val="hy-AM"/>
        </w:rPr>
        <w:t>Կուսակցություն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ստեղծելու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կուսակցությանն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անդամագրվելու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որևէ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անդամագրվելու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w:t>
      </w:r>
      <w:r>
        <w:rPr>
          <w:rStyle w:val="PageNumber"/>
          <w:rFonts w:ascii="GHEA Grapalat" w:hAnsi="GHEA Grapalat"/>
          <w:lang w:val="hy-AM"/>
        </w:rPr>
        <w:t xml:space="preserve"> </w:t>
      </w: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հարկադրել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անդամագրվել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որևէ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Դատավորները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դատախազները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քննիչները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Զինված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ուժերում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ոստիկանության</w:t>
      </w:r>
      <w:r w:rsidRPr="001A0089">
        <w:rPr>
          <w:rStyle w:val="PageNumber"/>
          <w:rFonts w:ascii="GHEA Grapalat" w:hAnsi="GHEA Grapalat"/>
          <w:lang w:val="hy-AM"/>
        </w:rPr>
        <w:t xml:space="preserve"> և այլ ռազմականացված</w:t>
      </w:r>
      <w:r>
        <w:rPr>
          <w:rStyle w:val="PageNumber"/>
          <w:rFonts w:ascii="GHEA Grapalat" w:hAnsi="GHEA Grapalat"/>
          <w:lang w:val="hy-AM"/>
        </w:rPr>
        <w:t xml:space="preserve"> </w:t>
      </w:r>
      <w:r w:rsidRPr="007E56AE">
        <w:rPr>
          <w:rStyle w:val="PageNumber"/>
          <w:rFonts w:ascii="GHEA Grapalat" w:hAnsi="GHEA Grapalat" w:cs="Sylfaen"/>
          <w:lang w:val="hy-AM"/>
        </w:rPr>
        <w:t>մարմիններում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ծառայողների</w:t>
      </w:r>
      <w:r w:rsidRPr="001A0089">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որևէ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անդամագրվ</w:t>
      </w:r>
      <w:r w:rsidRPr="001A0089">
        <w:rPr>
          <w:rStyle w:val="PageNumber"/>
          <w:rFonts w:ascii="GHEA Grapalat" w:hAnsi="GHEA Grapalat" w:cs="Sylfaen"/>
          <w:lang w:val="hy-AM"/>
        </w:rPr>
        <w:t>ելու</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3. </w:t>
      </w:r>
      <w:r w:rsidRPr="007E56AE">
        <w:rPr>
          <w:rStyle w:val="PageNumber"/>
          <w:rFonts w:ascii="GHEA Grapalat" w:hAnsi="GHEA Grapalat" w:cs="Sylfaen"/>
          <w:lang w:val="hy-AM"/>
        </w:rPr>
        <w:t>Կուսակցությունները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տարեկան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հաշվետվություններ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Pr>
          <w:rStyle w:val="PageNumber"/>
          <w:rFonts w:ascii="GHEA Grapalat" w:hAnsi="GHEA Grapalat"/>
          <w:lang w:val="hy-AM"/>
        </w:rPr>
        <w:t xml:space="preserve"> </w:t>
      </w:r>
      <w:r w:rsidRPr="007E56AE">
        <w:rPr>
          <w:rStyle w:val="PageNumber"/>
          <w:rFonts w:ascii="GHEA Grapalat" w:hAnsi="GHEA Grapalat" w:cs="Sylfaen"/>
          <w:lang w:val="hy-AM"/>
        </w:rPr>
        <w:t>հրապարակում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իրենց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աղբյուրների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ծախսերի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իրենց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գույքի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վերահսկողությունն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լիազոր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4. </w:t>
      </w:r>
      <w:r w:rsidRPr="007E56AE">
        <w:rPr>
          <w:rStyle w:val="PageNumber"/>
          <w:rFonts w:ascii="GHEA Grapalat" w:hAnsi="GHEA Grapalat" w:cs="Sylfaen"/>
          <w:lang w:val="hy-AM"/>
        </w:rPr>
        <w:t>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քարոզում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բռնի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տապալում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բռնություն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կիրառում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տապալելու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հակասահմանադրական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ենթակա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արգելման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որոշմամբ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գործունեությունը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կասեցվել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որոշմամբ</w:t>
      </w:r>
      <w:r w:rsidRPr="007E56AE">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46.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քաղաքացիության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քաղաքացիներից</w:t>
      </w:r>
      <w:r w:rsidRPr="007E56AE">
        <w:rPr>
          <w:rStyle w:val="PageNumber"/>
          <w:rFonts w:ascii="GHEA Grapalat" w:hAnsi="GHEA Grapalat"/>
          <w:lang w:val="hy-AM"/>
        </w:rPr>
        <w:t xml:space="preserve"> </w:t>
      </w:r>
      <w:r w:rsidRPr="001A0089">
        <w:rPr>
          <w:rStyle w:val="PageNumber"/>
          <w:rFonts w:ascii="GHEA Grapalat" w:hAnsi="GHEA Grapalat" w:cs="Sylfaen"/>
          <w:lang w:val="hy-AM"/>
        </w:rPr>
        <w:t>ծնված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երեխան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երեխա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ծնողներից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Հայազգի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Հանրապետությունում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բնակություն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հաստատելու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ձեռքբերման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հիմքերը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lastRenderedPageBreak/>
        <w:t xml:space="preserve">3.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զրկվել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քաղաքացիությունից</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4.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վերականգնման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դադարեցման</w:t>
      </w:r>
      <w:r>
        <w:rPr>
          <w:rStyle w:val="PageNumber"/>
          <w:rFonts w:ascii="GHEA Grapalat" w:hAnsi="GHEA Grapalat"/>
          <w:lang w:val="hy-AM"/>
        </w:rPr>
        <w:t xml:space="preserve"> </w:t>
      </w:r>
      <w:r w:rsidRPr="007E56AE">
        <w:rPr>
          <w:rStyle w:val="PageNumber"/>
          <w:rFonts w:ascii="GHEA Grapalat" w:hAnsi="GHEA Grapalat" w:cs="Sylfaen"/>
          <w:lang w:val="hy-AM"/>
        </w:rPr>
        <w:t>հիմքերը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cs="Sylfaen"/>
          <w:lang w:val="hy-AM"/>
        </w:rPr>
      </w:pPr>
      <w:r w:rsidRPr="007E56AE">
        <w:rPr>
          <w:rStyle w:val="PageNumber"/>
          <w:rFonts w:ascii="GHEA Grapalat" w:hAnsi="GHEA Grapalat" w:cs="Sylfaen"/>
          <w:lang w:val="hy-AM"/>
        </w:rPr>
        <w:t xml:space="preserve">5. </w:t>
      </w:r>
      <w:r w:rsidRPr="001A0089">
        <w:rPr>
          <w:rStyle w:val="PageNumber"/>
          <w:rFonts w:ascii="GHEA Grapalat" w:hAnsi="GHEA Grapalat" w:cs="Sylfaen"/>
          <w:lang w:val="hy-AM"/>
        </w:rPr>
        <w:t>Հայաստանի Հանրապետության քաղաքացիները Հայաստանի Հանրապետության սահմաններից դուրս, միջազգային իրավունքի հիման վրա, գտնվում են Հայաստանի Հանրապետության պաշտպանության ներքո:</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47. </w:t>
      </w:r>
      <w:r w:rsidRPr="00E5094B">
        <w:rPr>
          <w:rStyle w:val="PageNumber"/>
          <w:rFonts w:ascii="GHEA Grapalat" w:hAnsi="GHEA Grapalat" w:cs="Sylfaen"/>
          <w:i/>
          <w:lang w:val="hy-AM"/>
        </w:rPr>
        <w:t>Ընտրական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և</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հանրաքվեներին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մասնակցելու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ժողովի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տասնութ</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լրացած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քաղաքացիներն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մասնակցելու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ժողովի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պատգամավոր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քսանհինգ</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լրացած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վերջին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հինգ</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միայն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հանդիսացող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վերջին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հինգ</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Հանրապետությունում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մշտապես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բնակվող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լեզվին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տիրապետող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ժամանակ</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մասնակցելու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օտարերկրյա</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քաղաքացիություն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չունեցող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որոնց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տասնութ</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լրացել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որոնք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մշտապես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բնակվում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տվյալ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համայնքում</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4. </w:t>
      </w:r>
      <w:r w:rsidRPr="00E5094B">
        <w:rPr>
          <w:rStyle w:val="PageNumber"/>
          <w:rFonts w:ascii="GHEA Grapalat" w:hAnsi="GHEA Grapalat" w:cs="Sylfaen"/>
          <w:lang w:val="hy-AM"/>
        </w:rPr>
        <w:t>Ընտրելու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մասնակցելու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ակտով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անգործունակ</w:t>
      </w:r>
      <w:r w:rsidRPr="00E5094B">
        <w:rPr>
          <w:rStyle w:val="PageNumber"/>
          <w:rFonts w:ascii="GHEA Grapalat" w:hAnsi="GHEA Grapalat"/>
          <w:lang w:val="hy-AM"/>
        </w:rPr>
        <w:t xml:space="preserve"> </w:t>
      </w:r>
      <w:r w:rsidRPr="00E5094B">
        <w:rPr>
          <w:rStyle w:val="PageNumber"/>
          <w:rFonts w:ascii="GHEA Grapalat" w:hAnsi="GHEA Grapalat" w:cs="Sylfaen"/>
          <w:lang w:val="hy-AM"/>
        </w:rPr>
        <w:t>ճանաչված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դիտավորությամբ</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կատարված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ծանր</w:t>
      </w:r>
      <w:r w:rsidRPr="00E5094B">
        <w:rPr>
          <w:rStyle w:val="PageNumber"/>
          <w:rFonts w:ascii="GHEA Grapalat" w:hAnsi="GHEA Grapalat"/>
          <w:color w:val="FF0000"/>
          <w:lang w:val="hy-AM"/>
        </w:rPr>
        <w:t xml:space="preserve"> </w:t>
      </w:r>
      <w:r w:rsidRPr="00E5094B">
        <w:rPr>
          <w:rStyle w:val="PageNumber"/>
          <w:rFonts w:ascii="GHEA Grapalat" w:hAnsi="GHEA Grapalat" w:cs="Sylfaen"/>
          <w:lang w:val="hy-AM"/>
        </w:rPr>
        <w:t>հանցագործությունների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օրինական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ուժի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մեջ</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մտած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դատավճռով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դատապարտված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48. </w:t>
      </w:r>
      <w:r w:rsidRPr="00E5094B">
        <w:rPr>
          <w:rStyle w:val="PageNumber"/>
          <w:rFonts w:ascii="GHEA Grapalat" w:hAnsi="GHEA Grapalat" w:cs="Sylfaen"/>
          <w:i/>
          <w:lang w:val="hy-AM"/>
        </w:rPr>
        <w:t>Հանրային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ծառայության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անցնելու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ունակություններին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մասնագիտական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պատրաստվածությանը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համապատասխան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մրցութային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հիմունքներով</w:t>
      </w:r>
      <w:r w:rsidRPr="00E5094B">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ծառայության</w:t>
      </w:r>
      <w:r w:rsidRPr="00E5094B">
        <w:rPr>
          <w:rStyle w:val="PageNumber"/>
          <w:rFonts w:ascii="GHEA Grapalat" w:hAnsi="GHEA Grapalat"/>
          <w:lang w:val="hy-AM"/>
        </w:rPr>
        <w:t xml:space="preserve"> </w:t>
      </w:r>
      <w:r w:rsidRPr="001A0089">
        <w:rPr>
          <w:rStyle w:val="PageNumber"/>
          <w:rFonts w:ascii="GHEA Grapalat" w:hAnsi="GHEA Grapalat" w:cs="Sylfaen"/>
          <w:lang w:val="hy-AM"/>
        </w:rPr>
        <w:t>պաշտոնի</w:t>
      </w:r>
      <w:r w:rsidRPr="001A0089">
        <w:rPr>
          <w:rStyle w:val="PageNumber"/>
          <w:rFonts w:ascii="GHEA Grapalat" w:hAnsi="GHEA Grapalat"/>
          <w:lang w:val="hy-AM"/>
        </w:rPr>
        <w:t xml:space="preserve"> </w:t>
      </w:r>
      <w:r w:rsidRPr="00E5094B">
        <w:rPr>
          <w:rStyle w:val="PageNumber"/>
          <w:rFonts w:ascii="GHEA Grapalat" w:hAnsi="GHEA Grapalat" w:cs="Sylfaen"/>
          <w:lang w:val="hy-AM"/>
        </w:rPr>
        <w:t>անցնելու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ծառայողները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ծառայում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ամբողջ</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ժողովրդին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Նրանք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պարտավոր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պարտականությունները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կատարել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անաչառ</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քաղաքականապես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չեզոք՝</w:t>
      </w:r>
      <w:r w:rsidRPr="00E5094B">
        <w:rPr>
          <w:rStyle w:val="Strong"/>
          <w:rFonts w:ascii="GHEA Grapalat" w:hAnsi="GHEA Grapalat" w:cs="Sylfaen"/>
          <w:shd w:val="clear" w:color="auto" w:fill="FFFFFF"/>
          <w:lang w:val="hy-AM"/>
        </w:rPr>
        <w:t xml:space="preserve"> </w:t>
      </w:r>
      <w:r w:rsidRPr="00E5094B">
        <w:rPr>
          <w:rStyle w:val="Strong"/>
          <w:rFonts w:ascii="GHEA Grapalat" w:hAnsi="GHEA Grapalat" w:cs="Sylfaen"/>
          <w:b w:val="0"/>
          <w:shd w:val="clear" w:color="auto" w:fill="FFFFFF"/>
          <w:lang w:val="hy-AM"/>
        </w:rPr>
        <w:t>ելնելով բացառապես մասնագիտական նկատառումներից</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Այս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իրականացման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49. </w:t>
      </w:r>
      <w:r w:rsidRPr="00E5094B">
        <w:rPr>
          <w:rStyle w:val="PageNumber"/>
          <w:rFonts w:ascii="GHEA Grapalat" w:hAnsi="GHEA Grapalat" w:cs="Sylfaen"/>
          <w:i/>
          <w:lang w:val="hy-AM"/>
        </w:rPr>
        <w:t>Պատշաճ</w:t>
      </w:r>
      <w:r w:rsidRPr="00E5094B">
        <w:rPr>
          <w:rStyle w:val="PageNumber"/>
          <w:rFonts w:ascii="GHEA Grapalat" w:hAnsi="GHEA Grapalat"/>
          <w:i/>
          <w:lang w:val="hy-AM"/>
        </w:rPr>
        <w:t xml:space="preserve"> </w:t>
      </w:r>
      <w:r w:rsidRPr="001A0089">
        <w:rPr>
          <w:rStyle w:val="PageNumber"/>
          <w:rFonts w:ascii="GHEA Grapalat" w:hAnsi="GHEA Grapalat" w:cs="Sylfaen"/>
          <w:i/>
          <w:lang w:val="hy-AM"/>
        </w:rPr>
        <w:t>վարչարարության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w:t>
      </w:r>
      <w:r w:rsidRPr="001A0089">
        <w:rPr>
          <w:rStyle w:val="PageNumber"/>
          <w:rFonts w:ascii="GHEA Grapalat" w:hAnsi="GHEA Grapalat" w:cs="Sylfaen"/>
          <w:i/>
          <w:lang w:val="hy-AM"/>
        </w:rPr>
        <w:t>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lastRenderedPageBreak/>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1A0089">
        <w:rPr>
          <w:rStyle w:val="PageNumber"/>
          <w:rFonts w:ascii="GHEA Grapalat" w:hAnsi="GHEA Grapalat" w:cs="Sylfaen"/>
          <w:lang w:val="hy-AM"/>
        </w:rPr>
        <w:t>վարչական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կողմից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առնչվող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անաչառ</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արդարացի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ողջամիտ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ժամկետում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քննության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Այս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մասնավորապես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ներառում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վերաբերող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բոլոր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փաստաթղթերին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ծանոթանալու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պահպանելով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խորհրդապահության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իրավաչափ</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գաղտնիքները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պարտադրում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1A0089">
        <w:rPr>
          <w:rStyle w:val="PageNumber"/>
          <w:rFonts w:ascii="GHEA Grapalat" w:hAnsi="GHEA Grapalat"/>
          <w:lang w:val="hy-AM"/>
        </w:rPr>
        <w:t>`</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մինչև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միջամտող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անհատական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ակտն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ընդունելը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լսել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նրան</w:t>
      </w:r>
      <w:r w:rsidRPr="001A0089">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հիմնավորել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ակտը</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50. </w:t>
      </w:r>
      <w:r w:rsidRPr="00E5094B">
        <w:rPr>
          <w:rStyle w:val="PageNumber"/>
          <w:rFonts w:ascii="GHEA Grapalat" w:hAnsi="GHEA Grapalat" w:cs="Sylfaen"/>
          <w:i/>
          <w:lang w:val="hy-AM"/>
        </w:rPr>
        <w:t>Տեղեկություններ</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ստանալու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գործունեության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տեղեկություններ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այդ</w:t>
      </w:r>
      <w:r w:rsidRPr="00E5094B">
        <w:rPr>
          <w:rStyle w:val="PageNumber"/>
          <w:rFonts w:ascii="GHEA Grapalat" w:hAnsi="GHEA Grapalat"/>
          <w:lang w:val="hy-AM"/>
        </w:rPr>
        <w:t xml:space="preserve"> </w:t>
      </w:r>
      <w:r w:rsidRPr="00E5094B">
        <w:rPr>
          <w:rStyle w:val="PageNumber"/>
          <w:rFonts w:ascii="GHEA Grapalat" w:hAnsi="GHEA Grapalat" w:cs="Sylfaen"/>
          <w:lang w:val="hy-AM"/>
        </w:rPr>
        <w:t>թվում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փաստաթղթերի</w:t>
      </w:r>
      <w:r w:rsidRPr="001A0089">
        <w:rPr>
          <w:rStyle w:val="PageNumber"/>
          <w:rFonts w:ascii="GHEA Grapalat" w:hAnsi="GHEA Grapalat" w:cs="Sylfaen"/>
          <w:lang w:val="hy-AM"/>
        </w:rPr>
        <w:t>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ծանոթանալու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եթե</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հակասում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Տեղեկություններ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պատասխանատվության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տեղեկությունները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թաքցնելու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դրանց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տրամադրումն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մերժելու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51. </w:t>
      </w:r>
      <w:r w:rsidRPr="00E5094B">
        <w:rPr>
          <w:rStyle w:val="PageNumber"/>
          <w:rFonts w:ascii="GHEA Grapalat" w:hAnsi="GHEA Grapalat" w:cs="Sylfaen"/>
          <w:i/>
          <w:lang w:val="hy-AM"/>
        </w:rPr>
        <w:t>Մարդու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իրավունքների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պաշտպանին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դիմելու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գործադիր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իշխանության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E5094B">
        <w:rPr>
          <w:rStyle w:val="PageNumber"/>
          <w:rFonts w:ascii="GHEA Grapalat" w:hAnsi="GHEA Grapalat" w:cs="Sylfaen"/>
          <w:lang w:val="hy-AM"/>
        </w:rPr>
        <w:t>՝</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կողմից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Սահմանադրությամբ</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օրենքներով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ամրագրված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խախտման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Մարդու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աջակցությունը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Մանրամասները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52. </w:t>
      </w:r>
      <w:r w:rsidRPr="00E5094B">
        <w:rPr>
          <w:rStyle w:val="PageNumber"/>
          <w:rFonts w:ascii="GHEA Grapalat" w:hAnsi="GHEA Grapalat" w:cs="Sylfaen"/>
          <w:i/>
          <w:lang w:val="hy-AM"/>
        </w:rPr>
        <w:t>Հանրագրերի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անհատապես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մ</w:t>
      </w:r>
      <w:r w:rsidRPr="001A0089">
        <w:rPr>
          <w:rStyle w:val="PageNumber"/>
          <w:rFonts w:ascii="GHEA Grapalat" w:hAnsi="GHEA Grapalat" w:cs="Sylfaen"/>
          <w:lang w:val="hy-AM"/>
        </w:rPr>
        <w:t>եկտեղ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հանրագիր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ներկայացնելու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ողջամիտ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ժամկետում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պատշաճ</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պատասխան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Անհատական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կոլեկտիվ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հանրագրերին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առնչվող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մանրամասները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53. </w:t>
      </w:r>
      <w:r w:rsidRPr="00E5094B">
        <w:rPr>
          <w:rStyle w:val="PageNumber"/>
          <w:rFonts w:ascii="GHEA Grapalat" w:hAnsi="GHEA Grapalat" w:cs="Sylfaen"/>
          <w:i/>
          <w:lang w:val="hy-AM"/>
        </w:rPr>
        <w:t>Քաղաքական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ապաստանի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Արտաքսման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կամ</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հանձնման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արգելքը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Քաղաքական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հետապնդման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ենթարկվող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Հանրապետությունում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ապաստան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Ապաստանի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տրամադրման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lastRenderedPageBreak/>
        <w:t xml:space="preserve">2. </w:t>
      </w:r>
      <w:r w:rsidRPr="00E5094B">
        <w:rPr>
          <w:rStyle w:val="PageNumber"/>
          <w:rFonts w:ascii="GHEA Grapalat" w:hAnsi="GHEA Grapalat" w:cs="Sylfaen"/>
          <w:lang w:val="hy-AM"/>
        </w:rPr>
        <w:t>Ոչ</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արտաքսվել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հանձնվել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օտարերկրյա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պետությանը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եթե</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արտաքսման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հանձնման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լուրջ</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սպառնալիք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տվյալ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այդ</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երկրում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ենթարկվել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մահապատժի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խոշտանգումների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անմարդկային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նվաստացնող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վերաբերմունքի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պատժի</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օտարերկրյա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պետությանը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հանձնվել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միայն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միջազգային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պայմանագրով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դեպքերում</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54. </w:t>
      </w:r>
      <w:r w:rsidRPr="00E5094B">
        <w:rPr>
          <w:rStyle w:val="PageNumber"/>
          <w:rFonts w:ascii="GHEA Grapalat" w:hAnsi="GHEA Grapalat" w:cs="Sylfaen"/>
          <w:i/>
          <w:lang w:val="hy-AM"/>
        </w:rPr>
        <w:t>Ազգային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և</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էթնիկական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ինքնության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պաշտպանությունը</w:t>
      </w:r>
      <w:r w:rsidRPr="00E5094B">
        <w:rPr>
          <w:rStyle w:val="PageNumber"/>
          <w:rFonts w:ascii="GHEA Grapalat" w:hAnsi="GHEA Grapalat"/>
          <w:i/>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էթնիկական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ինքնությունը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փոքրամասնություններին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պատկանող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ավանդույթների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կրոնի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լեզվի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մշակույթի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զարգացման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Սույն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հոդվածով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երաշխավորված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իրականացումը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կարգավորվում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55. </w:t>
      </w:r>
      <w:r w:rsidRPr="00E5094B">
        <w:rPr>
          <w:rStyle w:val="PageNumber"/>
          <w:rFonts w:ascii="GHEA Grapalat" w:hAnsi="GHEA Grapalat" w:cs="Sylfaen"/>
          <w:i/>
          <w:lang w:val="hy-AM"/>
        </w:rPr>
        <w:t>Աշխատանքի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ընտրության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ազատությունը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Աշխատանքային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այլ</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իրավունքներ</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Հարկադիր</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աշխատանքի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արգելքը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Այլընտրանքային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ծառայություն</w:t>
      </w:r>
      <w:r w:rsidRPr="00E5094B">
        <w:rPr>
          <w:rStyle w:val="PageNumber"/>
          <w:rFonts w:ascii="GHEA Grapalat" w:hAnsi="GHEA Grapalat"/>
          <w:i/>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անհիմն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կերպով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1A0089">
        <w:rPr>
          <w:rStyle w:val="PageNumber"/>
          <w:rFonts w:ascii="GHEA Grapalat" w:hAnsi="GHEA Grapalat"/>
          <w:lang w:val="hy-AM"/>
        </w:rPr>
        <w:t>3</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Մայրության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կապված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պատճառներով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ազատելն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արգելվում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հղիության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ծննդաբերության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վճարովի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արձակուրդի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ծննդյան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որդեգրման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արձակուրդի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p>
    <w:p w:rsidR="000E5E72" w:rsidRPr="00E5094B" w:rsidRDefault="000E5E72" w:rsidP="000E5E72">
      <w:pPr>
        <w:rPr>
          <w:rStyle w:val="PageNumber"/>
          <w:rFonts w:ascii="GHEA Grapalat" w:hAnsi="GHEA Grapalat"/>
          <w:lang w:val="hy-AM"/>
        </w:rPr>
      </w:pPr>
      <w:r w:rsidRPr="001A0089">
        <w:rPr>
          <w:rStyle w:val="PageNumber"/>
          <w:rFonts w:ascii="GHEA Grapalat" w:hAnsi="GHEA Grapalat"/>
          <w:lang w:val="hy-AM"/>
        </w:rPr>
        <w:t>4</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Մինչև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տասնվեց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տարեկան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ընդունելն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արգելվում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Նրանց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ժամանակավոր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0E5E72" w:rsidRPr="00E5094B" w:rsidRDefault="000E5E72" w:rsidP="000E5E72">
      <w:pPr>
        <w:rPr>
          <w:rFonts w:ascii="GHEA Grapalat" w:hAnsi="GHEA Grapalat"/>
          <w:lang w:val="hy-AM"/>
        </w:rPr>
      </w:pPr>
      <w:r w:rsidRPr="001A0089">
        <w:rPr>
          <w:rStyle w:val="PageNumber"/>
          <w:rFonts w:ascii="GHEA Grapalat" w:hAnsi="GHEA Grapalat"/>
          <w:lang w:val="hy-AM"/>
        </w:rPr>
        <w:t>5</w:t>
      </w:r>
      <w:r w:rsidRPr="00E5094B">
        <w:rPr>
          <w:rStyle w:val="PageNumbe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Style w:val="PageNumber"/>
          <w:rFonts w:ascii="GHEA Grapalat" w:hAnsi="GHEA Grapalat" w:cs="Sylfaen"/>
          <w:lang w:val="hy-AM"/>
        </w:rPr>
        <w:t>հարկադիր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արգելվում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հարկադիր</w:t>
      </w:r>
      <w:r w:rsidRPr="00E5094B">
        <w:rPr>
          <w:rFonts w:ascii="GHEA Grapalat" w:hAnsi="GHEA Grapalat"/>
          <w:lang w:val="hy-AM"/>
        </w:rPr>
        <w:t xml:space="preserve"> </w:t>
      </w:r>
      <w:r w:rsidRPr="00E5094B">
        <w:rPr>
          <w:rFonts w:ascii="GHEA Grapalat" w:hAnsi="GHEA Grapalat" w:cs="Sylfaen"/>
          <w:lang w:val="hy-AM"/>
        </w:rPr>
        <w:t>աշխատանք չի</w:t>
      </w:r>
      <w:r w:rsidRPr="00E5094B">
        <w:rPr>
          <w:rFonts w:ascii="GHEA Grapalat" w:hAnsi="GHEA Grapalat"/>
          <w:lang w:val="hy-AM"/>
        </w:rPr>
        <w:t xml:space="preserve"> </w:t>
      </w:r>
      <w:r w:rsidRPr="00E5094B">
        <w:rPr>
          <w:rFonts w:ascii="GHEA Grapalat" w:hAnsi="GHEA Grapalat" w:cs="Sylfaen"/>
          <w:lang w:val="hy-AM"/>
        </w:rPr>
        <w:t>համարվում՝</w:t>
      </w:r>
    </w:p>
    <w:p w:rsidR="000E5E72" w:rsidRPr="00E5094B" w:rsidRDefault="000E5E72" w:rsidP="000E5E72">
      <w:pPr>
        <w:rPr>
          <w:rFonts w:ascii="GHEA Grapalat" w:hAnsi="GHEA Grapalat"/>
          <w:lang w:val="hy-AM"/>
        </w:rPr>
      </w:pPr>
      <w:r w:rsidRPr="00E5094B">
        <w:rPr>
          <w:rFonts w:ascii="GHEA Grapalat" w:hAnsi="GHEA Grapalat" w:cs="Sylfaen"/>
          <w:lang w:val="hy-AM"/>
        </w:rPr>
        <w:t>1</w:t>
      </w:r>
      <w:r w:rsidRPr="00E5094B">
        <w:rPr>
          <w:rFonts w:ascii="GHEA Grapalat" w:hAnsi="GHEA Grapalat"/>
          <w:lang w:val="hy-AM"/>
        </w:rPr>
        <w:t xml:space="preserve">) </w:t>
      </w:r>
      <w:r w:rsidRPr="00E5094B">
        <w:rPr>
          <w:rFonts w:ascii="GHEA Grapalat" w:hAnsi="GHEA Grapalat" w:cs="Sylfaen"/>
          <w:lang w:val="hy-AM"/>
        </w:rPr>
        <w:t>այն</w:t>
      </w:r>
      <w:r w:rsidRPr="00E5094B">
        <w:rPr>
          <w:rFonts w:ascii="GHEA Grapalat" w:hAnsi="GHEA Grapalat"/>
          <w:lang w:val="hy-AM"/>
        </w:rPr>
        <w:t xml:space="preserve"> </w:t>
      </w:r>
      <w:r w:rsidRPr="00E5094B">
        <w:rPr>
          <w:rFonts w:ascii="GHEA Grapalat" w:hAnsi="GHEA Grapalat" w:cs="Sylfaen"/>
          <w:lang w:val="hy-AM"/>
        </w:rPr>
        <w:t>աշխատանքը</w:t>
      </w:r>
      <w:r w:rsidRPr="00E5094B">
        <w:rPr>
          <w:rFonts w:ascii="GHEA Grapalat" w:hAnsi="GHEA Grapalat"/>
          <w:lang w:val="hy-AM"/>
        </w:rPr>
        <w:t xml:space="preserve">, </w:t>
      </w:r>
      <w:r w:rsidRPr="00E5094B">
        <w:rPr>
          <w:rFonts w:ascii="GHEA Grapalat" w:hAnsi="GHEA Grapalat" w:cs="Sylfaen"/>
          <w:lang w:val="hy-AM"/>
        </w:rPr>
        <w:t>որը դրվում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1A0089">
        <w:rPr>
          <w:rFonts w:ascii="GHEA Grapalat" w:hAnsi="GHEA Grapalat" w:cs="Sylfaen"/>
          <w:lang w:val="hy-AM"/>
        </w:rPr>
        <w:t>հանցագործության</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դատապարտված</w:t>
      </w:r>
      <w:r w:rsidRPr="00E5094B">
        <w:rPr>
          <w:rFonts w:ascii="GHEA Grapalat" w:hAnsi="GHEA Grapalat"/>
          <w:lang w:val="hy-AM"/>
        </w:rPr>
        <w:t xml:space="preserve"> </w:t>
      </w:r>
      <w:r w:rsidRPr="00E5094B">
        <w:rPr>
          <w:rFonts w:ascii="GHEA Grapalat" w:hAnsi="GHEA Grapalat" w:cs="Sylfaen"/>
          <w:lang w:val="hy-AM"/>
        </w:rPr>
        <w:t>անձի</w:t>
      </w:r>
      <w:r w:rsidRPr="00E5094B">
        <w:rPr>
          <w:rFonts w:ascii="GHEA Grapalat" w:hAnsi="GHEA Grapalat"/>
          <w:lang w:val="hy-AM"/>
        </w:rPr>
        <w:t xml:space="preserve"> </w:t>
      </w:r>
      <w:r w:rsidRPr="00E5094B">
        <w:rPr>
          <w:rFonts w:ascii="GHEA Grapalat" w:hAnsi="GHEA Grapalat" w:cs="Sylfaen"/>
          <w:lang w:val="hy-AM"/>
        </w:rPr>
        <w:t>վրա</w:t>
      </w:r>
      <w:r w:rsidRPr="001A0089">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զինվորական կամ</w:t>
      </w:r>
      <w:r w:rsidRPr="00E5094B">
        <w:rPr>
          <w:rFonts w:ascii="GHEA Grapalat" w:hAnsi="GHEA Grapalat"/>
          <w:lang w:val="hy-AM"/>
        </w:rPr>
        <w:t xml:space="preserve"> </w:t>
      </w:r>
      <w:r w:rsidRPr="00E5094B">
        <w:rPr>
          <w:rFonts w:ascii="GHEA Grapalat" w:hAnsi="GHEA Grapalat" w:cs="Sylfaen"/>
          <w:lang w:val="hy-AM"/>
        </w:rPr>
        <w:t>այլընտրանքային</w:t>
      </w:r>
      <w:r w:rsidRPr="00E5094B">
        <w:rPr>
          <w:rFonts w:ascii="GHEA Grapalat" w:hAnsi="GHEA Grapalat"/>
          <w:lang w:val="hy-AM"/>
        </w:rPr>
        <w:t xml:space="preserve"> </w:t>
      </w:r>
      <w:r w:rsidRPr="00E5094B">
        <w:rPr>
          <w:rFonts w:ascii="GHEA Grapalat" w:hAnsi="GHEA Grapalat" w:cs="Sylfaen"/>
          <w:lang w:val="hy-AM"/>
        </w:rPr>
        <w:t>ծառայությունը</w:t>
      </w:r>
      <w:r w:rsidRPr="00E5094B">
        <w:rPr>
          <w:rFonts w:ascii="GHEA Grapalat" w:hAnsi="GHEA Grapalat"/>
          <w:lang w:val="hy-AM"/>
        </w:rPr>
        <w:t>.</w:t>
      </w:r>
    </w:p>
    <w:p w:rsidR="000E5E72" w:rsidRPr="00E5094B" w:rsidRDefault="000E5E72" w:rsidP="000E5E72">
      <w:pPr>
        <w:rPr>
          <w:rStyle w:val="PageNumber"/>
          <w:rFonts w:ascii="GHEA Grapalat" w:hAnsi="GHEA Grapalat"/>
          <w:lang w:val="hy-AM"/>
        </w:rPr>
      </w:pPr>
      <w:r w:rsidRPr="00E5094B">
        <w:rPr>
          <w:rFonts w:ascii="GHEA Grapalat" w:hAnsi="GHEA Grapalat" w:cs="Sylfaen"/>
          <w:lang w:val="hy-AM"/>
        </w:rPr>
        <w:lastRenderedPageBreak/>
        <w:t>3</w:t>
      </w:r>
      <w:r w:rsidRPr="00E5094B">
        <w:rPr>
          <w:rFonts w:ascii="GHEA Grapalat" w:hAnsi="GHEA Grapalat"/>
          <w:lang w:val="hy-AM"/>
        </w:rPr>
        <w:t xml:space="preserve">) </w:t>
      </w:r>
      <w:r w:rsidRPr="00E5094B">
        <w:rPr>
          <w:rFonts w:ascii="GHEA Grapalat" w:hAnsi="GHEA Grapalat" w:cs="Sylfaen"/>
          <w:lang w:val="hy-AM"/>
        </w:rPr>
        <w:t>ցանկացած</w:t>
      </w:r>
      <w:r w:rsidRPr="00E5094B">
        <w:rPr>
          <w:rFonts w:ascii="GHEA Grapalat" w:hAnsi="GHEA Grapalat"/>
          <w:lang w:val="hy-AM"/>
        </w:rPr>
        <w:t xml:space="preserve"> </w:t>
      </w:r>
      <w:r w:rsidRPr="00E5094B">
        <w:rPr>
          <w:rFonts w:ascii="GHEA Grapalat" w:hAnsi="GHEA Grapalat" w:cs="Sylfaen"/>
          <w:lang w:val="hy-AM"/>
        </w:rPr>
        <w:t>աշխատանք</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բնակչության</w:t>
      </w:r>
      <w:r w:rsidRPr="00E5094B">
        <w:rPr>
          <w:rFonts w:ascii="GHEA Grapalat" w:hAnsi="GHEA Grapalat"/>
          <w:lang w:val="hy-AM"/>
        </w:rPr>
        <w:t xml:space="preserve"> </w:t>
      </w:r>
      <w:r w:rsidRPr="00E5094B">
        <w:rPr>
          <w:rFonts w:ascii="GHEA Grapalat" w:hAnsi="GHEA Grapalat" w:cs="Sylfaen"/>
          <w:lang w:val="hy-AM"/>
        </w:rPr>
        <w:t>կյանքին</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բարօրությանն սպառնացող</w:t>
      </w:r>
      <w:r w:rsidRPr="00E5094B">
        <w:rPr>
          <w:rFonts w:ascii="GHEA Grapalat" w:hAnsi="GHEA Grapalat"/>
          <w:lang w:val="hy-AM"/>
        </w:rPr>
        <w:t xml:space="preserve"> </w:t>
      </w:r>
      <w:r w:rsidRPr="00E5094B">
        <w:rPr>
          <w:rFonts w:ascii="GHEA Grapalat" w:hAnsi="GHEA Grapalat" w:cs="Sylfaen"/>
          <w:lang w:val="hy-AM"/>
        </w:rPr>
        <w:t>արտակարգ</w:t>
      </w:r>
      <w:r w:rsidRPr="00E5094B">
        <w:rPr>
          <w:rFonts w:ascii="GHEA Grapalat" w:hAnsi="GHEA Grapalat"/>
          <w:lang w:val="hy-AM"/>
        </w:rPr>
        <w:t xml:space="preserve"> </w:t>
      </w:r>
      <w:r w:rsidRPr="00E5094B">
        <w:rPr>
          <w:rFonts w:ascii="GHEA Grapalat" w:hAnsi="GHEA Grapalat" w:cs="Sylfaen"/>
          <w:lang w:val="hy-AM"/>
        </w:rPr>
        <w:t>իրավիճակների</w:t>
      </w:r>
      <w:r w:rsidRPr="00E5094B">
        <w:rPr>
          <w:rFonts w:ascii="GHEA Grapalat" w:hAnsi="GHEA Grapalat"/>
          <w:lang w:val="hy-AM"/>
        </w:rPr>
        <w:t xml:space="preserve"> </w:t>
      </w:r>
      <w:r w:rsidRPr="00E5094B">
        <w:rPr>
          <w:rFonts w:ascii="GHEA Grapalat" w:hAnsi="GHEA Grapalat" w:cs="Sylfaen"/>
          <w:lang w:val="hy-AM"/>
        </w:rPr>
        <w:t>ժամանակ</w:t>
      </w:r>
      <w:r w:rsidRPr="00E5094B">
        <w:rPr>
          <w:rFonts w:ascii="GHEA Grapalat" w:hAnsi="GHEA Grapalat"/>
          <w:lang w:val="hy-AM"/>
        </w:rPr>
        <w:t>:</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56. </w:t>
      </w:r>
      <w:r w:rsidRPr="00E5094B">
        <w:rPr>
          <w:rStyle w:val="PageNumber"/>
          <w:rFonts w:ascii="GHEA Grapalat" w:hAnsi="GHEA Grapalat" w:cs="Sylfaen"/>
          <w:i/>
          <w:lang w:val="hy-AM"/>
        </w:rPr>
        <w:t>Գործադուլի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Աշխատողներն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տնտեսական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սոցիալական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նպատակով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գործադուլի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Գործադուլի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իրականացման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Այս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սահմանափակվել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այլոց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հիմնական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նպատակով</w:t>
      </w:r>
      <w:r w:rsidRPr="00E5094B">
        <w:rPr>
          <w:rStyle w:val="PageNumber"/>
          <w:rFonts w:ascii="GHEA Grapalat" w:hAnsi="GHEA Grapalat"/>
          <w:lang w:val="hy-AM"/>
        </w:rPr>
        <w:t>:</w:t>
      </w:r>
    </w:p>
    <w:p w:rsidR="000E5E72" w:rsidRPr="00E5094B" w:rsidRDefault="000E5E72" w:rsidP="000E5E72">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57. </w:t>
      </w:r>
      <w:r w:rsidRPr="00E5094B">
        <w:rPr>
          <w:rStyle w:val="PageNumber"/>
          <w:rFonts w:ascii="GHEA Grapalat" w:hAnsi="GHEA Grapalat" w:cs="Sylfaen"/>
          <w:i/>
          <w:lang w:val="hy-AM"/>
        </w:rPr>
        <w:t>Ձեռնարկատիրական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գործունեության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ազատությունը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և</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տնտեսական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մրցակցության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երաշխավորումը</w:t>
      </w:r>
      <w:r w:rsidRPr="00E5094B">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տնտեսական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այդ</w:t>
      </w:r>
      <w:r w:rsidRPr="00E5094B">
        <w:rPr>
          <w:rStyle w:val="PageNumber"/>
          <w:rFonts w:ascii="GHEA Grapalat" w:hAnsi="GHEA Grapalat"/>
          <w:lang w:val="hy-AM"/>
        </w:rPr>
        <w:t xml:space="preserve"> </w:t>
      </w:r>
      <w:r w:rsidRPr="00E5094B">
        <w:rPr>
          <w:rStyle w:val="PageNumber"/>
          <w:rFonts w:ascii="GHEA Grapalat" w:hAnsi="GHEA Grapalat" w:cs="Sylfaen"/>
          <w:lang w:val="hy-AM"/>
        </w:rPr>
        <w:t>թվում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ձեռնարկատիրական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գործունեությամբ</w:t>
      </w:r>
      <w:r w:rsidRPr="00E5094B">
        <w:rPr>
          <w:rStyle w:val="PageNumber"/>
          <w:rFonts w:ascii="GHEA Grapalat" w:hAnsi="GHEA Grapalat"/>
          <w:lang w:val="hy-AM"/>
        </w:rPr>
        <w:t xml:space="preserve"> </w:t>
      </w:r>
      <w:r w:rsidRPr="00E5094B">
        <w:rPr>
          <w:rStyle w:val="PageNumber"/>
          <w:rFonts w:ascii="GHEA Grapalat" w:hAnsi="GHEA Grapalat" w:cs="Sylfaen"/>
          <w:lang w:val="hy-AM"/>
        </w:rPr>
        <w:t>զբաղվելու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w:t>
      </w:r>
      <w:r w:rsidRPr="001A0089">
        <w:rPr>
          <w:rStyle w:val="PageNumber"/>
          <w:rFonts w:ascii="GHEA Grapalat" w:hAnsi="GHEA Grapalat"/>
          <w:lang w:val="hy-AM"/>
        </w:rPr>
        <w:t xml:space="preserve"> </w:t>
      </w:r>
      <w:r w:rsidRPr="009F71B0">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իրականացման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պայմանները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կարգը</w:t>
      </w:r>
      <w:r w:rsidRPr="009F71B0">
        <w:rPr>
          <w:rStyle w:val="PageNumber"/>
          <w:rFonts w:ascii="GHEA Grapalat" w:hAnsi="GHEA Grapalat" w:cs="Sylfaen"/>
          <w:lang w:val="hy-AM"/>
        </w:rPr>
        <w:t xml:space="preserve"> </w:t>
      </w:r>
      <w:r w:rsidRPr="001A0089">
        <w:rPr>
          <w:rStyle w:val="PageNumber"/>
          <w:rFonts w:ascii="GHEA Grapalat" w:hAnsi="GHEA Grapalat" w:cs="Sylfaen"/>
          <w:lang w:val="hy-AM"/>
        </w:rPr>
        <w:t>սահմանում</w:t>
      </w:r>
      <w:r w:rsidRPr="001A0089">
        <w:rPr>
          <w:rStyle w:val="PageNumber"/>
          <w:rFonts w:ascii="GHEA Grapalat" w:hAnsi="GHEA Grapalat"/>
          <w:lang w:val="hy-AM"/>
        </w:rPr>
        <w:t xml:space="preserve"> </w:t>
      </w:r>
      <w:r>
        <w:rPr>
          <w:rStyle w:val="PageNumber"/>
          <w:rFonts w:ascii="GHEA Grapalat" w:hAnsi="GHEA Grapalat" w:cs="Sylfaen"/>
          <w:lang w:val="hy-AM"/>
        </w:rPr>
        <w:t>են օ</w:t>
      </w:r>
      <w:r w:rsidRPr="001A0089">
        <w:rPr>
          <w:rStyle w:val="PageNumber"/>
          <w:rFonts w:ascii="GHEA Grapalat" w:hAnsi="GHEA Grapalat" w:cs="Sylfaen"/>
          <w:lang w:val="hy-AM"/>
        </w:rPr>
        <w:t>րենք</w:t>
      </w:r>
      <w:r>
        <w:rPr>
          <w:rStyle w:val="PageNumber"/>
          <w:rFonts w:ascii="GHEA Grapalat" w:hAnsi="GHEA Grapalat" w:cs="Sylfaen"/>
          <w:lang w:val="hy-AM"/>
        </w:rPr>
        <w:t>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7E56AE">
        <w:rPr>
          <w:rStyle w:val="PageNumber"/>
          <w:rFonts w:ascii="GHEA Grapalat" w:hAnsi="GHEA Grapalat" w:cs="Sylfaen"/>
          <w:lang w:val="hy-AM"/>
        </w:rPr>
        <w:t>Շուկայում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մենաշնորհ</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գերիշխող</w:t>
      </w:r>
      <w:r w:rsidRPr="001A0089">
        <w:rPr>
          <w:rStyle w:val="PageNumber"/>
          <w:rFonts w:ascii="GHEA Grapalat" w:hAnsi="GHEA Grapalat"/>
          <w:lang w:val="hy-AM"/>
        </w:rPr>
        <w:t xml:space="preserve"> </w:t>
      </w:r>
      <w:r w:rsidRPr="007E56AE">
        <w:rPr>
          <w:rStyle w:val="PageNumber"/>
          <w:rFonts w:ascii="GHEA Grapalat" w:hAnsi="GHEA Grapalat" w:cs="Sylfaen"/>
          <w:lang w:val="hy-AM"/>
        </w:rPr>
        <w:t>դիրքի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չարաշահումը</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անբարեխիղճ</w:t>
      </w:r>
      <w:r w:rsidRPr="001A0089">
        <w:rPr>
          <w:rStyle w:val="PageNumber"/>
          <w:rFonts w:ascii="GHEA Grapalat" w:hAnsi="GHEA Grapalat"/>
          <w:lang w:val="hy-AM"/>
        </w:rPr>
        <w:t xml:space="preserve"> </w:t>
      </w:r>
      <w:r w:rsidRPr="007E56AE">
        <w:rPr>
          <w:rStyle w:val="PageNumber"/>
          <w:rFonts w:ascii="GHEA Grapalat" w:hAnsi="GHEA Grapalat" w:cs="Sylfaen"/>
          <w:lang w:val="hy-AM"/>
        </w:rPr>
        <w:t>մրցակցությունն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են</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Մրցակցության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մենաշնորհի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հնարավոր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տեսակները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թույլատրելի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չափերը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անհրաժեշտ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58. </w:t>
      </w:r>
      <w:r w:rsidRPr="001A0089">
        <w:rPr>
          <w:rStyle w:val="PageNumber"/>
          <w:rFonts w:ascii="GHEA Grapalat" w:hAnsi="GHEA Grapalat" w:cs="Sylfaen"/>
          <w:i/>
          <w:lang w:val="hy-AM"/>
        </w:rPr>
        <w:t>Սեփականության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ժառանգման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Հարկային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պարտավորությունները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ձեռք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բերած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սեփականությունն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հայեցողությամբ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տիրապետելու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օգտագործելու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տնօրինելու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Ժառանգելու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երաշխավորվում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3. Անձի </w:t>
      </w:r>
      <w:r w:rsidRPr="007E56AE">
        <w:rPr>
          <w:rStyle w:val="PageNumber"/>
          <w:rFonts w:ascii="GHEA Grapalat" w:hAnsi="GHEA Grapalat" w:cs="Sylfaen"/>
          <w:lang w:val="hy-AM"/>
        </w:rPr>
        <w:t>սեփականության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իրականացումը</w:t>
      </w:r>
      <w:r w:rsidRPr="007E56AE">
        <w:rPr>
          <w:rStyle w:val="PageNumber"/>
          <w:rFonts w:ascii="GHEA Grapalat" w:hAnsi="GHEA Grapalat"/>
          <w:lang w:val="hy-AM"/>
        </w:rPr>
        <w:t xml:space="preserve"> կարող է սահմանափակվել միայն օրենքով, եթե դա անհրաժեշտ է </w:t>
      </w:r>
      <w:r w:rsidRPr="007E56AE">
        <w:rPr>
          <w:rStyle w:val="PageNumber"/>
          <w:rFonts w:ascii="GHEA Grapalat" w:hAnsi="GHEA Grapalat" w:cs="Sylfaen"/>
          <w:lang w:val="hy-AM"/>
        </w:rPr>
        <w:t>հանրության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շահերի և այլոց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 պաշտպանության նպատակով</w:t>
      </w:r>
      <w:r w:rsidRPr="007E56AE">
        <w:rPr>
          <w:rStyle w:val="PageNumber"/>
          <w:rFonts w:ascii="GHEA Grapalat" w:hAnsi="GHEA Grapalat"/>
          <w:lang w:val="hy-AM"/>
        </w:rPr>
        <w:t>:</w:t>
      </w:r>
      <w:r>
        <w:rPr>
          <w:rStyle w:val="PageNumbe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Style w:val="PageNumber"/>
          <w:rFonts w:ascii="GHEA Grapalat" w:hAnsi="GHEA Grapalat"/>
          <w:lang w:val="hy-AM"/>
        </w:rPr>
        <w:t xml:space="preserve">4.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ոք</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զրկվել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սեփականությունից</w:t>
      </w:r>
      <w:r w:rsidRPr="007E56AE">
        <w:rPr>
          <w:rFonts w:ascii="GHEA Grapalat" w:hAnsi="GHEA Grapalat"/>
          <w:lang w:val="hy-AM"/>
        </w:rPr>
        <w:t xml:space="preserve">, </w:t>
      </w:r>
      <w:r w:rsidRPr="007E56AE">
        <w:rPr>
          <w:rFonts w:ascii="GHEA Grapalat" w:hAnsi="GHEA Grapalat" w:cs="Sylfaen"/>
          <w:lang w:val="hy-AM"/>
        </w:rPr>
        <w:t>բացառությամբ</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դեպքերի: Սեփականությունից զրկելու նկատմամբ նախնական դատական վերահսկողության դեպքերը և կարգը սահմանվում են օրենքով:</w:t>
      </w:r>
      <w:r>
        <w:rP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Fonts w:ascii="GHEA Grapalat" w:hAnsi="GHEA Grapalat"/>
          <w:lang w:val="hy-AM"/>
        </w:rPr>
        <w:t xml:space="preserve">5. </w:t>
      </w:r>
      <w:r w:rsidRPr="007E56AE">
        <w:rPr>
          <w:rStyle w:val="PageNumber"/>
          <w:rFonts w:ascii="GHEA Grapalat" w:hAnsi="GHEA Grapalat" w:cs="Sylfaen"/>
          <w:lang w:val="hy-AM"/>
        </w:rPr>
        <w:t>Հանրության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գերակա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շահերի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ապահովման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օտարումն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բացառիկ</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համարժեք</w:t>
      </w:r>
      <w:r w:rsidRPr="007E56AE">
        <w:rPr>
          <w:rStyle w:val="PageNumber"/>
          <w:rFonts w:ascii="GHEA Grapalat" w:hAnsi="GHEA Grapalat"/>
          <w:lang w:val="hy-AM"/>
        </w:rPr>
        <w:t xml:space="preserve"> </w:t>
      </w:r>
      <w:r w:rsidRPr="007E56AE">
        <w:rPr>
          <w:rStyle w:val="PageNumber"/>
          <w:rFonts w:ascii="GHEA Grapalat" w:hAnsi="GHEA Grapalat" w:cs="Sylfaen"/>
          <w:lang w:val="hy-AM"/>
        </w:rPr>
        <w:t>փոխհատուցմամբ</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lastRenderedPageBreak/>
        <w:t>6</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Օտարերկրացիների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չունեցող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հողի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ձեռքբերման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7</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Մտավոր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8.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պարտավոր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o</w:t>
      </w:r>
      <w:r w:rsidRPr="007E56AE">
        <w:rPr>
          <w:rStyle w:val="PageNumber"/>
          <w:rFonts w:ascii="GHEA Grapalat" w:hAnsi="GHEA Grapalat" w:cs="Sylfaen"/>
          <w:lang w:val="hy-AM"/>
        </w:rPr>
        <w:t>րենքով</w:t>
      </w:r>
      <w:r w:rsidRPr="007E56AE">
        <w:rPr>
          <w:rStyle w:val="PageNumber"/>
          <w:rFonts w:ascii="GHEA Grapalat" w:hAnsi="GHEA Grapalat"/>
          <w:lang w:val="hy-AM"/>
        </w:rPr>
        <w:t xml:space="preserve"> u</w:t>
      </w:r>
      <w:r w:rsidRPr="007E56AE">
        <w:rPr>
          <w:rStyle w:val="PageNumber"/>
          <w:rFonts w:ascii="GHEA Grapalat" w:hAnsi="GHEA Grapalat" w:cs="Sylfaen"/>
          <w:lang w:val="hy-AM"/>
        </w:rPr>
        <w:t>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չափով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մուծել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հարկեր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տուրքեր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համայնքային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բյուջե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մուտքագրվող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պարտադիր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վճարումներ</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59. </w:t>
      </w:r>
      <w:r w:rsidRPr="007E56AE">
        <w:rPr>
          <w:rStyle w:val="PageNumber"/>
          <w:rFonts w:ascii="GHEA Grapalat" w:hAnsi="GHEA Grapalat" w:cs="Sylfaen"/>
          <w:i/>
          <w:lang w:val="hy-AM"/>
        </w:rPr>
        <w:t>Դատական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պաշտպանության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Մարդու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պաշտպանության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միջազգային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մարմիններին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դիմելը</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օրենքներով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ամրագրված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արդյունավետ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պայմանագրերին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խնդրով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դիմելու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մարմիններին</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60. </w:t>
      </w:r>
      <w:r w:rsidRPr="007E56AE">
        <w:rPr>
          <w:rStyle w:val="PageNumber"/>
          <w:rFonts w:ascii="GHEA Grapalat" w:hAnsi="GHEA Grapalat" w:cs="Sylfaen"/>
          <w:i/>
          <w:lang w:val="hy-AM"/>
        </w:rPr>
        <w:t>Վնասի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հատուցման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ինքնակառավարման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w:t>
      </w:r>
      <w:r>
        <w:rPr>
          <w:rStyle w:val="PageNumber"/>
          <w:rFonts w:ascii="GHEA Grapalat" w:hAnsi="GHEA Grapalat"/>
          <w:lang w:val="hy-AM"/>
        </w:rPr>
        <w:t xml:space="preserve"> </w:t>
      </w:r>
      <w:r w:rsidRPr="007E56AE">
        <w:rPr>
          <w:rStyle w:val="PageNumber"/>
          <w:rFonts w:ascii="GHEA Grapalat" w:hAnsi="GHEA Grapalat" w:cs="Sylfaen"/>
          <w:lang w:val="hy-AM"/>
        </w:rPr>
        <w:t>պաշտոնատար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գործողություններով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անգործությամբ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պատճառված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վնասի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հատուցման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Վնասի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հատուցման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չափերը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61. </w:t>
      </w:r>
      <w:r w:rsidRPr="001A0089">
        <w:rPr>
          <w:rStyle w:val="PageNumber"/>
          <w:rFonts w:ascii="GHEA Grapalat" w:hAnsi="GHEA Grapalat" w:cs="Sylfaen"/>
          <w:i/>
          <w:lang w:val="hy-AM"/>
        </w:rPr>
        <w:t>Արդար</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դատաքննության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ստեղծված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անկախ</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անաչառ</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արդարացի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հրապարակային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ողջամիտ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ժամկետում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քննության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Դատաքննությունը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անցկացվել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դռնփակ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անհրաժեշտ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դատաքննության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մասնակիցների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անչափահասների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արդարադատության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62. </w:t>
      </w:r>
      <w:r w:rsidRPr="001A0089">
        <w:rPr>
          <w:rStyle w:val="PageNumber"/>
          <w:rFonts w:ascii="GHEA Grapalat" w:hAnsi="GHEA Grapalat" w:cs="Sylfaen"/>
          <w:i/>
          <w:lang w:val="hy-AM"/>
        </w:rPr>
        <w:t>Իրավաբանական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օգնություն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ստանալու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p>
    <w:p w:rsidR="000E5E72" w:rsidRPr="001A0089" w:rsidRDefault="000E5E72" w:rsidP="000E5E72">
      <w:pPr>
        <w:rPr>
          <w:rStyle w:val="PageNumber"/>
          <w:rFonts w:ascii="GHEA Grapalat" w:hAnsi="GHEA Grapalat"/>
          <w:lang w:val="hy-AM"/>
        </w:rPr>
      </w:pP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ոք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օգնություն</w:t>
      </w:r>
      <w:r w:rsidRPr="001A0089">
        <w:rPr>
          <w:rFonts w:ascii="GHEA Grapalat" w:hAnsi="GHEA Grapalat"/>
          <w:lang w:val="hy-AM"/>
        </w:rPr>
        <w:t xml:space="preserve"> </w:t>
      </w:r>
      <w:r w:rsidRPr="001A0089">
        <w:rPr>
          <w:rFonts w:ascii="GHEA Grapalat" w:hAnsi="GHEA Grapalat" w:cs="Sylfaen"/>
          <w:lang w:val="hy-AM"/>
        </w:rPr>
        <w:t>ստանալու</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նախատեսված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օգնություն</w:t>
      </w:r>
      <w:r w:rsidRPr="001A0089">
        <w:rPr>
          <w:rFonts w:ascii="GHEA Grapalat" w:hAnsi="GHEA Grapalat"/>
          <w:lang w:val="hy-AM"/>
        </w:rPr>
        <w:t xml:space="preserve"> </w:t>
      </w:r>
      <w:r w:rsidRPr="001A0089">
        <w:rPr>
          <w:rFonts w:ascii="GHEA Grapalat" w:hAnsi="GHEA Grapalat" w:cs="Sylfaen"/>
          <w:lang w:val="hy-AM"/>
        </w:rPr>
        <w:t>ցույց</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տրվում</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միջոցների</w:t>
      </w:r>
      <w:r w:rsidRPr="001A0089">
        <w:rPr>
          <w:rFonts w:ascii="GHEA Grapalat" w:hAnsi="GHEA Grapalat"/>
          <w:lang w:val="hy-AM"/>
        </w:rPr>
        <w:t xml:space="preserve"> </w:t>
      </w:r>
      <w:r w:rsidRPr="001A0089">
        <w:rPr>
          <w:rFonts w:ascii="GHEA Grapalat" w:hAnsi="GHEA Grapalat" w:cs="Sylfaen"/>
          <w:lang w:val="hy-AM"/>
        </w:rPr>
        <w:t>հաշվին</w:t>
      </w:r>
      <w:r w:rsidRPr="001A0089">
        <w:rPr>
          <w:rFonts w:ascii="GHEA Grapalat" w:hAnsi="GHEA Grapalat"/>
          <w:lang w:val="hy-AM"/>
        </w:rPr>
        <w:t>:</w:t>
      </w:r>
      <w:r>
        <w:rPr>
          <w:rFonts w:ascii="GHEA Grapalat" w:hAnsi="GHEA Grapalat"/>
          <w:lang w:val="hy-AM"/>
        </w:rPr>
        <w:t xml:space="preserve"> </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lastRenderedPageBreak/>
        <w:t>Հոդված</w:t>
      </w:r>
      <w:r w:rsidRPr="001A0089">
        <w:rPr>
          <w:rStyle w:val="PageNumber"/>
          <w:rFonts w:ascii="GHEA Grapalat" w:hAnsi="GHEA Grapalat"/>
          <w:i/>
          <w:lang w:val="hy-AM"/>
        </w:rPr>
        <w:t xml:space="preserve"> 63. </w:t>
      </w:r>
      <w:r w:rsidRPr="001A0089">
        <w:rPr>
          <w:rStyle w:val="PageNumber"/>
          <w:rFonts w:ascii="GHEA Grapalat" w:hAnsi="GHEA Grapalat" w:cs="Sylfaen"/>
          <w:i/>
          <w:lang w:val="hy-AM"/>
        </w:rPr>
        <w:t>Ցուցմունք</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տալու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պարտականությունից</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ազատվելու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չէ</w:t>
      </w:r>
      <w:r w:rsidRPr="001A0089">
        <w:rPr>
          <w:rStyle w:val="PageNumber"/>
          <w:rFonts w:ascii="GHEA Grapalat" w:hAnsi="GHEA Grapalat"/>
          <w:lang w:val="hy-AM"/>
        </w:rPr>
        <w:t xml:space="preserve"> </w:t>
      </w:r>
      <w:r w:rsidRPr="001A0089">
        <w:rPr>
          <w:rStyle w:val="PageNumber"/>
          <w:rFonts w:ascii="GHEA Grapalat" w:hAnsi="GHEA Grapalat" w:cs="Sylfaen"/>
          <w:lang w:val="hy-AM"/>
        </w:rPr>
        <w:t>ցուցմունք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մերձավոր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ազգականների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նախատեսել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ցուցմունք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պարտականությունից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64. </w:t>
      </w:r>
      <w:r w:rsidRPr="001A0089">
        <w:rPr>
          <w:rStyle w:val="PageNumber"/>
          <w:rFonts w:ascii="GHEA Grapalat" w:hAnsi="GHEA Grapalat" w:cs="Sylfaen"/>
          <w:i/>
          <w:lang w:val="hy-AM"/>
        </w:rPr>
        <w:t>Անմեղության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կանխավարկածը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Հանցագործության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մեղադրվողը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անմեղ</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դեռ</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մեղք</w:t>
      </w:r>
      <w:r w:rsidRPr="001A0089">
        <w:rPr>
          <w:rStyle w:val="PageNumber"/>
          <w:rFonts w:ascii="GHEA Grapalat" w:hAnsi="GHEA Grapalat" w:cs="Sylfaen"/>
          <w:lang w:val="hy-AM"/>
        </w:rPr>
        <w:t>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ապացուցված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65. </w:t>
      </w:r>
      <w:r w:rsidRPr="001A0089">
        <w:rPr>
          <w:rStyle w:val="PageNumber"/>
          <w:rFonts w:ascii="GHEA Grapalat" w:hAnsi="GHEA Grapalat" w:cs="Sylfaen"/>
          <w:i/>
          <w:lang w:val="hy-AM"/>
        </w:rPr>
        <w:t>Ա</w:t>
      </w:r>
      <w:r w:rsidRPr="007E56AE">
        <w:rPr>
          <w:rStyle w:val="PageNumber"/>
          <w:rFonts w:ascii="GHEA Grapalat" w:hAnsi="GHEA Grapalat" w:cs="Sylfaen"/>
          <w:i/>
          <w:lang w:val="hy-AM"/>
        </w:rPr>
        <w:t>պացույցների</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անթույլատրելիությունը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խախտմամբ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ձեռք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բերված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դատաքննության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խաթարող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ապացույցի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օգտագործումն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արգելվում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w:t>
      </w:r>
      <w:r>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66. </w:t>
      </w:r>
      <w:r w:rsidRPr="007E56AE">
        <w:rPr>
          <w:rStyle w:val="PageNumber"/>
          <w:rFonts w:ascii="GHEA Grapalat" w:hAnsi="GHEA Grapalat" w:cs="Sylfaen"/>
          <w:i/>
          <w:lang w:val="hy-AM"/>
        </w:rPr>
        <w:t>Մեղադրյալի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պաշտպանության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Հանցանք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մեջ</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մեղադրվող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հասկանալի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լեզվով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հանգամանորեն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տեղեկացվելու</w:t>
      </w:r>
      <w:r>
        <w:rPr>
          <w:rStyle w:val="PageNumber"/>
          <w:rFonts w:ascii="GHEA Grapalat" w:hAnsi="GHEA Grapalat"/>
          <w:lang w:val="hy-AM"/>
        </w:rPr>
        <w:t xml:space="preserve"> </w:t>
      </w:r>
      <w:r w:rsidRPr="001A0089">
        <w:rPr>
          <w:rStyle w:val="PageNumber"/>
          <w:rFonts w:ascii="GHEA Grapalat" w:hAnsi="GHEA Grapalat" w:cs="Sylfaen"/>
          <w:lang w:val="hy-AM"/>
        </w:rPr>
        <w:t>ներկայացված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պաշտպանվելու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փաստաբանի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միջոցով</w:t>
      </w:r>
      <w:r w:rsidRPr="001A0089">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բավարար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ժամանակ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հնարավորություններ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ունենալ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Pr>
          <w:rStyle w:val="PageNumber"/>
          <w:rFonts w:ascii="GHEA Grapalat" w:hAnsi="GHEA Grapalat"/>
          <w:lang w:val="hy-AM"/>
        </w:rPr>
        <w:t xml:space="preserve"> </w:t>
      </w:r>
      <w:r w:rsidRPr="001A0089">
        <w:rPr>
          <w:rStyle w:val="PageNumber"/>
          <w:rFonts w:ascii="GHEA Grapalat" w:hAnsi="GHEA Grapalat" w:cs="Sylfaen"/>
          <w:lang w:val="hy-AM"/>
        </w:rPr>
        <w:t>պաշտպանությունը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նախապատրաստելու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հաղորդակցվելու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w:t>
      </w:r>
    </w:p>
    <w:p w:rsidR="000E5E72" w:rsidRPr="007E56AE" w:rsidRDefault="000E5E72" w:rsidP="000E5E72">
      <w:pPr>
        <w:rPr>
          <w:rFonts w:ascii="GHEA Grapalat" w:hAnsi="GHEA Grapalat"/>
          <w:lang w:val="hy-AM"/>
        </w:rPr>
      </w:pPr>
      <w:r w:rsidRPr="001A0089">
        <w:rPr>
          <w:rStyle w:val="PageNumber"/>
          <w:rFonts w:ascii="GHEA Grapalat" w:hAnsi="GHEA Grapalat"/>
          <w:lang w:val="hy-AM"/>
        </w:rPr>
        <w:t xml:space="preserve">4) </w:t>
      </w:r>
      <w:r w:rsidRPr="007E56AE">
        <w:rPr>
          <w:rFonts w:ascii="GHEA Grapalat" w:hAnsi="GHEA Grapalat" w:cs="Sylfaen"/>
          <w:lang w:val="hy-AM"/>
        </w:rPr>
        <w:t>հարցաքննելու</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դեմ</w:t>
      </w:r>
      <w:r w:rsidRPr="007E56AE">
        <w:rPr>
          <w:rFonts w:ascii="GHEA Grapalat" w:hAnsi="GHEA Grapalat"/>
          <w:lang w:val="hy-AM"/>
        </w:rPr>
        <w:t xml:space="preserve"> </w:t>
      </w:r>
      <w:r w:rsidRPr="007E56AE">
        <w:rPr>
          <w:rFonts w:ascii="GHEA Grapalat" w:hAnsi="GHEA Grapalat" w:cs="Sylfaen"/>
          <w:lang w:val="hy-AM"/>
        </w:rPr>
        <w:t>ցուցմունք</w:t>
      </w:r>
      <w:r w:rsidRPr="007E56AE">
        <w:rPr>
          <w:rFonts w:ascii="GHEA Grapalat" w:hAnsi="GHEA Grapalat"/>
          <w:lang w:val="hy-AM"/>
        </w:rPr>
        <w:t xml:space="preserve"> </w:t>
      </w:r>
      <w:r w:rsidRPr="007E56AE">
        <w:rPr>
          <w:rFonts w:ascii="GHEA Grapalat" w:hAnsi="GHEA Grapalat" w:cs="Sylfaen"/>
          <w:lang w:val="hy-AM"/>
        </w:rPr>
        <w:t>տվող</w:t>
      </w:r>
      <w:r w:rsidRPr="007E56AE">
        <w:rPr>
          <w:rFonts w:ascii="GHEA Grapalat" w:hAnsi="GHEA Grapalat"/>
          <w:lang w:val="hy-AM"/>
        </w:rPr>
        <w:t xml:space="preserve"> </w:t>
      </w:r>
      <w:r w:rsidRPr="007E56AE">
        <w:rPr>
          <w:rFonts w:ascii="GHEA Grapalat" w:hAnsi="GHEA Grapalat" w:cs="Sylfaen"/>
          <w:lang w:val="hy-AM"/>
        </w:rPr>
        <w:t>վկաներին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վկաները</w:t>
      </w:r>
      <w:r w:rsidRPr="007E56AE">
        <w:rPr>
          <w:rFonts w:ascii="GHEA Grapalat" w:hAnsi="GHEA Grapalat"/>
          <w:lang w:val="hy-AM"/>
        </w:rPr>
        <w:t xml:space="preserve"> </w:t>
      </w:r>
      <w:r w:rsidRPr="007E56AE">
        <w:rPr>
          <w:rFonts w:ascii="GHEA Grapalat" w:hAnsi="GHEA Grapalat" w:cs="Sylfaen"/>
          <w:lang w:val="hy-AM"/>
        </w:rPr>
        <w:t>ենթարկվեն</w:t>
      </w:r>
      <w:r w:rsidRPr="007E56AE">
        <w:rPr>
          <w:rFonts w:ascii="GHEA Grapalat" w:hAnsi="GHEA Grapalat"/>
          <w:lang w:val="hy-AM"/>
        </w:rPr>
        <w:t xml:space="preserve"> </w:t>
      </w:r>
      <w:r w:rsidRPr="007E56AE">
        <w:rPr>
          <w:rFonts w:ascii="GHEA Grapalat" w:hAnsi="GHEA Grapalat" w:cs="Sylfaen"/>
          <w:lang w:val="hy-AM"/>
        </w:rPr>
        <w:t>հարցաքննության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վկաներին</w:t>
      </w:r>
      <w:r w:rsidRPr="007E56AE">
        <w:rPr>
          <w:rFonts w:ascii="GHEA Grapalat" w:hAnsi="GHEA Grapalat"/>
          <w:lang w:val="hy-AM"/>
        </w:rPr>
        <w:t xml:space="preserve"> </w:t>
      </w:r>
      <w:r w:rsidRPr="007E56AE">
        <w:rPr>
          <w:rFonts w:ascii="GHEA Grapalat" w:hAnsi="GHEA Grapalat" w:cs="Sylfaen"/>
          <w:lang w:val="hy-AM"/>
        </w:rPr>
        <w:t>կանչելու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հարցաքննելու</w:t>
      </w:r>
      <w:r w:rsidRPr="007E56AE">
        <w:rPr>
          <w:rFonts w:ascii="GHEA Grapalat" w:hAnsi="GHEA Grapalat"/>
          <w:lang w:val="hy-AM"/>
        </w:rPr>
        <w:t xml:space="preserve"> </w:t>
      </w:r>
      <w:r w:rsidRPr="007E56AE">
        <w:rPr>
          <w:rFonts w:ascii="GHEA Grapalat" w:hAnsi="GHEA Grapalat" w:cs="Sylfaen"/>
          <w:lang w:val="hy-AM"/>
        </w:rPr>
        <w:t>միևնույն</w:t>
      </w:r>
      <w:r w:rsidRPr="007E56AE">
        <w:rPr>
          <w:rFonts w:ascii="GHEA Grapalat" w:hAnsi="GHEA Grapalat"/>
          <w:lang w:val="hy-AM"/>
        </w:rPr>
        <w:t xml:space="preserve"> </w:t>
      </w:r>
      <w:r w:rsidRPr="007E56AE">
        <w:rPr>
          <w:rFonts w:ascii="GHEA Grapalat" w:hAnsi="GHEA Grapalat" w:cs="Sylfaen"/>
          <w:lang w:val="hy-AM"/>
        </w:rPr>
        <w:t>պայմաններով</w:t>
      </w:r>
      <w:r w:rsidRPr="007E56AE">
        <w:rPr>
          <w:rFonts w:ascii="GHEA Grapalat" w:hAnsi="GHEA Grapalat"/>
          <w:lang w:val="hy-AM"/>
        </w:rPr>
        <w:t xml:space="preserve">, </w:t>
      </w:r>
      <w:r w:rsidRPr="007E56AE">
        <w:rPr>
          <w:rFonts w:ascii="GHEA Grapalat" w:hAnsi="GHEA Grapalat" w:cs="Sylfaen"/>
          <w:lang w:val="hy-AM"/>
        </w:rPr>
        <w:t>ինչ</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դեմ</w:t>
      </w:r>
      <w:r w:rsidRPr="007E56AE">
        <w:rPr>
          <w:rFonts w:ascii="GHEA Grapalat" w:hAnsi="GHEA Grapalat"/>
          <w:lang w:val="hy-AM"/>
        </w:rPr>
        <w:t xml:space="preserve"> </w:t>
      </w:r>
      <w:r w:rsidRPr="007E56AE">
        <w:rPr>
          <w:rFonts w:ascii="GHEA Grapalat" w:hAnsi="GHEA Grapalat" w:cs="Sylfaen"/>
          <w:lang w:val="hy-AM"/>
        </w:rPr>
        <w:t>ցուցմունք</w:t>
      </w:r>
      <w:r w:rsidRPr="007E56AE">
        <w:rPr>
          <w:rFonts w:ascii="GHEA Grapalat" w:hAnsi="GHEA Grapalat"/>
          <w:lang w:val="hy-AM"/>
        </w:rPr>
        <w:t xml:space="preserve"> </w:t>
      </w:r>
      <w:r w:rsidRPr="007E56AE">
        <w:rPr>
          <w:rFonts w:ascii="GHEA Grapalat" w:hAnsi="GHEA Grapalat" w:cs="Sylfaen"/>
          <w:lang w:val="hy-AM"/>
        </w:rPr>
        <w:t>տված</w:t>
      </w:r>
      <w:r w:rsidRPr="007E56AE">
        <w:rPr>
          <w:rFonts w:ascii="GHEA Grapalat" w:hAnsi="GHEA Grapalat"/>
          <w:lang w:val="hy-AM"/>
        </w:rPr>
        <w:t xml:space="preserve"> </w:t>
      </w:r>
      <w:r w:rsidRPr="007E56AE">
        <w:rPr>
          <w:rFonts w:ascii="GHEA Grapalat" w:hAnsi="GHEA Grapalat" w:cs="Sylfaen"/>
          <w:lang w:val="hy-AM"/>
        </w:rPr>
        <w:t>վկաները</w:t>
      </w:r>
      <w:r w:rsidRPr="007E56AE">
        <w:rPr>
          <w:rFonts w:ascii="GHEA Grapalat" w:hAnsi="GHEA Grapalat"/>
          <w:lang w:val="hy-AM"/>
        </w:rPr>
        <w:t>.</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5) </w:t>
      </w:r>
      <w:r w:rsidRPr="007E56AE">
        <w:rPr>
          <w:rStyle w:val="PageNumber"/>
          <w:rFonts w:ascii="GHEA Grapalat" w:hAnsi="GHEA Grapalat" w:cs="Sylfaen"/>
          <w:lang w:val="hy-AM"/>
        </w:rPr>
        <w:t>օգտվել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թարգմանչի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անվճար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օգնությունից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տիրապետում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հայերենին</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67. </w:t>
      </w:r>
      <w:r w:rsidRPr="001A0089">
        <w:rPr>
          <w:rStyle w:val="PageNumber"/>
          <w:rFonts w:ascii="GHEA Grapalat" w:hAnsi="GHEA Grapalat" w:cs="Sylfaen"/>
          <w:i/>
          <w:lang w:val="hy-AM"/>
        </w:rPr>
        <w:t>Ն</w:t>
      </w:r>
      <w:r w:rsidRPr="007E56AE">
        <w:rPr>
          <w:rStyle w:val="PageNumber"/>
          <w:rFonts w:ascii="GHEA Grapalat" w:hAnsi="GHEA Grapalat" w:cs="Sylfaen"/>
          <w:i/>
          <w:lang w:val="hy-AM"/>
        </w:rPr>
        <w:t>ույն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արարքի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համար</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կրկին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չ</w:t>
      </w:r>
      <w:r w:rsidRPr="001A0089">
        <w:rPr>
          <w:rStyle w:val="PageNumber"/>
          <w:rFonts w:ascii="GHEA Grapalat" w:hAnsi="GHEA Grapalat" w:cs="Sylfaen"/>
          <w:i/>
          <w:lang w:val="hy-AM"/>
        </w:rPr>
        <w:t>դատվելու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r>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կրկին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արարքի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Սույն</w:t>
      </w:r>
      <w:r>
        <w:rPr>
          <w:rStyle w:val="PageNumber"/>
          <w:rFonts w:ascii="GHEA Grapalat" w:hAnsi="GHEA Grapalat"/>
          <w:lang w:val="hy-AM"/>
        </w:rPr>
        <w:t xml:space="preserve"> </w:t>
      </w:r>
      <w:r w:rsidRPr="007E56AE">
        <w:rPr>
          <w:rStyle w:val="PageNumber"/>
          <w:rFonts w:ascii="GHEA Grapalat" w:hAnsi="GHEA Grapalat" w:cs="Sylfaen"/>
          <w:lang w:val="hy-AM"/>
        </w:rPr>
        <w:t>հոդվածի</w:t>
      </w:r>
      <w:r w:rsidRPr="007E56AE">
        <w:rPr>
          <w:rStyle w:val="PageNumber"/>
          <w:rFonts w:ascii="GHEA Grapalat" w:hAnsi="GHEA Grapalat"/>
          <w:lang w:val="hy-AM"/>
        </w:rPr>
        <w:t xml:space="preserve"> 1-</w:t>
      </w:r>
      <w:r w:rsidRPr="007E56AE">
        <w:rPr>
          <w:rStyle w:val="PageNumber"/>
          <w:rFonts w:ascii="GHEA Grapalat" w:hAnsi="GHEA Grapalat" w:cs="Sylfaen"/>
          <w:lang w:val="hy-AM"/>
        </w:rPr>
        <w:t>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դրույթները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խոչընդոտում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վերանայմանն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եկել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երևան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եկած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հանգամանքներ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նախորդ</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քննության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ժամանակ</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գտել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էական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թերություններ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ազդել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վրա</w:t>
      </w:r>
      <w:r w:rsidRPr="007E56AE">
        <w:rPr>
          <w:rStyle w:val="PageNumber"/>
          <w:rFonts w:ascii="GHEA Grapalat" w:hAnsi="GHEA Grapalat"/>
          <w:lang w:val="hy-AM"/>
        </w:rPr>
        <w:t>:</w:t>
      </w:r>
      <w:r>
        <w:rPr>
          <w:rStyle w:val="PageNumber"/>
          <w:rFonts w:ascii="GHEA Grapalat" w:hAnsi="GHEA Grapalat"/>
          <w:lang w:val="hy-AM"/>
        </w:rPr>
        <w:t xml:space="preserve"> </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68. </w:t>
      </w:r>
      <w:r w:rsidRPr="007E56AE">
        <w:rPr>
          <w:rStyle w:val="PageNumber"/>
          <w:rFonts w:ascii="GHEA Grapalat" w:hAnsi="GHEA Grapalat" w:cs="Sylfaen"/>
          <w:i/>
          <w:lang w:val="hy-AM"/>
        </w:rPr>
        <w:t>Քրեական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գործերով</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բողոք</w:t>
      </w:r>
      <w:r w:rsidRPr="007E56AE">
        <w:rPr>
          <w:rStyle w:val="PageNumber"/>
          <w:rFonts w:ascii="GHEA Grapalat" w:hAnsi="GHEA Grapalat" w:cs="Sylfaen"/>
          <w:i/>
          <w:lang w:val="hy-AM"/>
        </w:rPr>
        <w:t>արկման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Քրեական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դատավճիռը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վերանայվի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lastRenderedPageBreak/>
        <w:t>վերադաս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ատյանի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ներառյալ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հիմքերը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կարգավորվում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69. </w:t>
      </w:r>
      <w:r w:rsidRPr="007E56AE">
        <w:rPr>
          <w:rStyle w:val="PageNumber"/>
          <w:rFonts w:ascii="GHEA Grapalat" w:hAnsi="GHEA Grapalat" w:cs="Sylfaen"/>
          <w:i/>
          <w:lang w:val="hy-AM"/>
        </w:rPr>
        <w:t>Փոխհատուցումը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սխալ</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դատապարտման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դեպքում</w:t>
      </w:r>
    </w:p>
    <w:p w:rsidR="000E5E72" w:rsidRPr="007E56AE" w:rsidRDefault="000E5E72" w:rsidP="000E5E72">
      <w:pPr>
        <w:rPr>
          <w:rStyle w:val="PageNumber"/>
          <w:rFonts w:ascii="GHEA Grapalat" w:hAnsi="GHEA Grapalat"/>
          <w:lang w:val="hy-AM"/>
        </w:rPr>
      </w:pP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անձ</w:t>
      </w:r>
      <w:r w:rsidRPr="007E56AE">
        <w:rPr>
          <w:rFonts w:ascii="GHEA Grapalat" w:hAnsi="GHEA Grapalat"/>
          <w:lang w:val="hy-AM"/>
        </w:rPr>
        <w:t xml:space="preserve"> </w:t>
      </w:r>
      <w:r w:rsidRPr="007E56AE">
        <w:rPr>
          <w:rFonts w:ascii="GHEA Grapalat" w:hAnsi="GHEA Grapalat" w:cs="Sylfaen"/>
          <w:lang w:val="hy-AM"/>
        </w:rPr>
        <w:t>օրինական</w:t>
      </w:r>
      <w:r w:rsidRPr="007E56AE">
        <w:rPr>
          <w:rFonts w:ascii="GHEA Grapalat" w:hAnsi="GHEA Grapalat"/>
          <w:lang w:val="hy-AM"/>
        </w:rPr>
        <w:t xml:space="preserve"> </w:t>
      </w:r>
      <w:r w:rsidRPr="007E56AE">
        <w:rPr>
          <w:rFonts w:ascii="GHEA Grapalat" w:hAnsi="GHEA Grapalat" w:cs="Sylfaen"/>
          <w:lang w:val="hy-AM"/>
        </w:rPr>
        <w:t>ուժի</w:t>
      </w:r>
      <w:r w:rsidRPr="007E56AE">
        <w:rPr>
          <w:rFonts w:ascii="GHEA Grapalat" w:hAnsi="GHEA Grapalat"/>
          <w:lang w:val="hy-AM"/>
        </w:rPr>
        <w:t xml:space="preserve"> </w:t>
      </w:r>
      <w:r w:rsidRPr="007E56AE">
        <w:rPr>
          <w:rFonts w:ascii="GHEA Grapalat" w:hAnsi="GHEA Grapalat" w:cs="Sylfaen"/>
          <w:lang w:val="hy-AM"/>
        </w:rPr>
        <w:t>մեջ</w:t>
      </w:r>
      <w:r w:rsidRPr="007E56AE">
        <w:rPr>
          <w:rFonts w:ascii="GHEA Grapalat" w:hAnsi="GHEA Grapalat"/>
          <w:lang w:val="hy-AM"/>
        </w:rPr>
        <w:t xml:space="preserve"> </w:t>
      </w:r>
      <w:r w:rsidRPr="007E56AE">
        <w:rPr>
          <w:rFonts w:ascii="GHEA Grapalat" w:hAnsi="GHEA Grapalat" w:cs="Sylfaen"/>
          <w:lang w:val="hy-AM"/>
        </w:rPr>
        <w:t>մտած</w:t>
      </w:r>
      <w:r w:rsidRPr="007E56AE">
        <w:rPr>
          <w:rFonts w:ascii="GHEA Grapalat" w:hAnsi="GHEA Grapalat"/>
          <w:lang w:val="hy-AM"/>
        </w:rPr>
        <w:t xml:space="preserve"> </w:t>
      </w:r>
      <w:r w:rsidRPr="007E56AE">
        <w:rPr>
          <w:rFonts w:ascii="GHEA Grapalat" w:hAnsi="GHEA Grapalat" w:cs="Sylfaen"/>
          <w:lang w:val="hy-AM"/>
        </w:rPr>
        <w:t>դատավճռով</w:t>
      </w:r>
      <w:r w:rsidRPr="007E56AE">
        <w:rPr>
          <w:rFonts w:ascii="GHEA Grapalat" w:hAnsi="GHEA Grapalat"/>
          <w:lang w:val="hy-AM"/>
        </w:rPr>
        <w:t xml:space="preserve"> </w:t>
      </w:r>
      <w:r w:rsidRPr="007E56AE">
        <w:rPr>
          <w:rFonts w:ascii="GHEA Grapalat" w:hAnsi="GHEA Grapalat" w:cs="Sylfaen"/>
          <w:lang w:val="hy-AM"/>
        </w:rPr>
        <w:t>մեղավոր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ճանաչվել</w:t>
      </w:r>
      <w:r w:rsidRPr="007E56AE">
        <w:rPr>
          <w:rFonts w:ascii="GHEA Grapalat" w:hAnsi="GHEA Grapalat"/>
          <w:lang w:val="hy-AM"/>
        </w:rPr>
        <w:t xml:space="preserve"> </w:t>
      </w:r>
      <w:r w:rsidRPr="007E56AE">
        <w:rPr>
          <w:rFonts w:ascii="GHEA Grapalat" w:hAnsi="GHEA Grapalat" w:cs="Sylfaen"/>
          <w:lang w:val="hy-AM"/>
        </w:rPr>
        <w:t>քրեական</w:t>
      </w:r>
      <w:r w:rsidRPr="007E56AE">
        <w:rPr>
          <w:rFonts w:ascii="GHEA Grapalat" w:hAnsi="GHEA Grapalat"/>
          <w:lang w:val="hy-AM"/>
        </w:rPr>
        <w:t xml:space="preserve"> </w:t>
      </w:r>
      <w:r w:rsidRPr="007E56AE">
        <w:rPr>
          <w:rFonts w:ascii="GHEA Grapalat" w:hAnsi="GHEA Grapalat" w:cs="Sylfaen"/>
          <w:lang w:val="hy-AM"/>
        </w:rPr>
        <w:t>հանցանք</w:t>
      </w:r>
      <w:r w:rsidRPr="007E56AE">
        <w:rPr>
          <w:rFonts w:ascii="GHEA Grapalat" w:hAnsi="GHEA Grapalat"/>
          <w:lang w:val="hy-AM"/>
        </w:rPr>
        <w:t xml:space="preserve"> </w:t>
      </w:r>
      <w:r w:rsidRPr="007E56AE">
        <w:rPr>
          <w:rFonts w:ascii="GHEA Grapalat" w:hAnsi="GHEA Grapalat" w:cs="Sylfaen"/>
          <w:lang w:val="hy-AM"/>
        </w:rPr>
        <w:t>կատարելու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հետագայում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կայացված</w:t>
      </w:r>
      <w:r w:rsidRPr="007E56AE">
        <w:rPr>
          <w:rFonts w:ascii="GHEA Grapalat" w:hAnsi="GHEA Grapalat"/>
          <w:lang w:val="hy-AM"/>
        </w:rPr>
        <w:t xml:space="preserve"> </w:t>
      </w:r>
      <w:r w:rsidRPr="007E56AE">
        <w:rPr>
          <w:rFonts w:ascii="GHEA Grapalat" w:hAnsi="GHEA Grapalat" w:cs="Sylfaen"/>
          <w:lang w:val="hy-AM"/>
        </w:rPr>
        <w:t>դատավճիռը</w:t>
      </w:r>
      <w:r w:rsidRPr="007E56AE">
        <w:rPr>
          <w:rFonts w:ascii="GHEA Grapalat" w:hAnsi="GHEA Grapalat"/>
          <w:lang w:val="hy-AM"/>
        </w:rPr>
        <w:t xml:space="preserve"> </w:t>
      </w:r>
      <w:r w:rsidRPr="007E56AE">
        <w:rPr>
          <w:rFonts w:ascii="GHEA Grapalat" w:hAnsi="GHEA Grapalat" w:cs="Sylfaen"/>
          <w:lang w:val="hy-AM"/>
        </w:rPr>
        <w:t>վերանայվել</w:t>
      </w:r>
      <w:r w:rsidRPr="007E56AE">
        <w:rPr>
          <w:rFonts w:ascii="GHEA Grapalat" w:hAnsi="GHEA Grapalat"/>
          <w:lang w:val="hy-AM"/>
        </w:rPr>
        <w:t xml:space="preserve"> </w:t>
      </w:r>
      <w:r w:rsidRPr="007E56AE">
        <w:rPr>
          <w:rFonts w:ascii="GHEA Grapalat" w:hAnsi="GHEA Grapalat" w:cs="Sylfaen"/>
          <w:lang w:val="hy-AM"/>
        </w:rPr>
        <w:t>է այն</w:t>
      </w:r>
      <w:r w:rsidRPr="007E56AE">
        <w:rPr>
          <w:rFonts w:ascii="GHEA Grapalat" w:hAnsi="GHEA Grapalat"/>
          <w:lang w:val="hy-AM"/>
        </w:rPr>
        <w:t xml:space="preserve"> </w:t>
      </w:r>
      <w:r w:rsidRPr="007E56AE">
        <w:rPr>
          <w:rFonts w:ascii="GHEA Grapalat" w:hAnsi="GHEA Grapalat" w:cs="Sylfaen"/>
          <w:lang w:val="hy-AM"/>
        </w:rPr>
        <w:t>հիմքով</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բացահայտված</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փաստ</w:t>
      </w:r>
      <w:r w:rsidRPr="007E56AE">
        <w:rPr>
          <w:rFonts w:ascii="GHEA Grapalat" w:hAnsi="GHEA Grapalat"/>
          <w:lang w:val="hy-AM"/>
        </w:rPr>
        <w:t xml:space="preserve"> </w:t>
      </w:r>
      <w:r w:rsidRPr="007E56AE">
        <w:rPr>
          <w:rFonts w:ascii="GHEA Grapalat" w:hAnsi="GHEA Grapalat" w:cs="Sylfaen"/>
          <w:lang w:val="hy-AM"/>
        </w:rPr>
        <w:t>համոզիչ</w:t>
      </w:r>
      <w:r w:rsidRPr="007E56AE">
        <w:rPr>
          <w:rFonts w:ascii="GHEA Grapalat" w:hAnsi="GHEA Grapalat"/>
          <w:lang w:val="hy-AM"/>
        </w:rPr>
        <w:t xml:space="preserve"> </w:t>
      </w:r>
      <w:r w:rsidRPr="007E56AE">
        <w:rPr>
          <w:rFonts w:ascii="GHEA Grapalat" w:hAnsi="GHEA Grapalat" w:cs="Sylfaen"/>
          <w:lang w:val="hy-AM"/>
        </w:rPr>
        <w:t>կերպով</w:t>
      </w:r>
      <w:r w:rsidRPr="007E56AE">
        <w:rPr>
          <w:rFonts w:ascii="GHEA Grapalat" w:hAnsi="GHEA Grapalat"/>
          <w:lang w:val="hy-AM"/>
        </w:rPr>
        <w:t xml:space="preserve"> </w:t>
      </w:r>
      <w:r w:rsidRPr="007E56AE">
        <w:rPr>
          <w:rFonts w:ascii="GHEA Grapalat" w:hAnsi="GHEA Grapalat" w:cs="Sylfaen"/>
          <w:lang w:val="hy-AM"/>
        </w:rPr>
        <w:t>ապացուցում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դատական</w:t>
      </w:r>
      <w:r w:rsidRPr="007E56AE">
        <w:rPr>
          <w:rFonts w:ascii="GHEA Grapalat" w:hAnsi="GHEA Grapalat"/>
          <w:lang w:val="hy-AM"/>
        </w:rPr>
        <w:t xml:space="preserve"> </w:t>
      </w:r>
      <w:r w:rsidRPr="007E56AE">
        <w:rPr>
          <w:rFonts w:ascii="GHEA Grapalat" w:hAnsi="GHEA Grapalat" w:cs="Sylfaen"/>
          <w:lang w:val="hy-AM"/>
        </w:rPr>
        <w:t>սխալի</w:t>
      </w:r>
      <w:r w:rsidRPr="007E56AE">
        <w:rPr>
          <w:rFonts w:ascii="GHEA Grapalat" w:hAnsi="GHEA Grapalat"/>
          <w:lang w:val="hy-AM"/>
        </w:rPr>
        <w:t xml:space="preserve"> </w:t>
      </w:r>
      <w:r w:rsidRPr="007E56AE">
        <w:rPr>
          <w:rFonts w:ascii="GHEA Grapalat" w:hAnsi="GHEA Grapalat" w:cs="Sylfaen"/>
          <w:lang w:val="hy-AM"/>
        </w:rPr>
        <w:t>առկայությունը</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նման</w:t>
      </w:r>
      <w:r w:rsidRPr="007E56AE">
        <w:rPr>
          <w:rFonts w:ascii="GHEA Grapalat" w:hAnsi="GHEA Grapalat"/>
          <w:lang w:val="hy-AM"/>
        </w:rPr>
        <w:t xml:space="preserve"> </w:t>
      </w:r>
      <w:r w:rsidRPr="007E56AE">
        <w:rPr>
          <w:rFonts w:ascii="GHEA Grapalat" w:hAnsi="GHEA Grapalat" w:cs="Sylfaen"/>
          <w:lang w:val="hy-AM"/>
        </w:rPr>
        <w:t>դատապարտման</w:t>
      </w:r>
      <w:r w:rsidRPr="007E56AE">
        <w:rPr>
          <w:rFonts w:ascii="GHEA Grapalat" w:hAnsi="GHEA Grapalat"/>
          <w:lang w:val="hy-AM"/>
        </w:rPr>
        <w:t xml:space="preserve"> </w:t>
      </w:r>
      <w:r w:rsidRPr="007E56AE">
        <w:rPr>
          <w:rFonts w:ascii="GHEA Grapalat" w:hAnsi="GHEA Grapalat" w:cs="Sylfaen"/>
          <w:lang w:val="hy-AM"/>
        </w:rPr>
        <w:t>հետևանքով</w:t>
      </w:r>
      <w:r w:rsidRPr="007E56AE">
        <w:rPr>
          <w:rFonts w:ascii="GHEA Grapalat" w:hAnsi="GHEA Grapalat"/>
          <w:lang w:val="hy-AM"/>
        </w:rPr>
        <w:t xml:space="preserve"> </w:t>
      </w:r>
      <w:r w:rsidRPr="007E56AE">
        <w:rPr>
          <w:rFonts w:ascii="GHEA Grapalat" w:hAnsi="GHEA Grapalat" w:cs="Sylfaen"/>
          <w:lang w:val="hy-AM"/>
        </w:rPr>
        <w:t>պատիժ</w:t>
      </w:r>
      <w:r w:rsidRPr="007E56AE">
        <w:rPr>
          <w:rFonts w:ascii="GHEA Grapalat" w:hAnsi="GHEA Grapalat"/>
          <w:lang w:val="hy-AM"/>
        </w:rPr>
        <w:t xml:space="preserve"> </w:t>
      </w:r>
      <w:r w:rsidRPr="007E56AE">
        <w:rPr>
          <w:rFonts w:ascii="GHEA Grapalat" w:hAnsi="GHEA Grapalat" w:cs="Sylfaen"/>
          <w:lang w:val="hy-AM"/>
        </w:rPr>
        <w:t>կրած</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փոխհատուցում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ստանում</w:t>
      </w:r>
      <w:r w:rsidRPr="007E56AE">
        <w:rPr>
          <w:rFonts w:ascii="GHEA Grapalat" w:hAnsi="GHEA Grapalat"/>
          <w:lang w:val="hy-AM"/>
        </w:rPr>
        <w:t xml:space="preserve"> </w:t>
      </w:r>
      <w:r w:rsidRPr="007E56AE">
        <w:rPr>
          <w:rFonts w:ascii="GHEA Grapalat" w:hAnsi="GHEA Grapalat" w:cs="Sylfaen"/>
          <w:lang w:val="hy-AM"/>
        </w:rPr>
        <w:t>օրենքին</w:t>
      </w:r>
      <w:r w:rsidRPr="007E56AE">
        <w:rPr>
          <w:rFonts w:ascii="GHEA Grapalat" w:hAnsi="GHEA Grapalat"/>
          <w:lang w:val="hy-AM"/>
        </w:rPr>
        <w:t xml:space="preserve"> </w:t>
      </w:r>
      <w:r w:rsidRPr="007E56AE">
        <w:rPr>
          <w:rFonts w:ascii="GHEA Grapalat" w:hAnsi="GHEA Grapalat" w:cs="Sylfaen"/>
          <w:lang w:val="hy-AM"/>
        </w:rPr>
        <w:t>համապատասխան</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ապացուցվում</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ժամանակին</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փաստը</w:t>
      </w:r>
      <w:r w:rsidRPr="007E56AE">
        <w:rPr>
          <w:rFonts w:ascii="GHEA Grapalat" w:hAnsi="GHEA Grapalat"/>
          <w:lang w:val="hy-AM"/>
        </w:rPr>
        <w:t xml:space="preserve"> </w:t>
      </w:r>
      <w:r w:rsidRPr="007E56AE">
        <w:rPr>
          <w:rFonts w:ascii="GHEA Grapalat" w:hAnsi="GHEA Grapalat" w:cs="Sylfaen"/>
          <w:lang w:val="hy-AM"/>
        </w:rPr>
        <w:t>չբացահայտելը</w:t>
      </w:r>
      <w:r w:rsidRPr="007E56AE">
        <w:rPr>
          <w:rFonts w:ascii="GHEA Grapalat" w:hAnsi="GHEA Grapalat"/>
          <w:lang w:val="hy-AM"/>
        </w:rPr>
        <w:t xml:space="preserve"> </w:t>
      </w:r>
      <w:r w:rsidRPr="007E56AE">
        <w:rPr>
          <w:rFonts w:ascii="GHEA Grapalat" w:hAnsi="GHEA Grapalat" w:cs="Sylfaen"/>
          <w:lang w:val="hy-AM"/>
        </w:rPr>
        <w:t>լիովին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մասամբ</w:t>
      </w:r>
      <w:r w:rsidRPr="007E56AE">
        <w:rPr>
          <w:rFonts w:ascii="GHEA Grapalat" w:hAnsi="GHEA Grapalat"/>
          <w:lang w:val="hy-AM"/>
        </w:rPr>
        <w:t xml:space="preserve"> </w:t>
      </w:r>
      <w:r w:rsidRPr="007E56AE">
        <w:rPr>
          <w:rFonts w:ascii="GHEA Grapalat" w:hAnsi="GHEA Grapalat" w:cs="Sylfaen"/>
          <w:lang w:val="hy-AM"/>
        </w:rPr>
        <w:t>կախված</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եղել</w:t>
      </w:r>
      <w:r w:rsidRPr="007E56AE">
        <w:rPr>
          <w:rFonts w:ascii="GHEA Grapalat" w:hAnsi="GHEA Grapalat"/>
          <w:lang w:val="hy-AM"/>
        </w:rPr>
        <w:t xml:space="preserve"> </w:t>
      </w:r>
      <w:r w:rsidRPr="007E56AE">
        <w:rPr>
          <w:rFonts w:ascii="GHEA Grapalat" w:hAnsi="GHEA Grapalat" w:cs="Sylfaen"/>
          <w:lang w:val="hy-AM"/>
        </w:rPr>
        <w:t>տվյալ</w:t>
      </w:r>
      <w:r w:rsidRPr="007E56AE">
        <w:rPr>
          <w:rFonts w:ascii="GHEA Grapalat" w:hAnsi="GHEA Grapalat"/>
          <w:lang w:val="hy-AM"/>
        </w:rPr>
        <w:t xml:space="preserve"> </w:t>
      </w:r>
      <w:r w:rsidRPr="007E56AE">
        <w:rPr>
          <w:rFonts w:ascii="GHEA Grapalat" w:hAnsi="GHEA Grapalat" w:cs="Sylfaen"/>
          <w:lang w:val="hy-AM"/>
        </w:rPr>
        <w:t>անձից</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70. </w:t>
      </w:r>
      <w:r w:rsidRPr="007E56AE">
        <w:rPr>
          <w:rStyle w:val="PageNumber"/>
          <w:rFonts w:ascii="GHEA Grapalat" w:hAnsi="GHEA Grapalat" w:cs="Sylfaen"/>
          <w:i/>
          <w:lang w:val="hy-AM"/>
        </w:rPr>
        <w:t>Ներման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խնդրանքի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ներառյալ</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նշանակված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մեղմացնելու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խնդրանքի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Մանրամասները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71. </w:t>
      </w:r>
      <w:r w:rsidRPr="007E56AE">
        <w:rPr>
          <w:rStyle w:val="PageNumber"/>
          <w:rFonts w:ascii="GHEA Grapalat" w:hAnsi="GHEA Grapalat" w:cs="Sylfaen"/>
          <w:i/>
          <w:lang w:val="hy-AM"/>
        </w:rPr>
        <w:t>Մեղքի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Համաչափության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պատիժների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սահմանման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ժամանակ</w:t>
      </w:r>
      <w:r>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Հանցանք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պատժի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մեղքն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նախատեսված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կոնկրետ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նշանակված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պատժատեսակը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պատժաչափը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արարքին</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72. </w:t>
      </w:r>
      <w:r w:rsidRPr="007E56AE">
        <w:rPr>
          <w:rStyle w:val="PageNumber"/>
          <w:rFonts w:ascii="GHEA Grapalat" w:hAnsi="GHEA Grapalat" w:cs="Sylfaen"/>
          <w:i/>
          <w:lang w:val="hy-AM"/>
        </w:rPr>
        <w:t>Օրինականությ</w:t>
      </w:r>
      <w:r w:rsidRPr="001A0089">
        <w:rPr>
          <w:rStyle w:val="PageNumber"/>
          <w:rFonts w:ascii="GHEA Grapalat" w:hAnsi="GHEA Grapalat" w:cs="Sylfaen"/>
          <w:i/>
          <w:lang w:val="hy-AM"/>
        </w:rPr>
        <w:t>ա</w:t>
      </w:r>
      <w:r w:rsidRPr="007E56AE">
        <w:rPr>
          <w:rStyle w:val="PageNumber"/>
          <w:rFonts w:ascii="GHEA Grapalat" w:hAnsi="GHEA Grapalat" w:cs="Sylfaen"/>
          <w:i/>
          <w:lang w:val="hy-AM"/>
        </w:rPr>
        <w:t>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հանցագործությունների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սահմանման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ժամանակ</w:t>
      </w:r>
      <w:r>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այնպիսի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գործողության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անգործության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հանցագործություն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հանդիսացե</w:t>
      </w:r>
      <w:r w:rsidRPr="007E56AE">
        <w:rPr>
          <w:rStyle w:val="PageNumber"/>
          <w:rFonts w:ascii="GHEA Grapalat" w:hAnsi="GHEA Grapalat" w:cs="Sylfaen"/>
          <w:lang w:val="hy-AM"/>
        </w:rPr>
        <w:t>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նշանակվել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ավելի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ծանր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ենթակա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էր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կիրառման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տվյալ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կատարելուց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հետո</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ավելի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w:t>
      </w:r>
      <w:r>
        <w:rPr>
          <w:rStyle w:val="PageNumber"/>
          <w:rFonts w:ascii="GHEA Grapalat" w:hAnsi="GHEA Grapalat"/>
          <w:lang w:val="hy-AM"/>
        </w:rPr>
        <w:t xml:space="preserve"> </w:t>
      </w:r>
      <w:r w:rsidRPr="007E56AE">
        <w:rPr>
          <w:rStyle w:val="PageNumber"/>
          <w:rFonts w:ascii="GHEA Grapalat" w:hAnsi="GHEA Grapalat" w:cs="Sylfaen"/>
          <w:lang w:val="hy-AM"/>
        </w:rPr>
        <w:t>կիրառվում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վերջինս</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73. </w:t>
      </w:r>
      <w:r w:rsidRPr="007E56AE">
        <w:rPr>
          <w:rStyle w:val="PageNumber"/>
          <w:rFonts w:ascii="GHEA Grapalat" w:hAnsi="GHEA Grapalat" w:cs="Sylfaen"/>
          <w:i/>
          <w:lang w:val="hy-AM"/>
        </w:rPr>
        <w:t>Օրենքների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հետադարձ</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ուժը</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Անձի</w:t>
      </w:r>
      <w:r w:rsidRPr="001A0089">
        <w:rPr>
          <w:rStyle w:val="Foot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վիճակը</w:t>
      </w:r>
      <w:r w:rsidRPr="001A0089">
        <w:rPr>
          <w:rStyle w:val="PageNumber"/>
          <w:rFonts w:ascii="GHEA Grapalat" w:hAnsi="GHEA Grapalat"/>
          <w:lang w:val="hy-AM"/>
        </w:rPr>
        <w:t xml:space="preserve"> </w:t>
      </w:r>
      <w:r w:rsidRPr="007E56AE">
        <w:rPr>
          <w:rStyle w:val="PageNumber"/>
          <w:rFonts w:ascii="GHEA Grapalat" w:hAnsi="GHEA Grapalat" w:cs="Sylfaen"/>
          <w:lang w:val="hy-AM"/>
        </w:rPr>
        <w:t>վատթարացն</w:t>
      </w:r>
      <w:r w:rsidRPr="001A0089">
        <w:rPr>
          <w:rStyle w:val="PageNumber"/>
          <w:rFonts w:ascii="GHEA Grapalat" w:hAnsi="GHEA Grapalat" w:cs="Sylfaen"/>
          <w:lang w:val="hy-AM"/>
        </w:rPr>
        <w:t>ո</w:t>
      </w:r>
      <w:r w:rsidRPr="007E56AE">
        <w:rPr>
          <w:rStyle w:val="PageNumber"/>
          <w:rFonts w:ascii="GHEA Grapalat" w:hAnsi="GHEA Grapalat" w:cs="Sylfaen"/>
          <w:lang w:val="hy-AM"/>
        </w:rPr>
        <w:t>ղ</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ակտերը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հետադարձ</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ուժ</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չունեն</w:t>
      </w:r>
      <w:r w:rsidRPr="007E56AE">
        <w:rPr>
          <w:rStyle w:val="PageNumber"/>
          <w:rFonts w:ascii="GHEA Grapalat" w:hAnsi="GHEA Grapalat"/>
          <w:lang w:val="hy-AM"/>
        </w:rPr>
        <w:t>:</w:t>
      </w:r>
      <w:r>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Անձի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վիճակը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բարելավող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ակտերը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հետադարձ</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ուժ</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նախատեսված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ակտերով</w:t>
      </w:r>
      <w:r w:rsidRPr="007E56AE">
        <w:rPr>
          <w:rStyle w:val="PageNumber"/>
          <w:rFonts w:ascii="GHEA Grapalat" w:hAnsi="GHEA Grapalat"/>
          <w:lang w:val="hy-AM"/>
        </w:rPr>
        <w:t>:</w:t>
      </w:r>
      <w:r>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74.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կիրառելիությունն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իրավաբանական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անձանց</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նկատմամբ</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lastRenderedPageBreak/>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տարածվում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իրավաբանական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վրա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այնքանով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որքանով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ըստ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էության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կիրառելի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75.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իրականացման</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կազմակերպական</w:t>
      </w:r>
      <w:r w:rsidRPr="001A0089">
        <w:rPr>
          <w:rStyle w:val="PageNumber"/>
          <w:rFonts w:ascii="GHEA Grapalat" w:hAnsi="GHEA Grapalat"/>
          <w:i/>
          <w:lang w:val="hy-AM"/>
        </w:rPr>
        <w:t xml:space="preserve"> </w:t>
      </w:r>
      <w:r w:rsidRPr="007E56AE">
        <w:rPr>
          <w:rStyle w:val="PageNumber"/>
          <w:rFonts w:ascii="GHEA Grapalat" w:hAnsi="GHEA Grapalat" w:cs="Sylfaen"/>
          <w:i/>
          <w:lang w:val="hy-AM"/>
        </w:rPr>
        <w:t>կառուցակարգեր</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ընթացակարգեր</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w:t>
      </w:r>
      <w:r w:rsidRPr="001A0089">
        <w:rPr>
          <w:rStyle w:val="PageNumber"/>
          <w:rFonts w:ascii="GHEA Grapalat" w:hAnsi="GHEA Grapalat" w:cs="Sylfaen"/>
          <w:lang w:val="hy-AM"/>
        </w:rPr>
        <w:t>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կարգավորելիս</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օրենքները</w:t>
      </w:r>
      <w:r w:rsidRPr="001A0089">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արդյունավետ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1A0089">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անհրաժեշտ</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կառուցակարգեր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ընթացակարգեր</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76.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սահմանափակումներն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արտակարգ</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կամ</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ռազմական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դրության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ժամանակ</w:t>
      </w:r>
    </w:p>
    <w:p w:rsidR="000E5E72" w:rsidRPr="004D5CE2" w:rsidRDefault="000E5E72" w:rsidP="000E5E72">
      <w:pPr>
        <w:rPr>
          <w:rStyle w:val="PageNumber"/>
          <w:rFonts w:ascii="GHEA Grapalat" w:hAnsi="GHEA Grapalat"/>
          <w:lang w:val="hy-AM"/>
        </w:rPr>
      </w:pPr>
      <w:r w:rsidRPr="007E56AE">
        <w:rPr>
          <w:rStyle w:val="PageNumber"/>
          <w:rFonts w:ascii="GHEA Grapalat" w:hAnsi="GHEA Grapalat" w:cs="Sylfaen"/>
          <w:lang w:val="hy-AM"/>
        </w:rPr>
        <w:t>Արտակարգ</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ռազմական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ժամանակ</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բացառությամբ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Սահմանադրության</w:t>
      </w:r>
      <w:r w:rsidRPr="007E56AE">
        <w:rPr>
          <w:rStyle w:val="PageNumber"/>
          <w:rFonts w:ascii="GHEA Grapalat" w:hAnsi="GHEA Grapalat"/>
          <w:lang w:val="hy-AM"/>
        </w:rPr>
        <w:t xml:space="preserve"> 22-25-</w:t>
      </w:r>
      <w:r w:rsidRPr="007E56AE">
        <w:rPr>
          <w:rStyle w:val="PageNumber"/>
          <w:rFonts w:ascii="GHEA Grapalat" w:hAnsi="GHEA Grapalat" w:cs="Sylfaen"/>
          <w:lang w:val="hy-AM"/>
        </w:rPr>
        <w:t>րդ</w:t>
      </w:r>
      <w:r w:rsidRPr="007E56AE">
        <w:rPr>
          <w:rStyle w:val="PageNumber"/>
          <w:rFonts w:ascii="GHEA Grapalat" w:hAnsi="GHEA Grapalat"/>
          <w:lang w:val="hy-AM"/>
        </w:rPr>
        <w:t>, 27-29-</w:t>
      </w:r>
      <w:r w:rsidRPr="007E56AE">
        <w:rPr>
          <w:rStyle w:val="PageNumber"/>
          <w:rFonts w:ascii="GHEA Grapalat" w:hAnsi="GHEA Grapalat" w:cs="Sylfaen"/>
          <w:lang w:val="hy-AM"/>
        </w:rPr>
        <w:t>րդ</w:t>
      </w:r>
      <w:r w:rsidRPr="007E56AE">
        <w:rPr>
          <w:rStyle w:val="PageNumber"/>
          <w:rFonts w:ascii="GHEA Grapalat" w:hAnsi="GHEA Grapalat"/>
          <w:lang w:val="hy-AM"/>
        </w:rPr>
        <w:t>, 34-36-</w:t>
      </w:r>
      <w:r w:rsidRPr="007E56AE">
        <w:rPr>
          <w:rStyle w:val="PageNumber"/>
          <w:rFonts w:ascii="GHEA Grapalat" w:hAnsi="GHEA Grapalat" w:cs="Sylfaen"/>
          <w:lang w:val="hy-AM"/>
        </w:rPr>
        <w:t>րդ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հոդվածներում</w:t>
      </w:r>
      <w:r w:rsidRPr="004D5CE2">
        <w:rPr>
          <w:rStyle w:val="PageNumber"/>
          <w:rFonts w:ascii="GHEA Grapalat" w:hAnsi="GHEA Grapalat"/>
          <w:lang w:val="hy-AM"/>
        </w:rPr>
        <w:t>, 37-</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հոդվածի</w:t>
      </w:r>
      <w:r w:rsidRPr="004D5CE2">
        <w:rPr>
          <w:rStyle w:val="PageNumber"/>
          <w:rFonts w:ascii="GHEA Grapalat" w:hAnsi="GHEA Grapalat"/>
          <w:lang w:val="hy-AM"/>
        </w:rPr>
        <w:t xml:space="preserve"> 1-</w:t>
      </w:r>
      <w:r w:rsidRPr="004D5CE2">
        <w:rPr>
          <w:rStyle w:val="PageNumber"/>
          <w:rFonts w:ascii="GHEA Grapalat" w:hAnsi="GHEA Grapalat" w:cs="Sylfaen"/>
          <w:lang w:val="hy-AM"/>
        </w:rPr>
        <w:t>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մասում</w:t>
      </w:r>
      <w:r w:rsidRPr="004D5CE2">
        <w:rPr>
          <w:rStyle w:val="PageNumber"/>
          <w:rFonts w:ascii="GHEA Grapalat" w:hAnsi="GHEA Grapalat"/>
          <w:lang w:val="hy-AM"/>
        </w:rPr>
        <w:t>, 40-</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հոդվածի</w:t>
      </w:r>
      <w:r w:rsidRPr="004D5CE2">
        <w:rPr>
          <w:rStyle w:val="PageNumber"/>
          <w:rFonts w:ascii="GHEA Grapalat" w:hAnsi="GHEA Grapalat"/>
          <w:lang w:val="hy-AM"/>
        </w:rPr>
        <w:t xml:space="preserve"> 1-</w:t>
      </w:r>
      <w:r w:rsidRPr="004D5CE2">
        <w:rPr>
          <w:rStyle w:val="PageNumber"/>
          <w:rFonts w:ascii="GHEA Grapalat" w:hAnsi="GHEA Grapalat" w:cs="Sylfaen"/>
          <w:lang w:val="hy-AM"/>
        </w:rPr>
        <w:t>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մասում</w:t>
      </w:r>
      <w:r w:rsidRPr="004D5CE2">
        <w:rPr>
          <w:rStyle w:val="PageNumber"/>
          <w:rFonts w:ascii="GHEA Grapalat" w:hAnsi="GHEA Grapalat"/>
          <w:lang w:val="hy-AM"/>
        </w:rPr>
        <w:t>, 46-</w:t>
      </w:r>
      <w:r w:rsidRPr="004D5CE2">
        <w:rPr>
          <w:rStyle w:val="PageNumber"/>
          <w:rFonts w:ascii="GHEA Grapalat" w:hAnsi="GHEA Grapalat" w:cs="Sylfaen"/>
          <w:lang w:val="hy-AM"/>
        </w:rPr>
        <w:t>րդ</w:t>
      </w:r>
      <w:r w:rsidRPr="004D5CE2">
        <w:rPr>
          <w:rStyle w:val="PageNumber"/>
          <w:rFonts w:ascii="GHEA Grapalat" w:hAnsi="GHEA Grapalat"/>
          <w:lang w:val="hy-AM"/>
        </w:rPr>
        <w:t>, 54-</w:t>
      </w:r>
      <w:r w:rsidRPr="004D5CE2">
        <w:rPr>
          <w:rStyle w:val="PageNumber"/>
          <w:rFonts w:ascii="GHEA Grapalat" w:hAnsi="GHEA Grapalat" w:cs="Sylfaen"/>
          <w:lang w:val="hy-AM"/>
        </w:rPr>
        <w:t>րդ</w:t>
      </w:r>
      <w:r w:rsidRPr="004D5CE2">
        <w:rPr>
          <w:rStyle w:val="PageNumber"/>
          <w:rFonts w:ascii="GHEA Grapalat" w:hAnsi="GHEA Grapalat"/>
          <w:lang w:val="hy-AM"/>
        </w:rPr>
        <w:t>, 59-</w:t>
      </w:r>
      <w:r w:rsidRPr="004D5CE2">
        <w:rPr>
          <w:rStyle w:val="PageNumber"/>
          <w:rFonts w:ascii="GHEA Grapalat" w:hAnsi="GHEA Grapalat" w:cs="Sylfaen"/>
          <w:lang w:val="hy-AM"/>
        </w:rPr>
        <w:t>րդ</w:t>
      </w:r>
      <w:r w:rsidRPr="004D5CE2">
        <w:rPr>
          <w:rStyle w:val="PageNumber"/>
          <w:rFonts w:ascii="GHEA Grapalat" w:hAnsi="GHEA Grapalat"/>
          <w:lang w:val="hy-AM"/>
        </w:rPr>
        <w:t>, 61-</w:t>
      </w:r>
      <w:r w:rsidRPr="004D5CE2">
        <w:rPr>
          <w:rStyle w:val="PageNumber"/>
          <w:rFonts w:ascii="GHEA Grapalat" w:hAnsi="GHEA Grapalat" w:cs="Sylfaen"/>
          <w:lang w:val="hy-AM"/>
        </w:rPr>
        <w:t>րդ</w:t>
      </w:r>
      <w:r w:rsidRPr="004D5CE2">
        <w:rPr>
          <w:rStyle w:val="PageNumber"/>
          <w:rFonts w:ascii="GHEA Grapalat" w:hAnsi="GHEA Grapalat"/>
          <w:lang w:val="hy-AM"/>
        </w:rPr>
        <w:t>, 63-</w:t>
      </w:r>
      <w:r w:rsidRPr="004D5CE2">
        <w:rPr>
          <w:rStyle w:val="PageNumber"/>
          <w:rFonts w:ascii="GHEA Grapalat" w:hAnsi="GHEA Grapalat" w:cs="Sylfaen"/>
          <w:lang w:val="hy-AM"/>
        </w:rPr>
        <w:t>րդ</w:t>
      </w:r>
      <w:r w:rsidRPr="004D5CE2">
        <w:rPr>
          <w:rStyle w:val="PageNumber"/>
          <w:rFonts w:ascii="GHEA Grapalat" w:hAnsi="GHEA Grapalat"/>
          <w:lang w:val="hy-AM"/>
        </w:rPr>
        <w:t>, 65-68-</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և</w:t>
      </w:r>
      <w:r w:rsidRPr="004D5CE2">
        <w:rPr>
          <w:rStyle w:val="PageNumber"/>
          <w:rFonts w:ascii="GHEA Grapalat" w:hAnsi="GHEA Grapalat"/>
          <w:lang w:val="hy-AM"/>
        </w:rPr>
        <w:t xml:space="preserve"> 70-72-</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հոդվածներում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նշվածների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կարող</w:t>
      </w:r>
      <w:r w:rsidRPr="004D5CE2">
        <w:rPr>
          <w:rStyle w:val="PageNumber"/>
          <w:rFonts w:ascii="GHEA Grapalat" w:hAnsi="GHEA Grapalat"/>
          <w:lang w:val="hy-AM"/>
        </w:rPr>
        <w:t xml:space="preserve"> </w:t>
      </w:r>
      <w:r w:rsidRPr="004D5CE2">
        <w:rPr>
          <w:rStyle w:val="PageNumber"/>
          <w:rFonts w:ascii="GHEA Grapalat" w:hAnsi="GHEA Grapalat" w:cs="Sylfaen"/>
          <w:lang w:val="hy-AM"/>
        </w:rPr>
        <w:t>են</w:t>
      </w:r>
      <w:r w:rsidRPr="004D5CE2">
        <w:rPr>
          <w:rStyle w:val="PageNumber"/>
          <w:rFonts w:ascii="GHEA Grapalat" w:hAnsi="GHEA Grapalat"/>
          <w:lang w:val="hy-AM"/>
        </w:rPr>
        <w:t xml:space="preserve"> </w:t>
      </w:r>
      <w:r w:rsidRPr="004D5CE2">
        <w:rPr>
          <w:rStyle w:val="PageNumber"/>
          <w:rFonts w:ascii="GHEA Grapalat" w:hAnsi="GHEA Grapalat" w:cs="Sylfaen"/>
          <w:lang w:val="hy-AM"/>
        </w:rPr>
        <w:t>օրենքով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սահմանված</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կարգով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ժամանակավորապես</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կասեցվել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լրացուցիչ</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սահմանափակումների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ենթարկվել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միայն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այնքանով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որքանով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դա</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պահանջում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է</w:t>
      </w:r>
      <w:r w:rsidRPr="004D5CE2">
        <w:rPr>
          <w:rStyle w:val="PageNumber"/>
          <w:rFonts w:ascii="GHEA Grapalat" w:hAnsi="GHEA Grapalat"/>
          <w:lang w:val="hy-AM"/>
        </w:rPr>
        <w:t xml:space="preserve"> </w:t>
      </w:r>
      <w:r w:rsidRPr="004D5CE2">
        <w:rPr>
          <w:rStyle w:val="PageNumber"/>
          <w:rFonts w:ascii="GHEA Grapalat" w:hAnsi="GHEA Grapalat" w:cs="Sylfaen"/>
          <w:lang w:val="hy-AM"/>
        </w:rPr>
        <w:t>իրավիճակը</w:t>
      </w:r>
      <w:r w:rsidRPr="004D5CE2">
        <w:rPr>
          <w:rStyle w:val="PageNumber"/>
          <w:rFonts w:ascii="GHEA Grapalat" w:hAnsi="GHEA Grapalat"/>
          <w:lang w:val="hy-AM"/>
        </w:rPr>
        <w:t xml:space="preserve">` </w:t>
      </w:r>
      <w:r w:rsidRPr="004D5CE2">
        <w:rPr>
          <w:rStyle w:val="PageNumber"/>
          <w:rFonts w:ascii="GHEA Grapalat" w:hAnsi="GHEA Grapalat" w:cs="Sylfaen"/>
          <w:lang w:val="hy-AM"/>
        </w:rPr>
        <w:t>արտակարգ</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ռազմական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դրության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ժամանակ</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պարտավորություններից</w:t>
      </w:r>
      <w:r w:rsidRPr="004D5CE2">
        <w:rPr>
          <w:rStyle w:val="PageNumber"/>
          <w:rFonts w:ascii="GHEA Grapalat" w:hAnsi="GHEA Grapalat"/>
          <w:lang w:val="hy-AM"/>
        </w:rPr>
        <w:t xml:space="preserve"> </w:t>
      </w:r>
      <w:r w:rsidRPr="004D5CE2">
        <w:rPr>
          <w:rStyle w:val="PageNumber"/>
          <w:rFonts w:ascii="GHEA Grapalat" w:hAnsi="GHEA Grapalat" w:cs="Sylfaen"/>
          <w:lang w:val="hy-AM"/>
        </w:rPr>
        <w:t>շեղվելու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վերաբերյալ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ստանձնված</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միջազգային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պարտավորությունների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շրջանակներում</w:t>
      </w:r>
      <w:r w:rsidRPr="004D5CE2">
        <w:rPr>
          <w:rStyle w:val="PageNumber"/>
          <w:rFonts w:ascii="GHEA Grapalat" w:hAnsi="GHEA Grapalat"/>
          <w:lang w:val="hy-AM"/>
        </w:rPr>
        <w:t xml:space="preserve">: </w:t>
      </w:r>
    </w:p>
    <w:p w:rsidR="000E5E72" w:rsidRPr="004D5CE2" w:rsidRDefault="000E5E72" w:rsidP="000E5E72">
      <w:pPr>
        <w:rPr>
          <w:rStyle w:val="PageNumber"/>
          <w:rFonts w:ascii="GHEA Grapalat" w:hAnsi="GHEA Grapalat"/>
          <w:i/>
          <w:lang w:val="hy-AM"/>
        </w:rPr>
      </w:pPr>
      <w:r w:rsidRPr="004D5CE2">
        <w:rPr>
          <w:rStyle w:val="PageNumber"/>
          <w:rFonts w:ascii="GHEA Grapalat" w:hAnsi="GHEA Grapalat" w:cs="Sylfaen"/>
          <w:i/>
          <w:lang w:val="hy-AM"/>
        </w:rPr>
        <w:t>Հոդված</w:t>
      </w:r>
      <w:r w:rsidRPr="004D5CE2">
        <w:rPr>
          <w:rStyle w:val="PageNumber"/>
          <w:rFonts w:ascii="GHEA Grapalat" w:hAnsi="GHEA Grapalat"/>
          <w:i/>
          <w:lang w:val="hy-AM"/>
        </w:rPr>
        <w:t xml:space="preserve"> 77. </w:t>
      </w:r>
      <w:r w:rsidRPr="004D5CE2">
        <w:rPr>
          <w:rStyle w:val="PageNumber"/>
          <w:rFonts w:ascii="GHEA Grapalat" w:hAnsi="GHEA Grapalat" w:cs="Sylfaen"/>
          <w:i/>
          <w:lang w:val="hy-AM"/>
        </w:rPr>
        <w:t>Հիմնական</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իրավունքների</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և</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ազատությունների</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չարաշահման</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արգելքը</w:t>
      </w:r>
    </w:p>
    <w:p w:rsidR="000E5E72" w:rsidRPr="004D5CE2" w:rsidRDefault="000E5E72" w:rsidP="000E5E72">
      <w:pPr>
        <w:rPr>
          <w:rStyle w:val="PageNumber"/>
          <w:rFonts w:ascii="GHEA Grapalat" w:hAnsi="GHEA Grapalat"/>
          <w:lang w:val="hy-AM"/>
        </w:rPr>
      </w:pPr>
      <w:r w:rsidRPr="004D5CE2">
        <w:rPr>
          <w:rStyle w:val="PageNumber"/>
          <w:rFonts w:ascii="GHEA Grapalat" w:hAnsi="GHEA Grapalat" w:cs="Sylfaen"/>
          <w:lang w:val="hy-AM"/>
        </w:rPr>
        <w:t>Արգելվում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է</w:t>
      </w:r>
      <w:r w:rsidRPr="004D5CE2">
        <w:rPr>
          <w:rStyle w:val="PageNumber"/>
          <w:rFonts w:ascii="GHEA Grapalat" w:hAnsi="GHEA Grapalat"/>
          <w:lang w:val="hy-AM"/>
        </w:rPr>
        <w:t xml:space="preserve"> </w:t>
      </w:r>
      <w:r w:rsidRPr="004D5CE2">
        <w:rPr>
          <w:rStyle w:val="PageNumber"/>
          <w:rFonts w:ascii="GHEA Grapalat" w:hAnsi="GHEA Grapalat" w:cs="Sylfaen"/>
          <w:lang w:val="hy-AM"/>
        </w:rPr>
        <w:t>իրավունքների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և</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ազատությունների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օգտագործումը</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սահմանադրական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կարգը</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բռնի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տապալելու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ազգային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ռասայական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կրոնական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ատելություն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բորբոքելու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բռնություն</w:t>
      </w:r>
      <w:r w:rsidRPr="004D5CE2">
        <w:rPr>
          <w:rStyle w:val="PageNumber"/>
          <w:rFonts w:ascii="GHEA Grapalat" w:hAnsi="GHEA Grapalat"/>
          <w:lang w:val="hy-AM"/>
        </w:rPr>
        <w:t xml:space="preserve"> </w:t>
      </w:r>
      <w:r w:rsidRPr="004D5CE2">
        <w:rPr>
          <w:rStyle w:val="PageNumber"/>
          <w:rFonts w:ascii="GHEA Grapalat" w:hAnsi="GHEA Grapalat" w:cs="Sylfaen"/>
          <w:lang w:val="hy-AM"/>
        </w:rPr>
        <w:t>և</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պատերազմ</w:t>
      </w:r>
      <w:r w:rsidRPr="004D5CE2">
        <w:rPr>
          <w:rStyle w:val="PageNumber"/>
          <w:rFonts w:ascii="GHEA Grapalat" w:hAnsi="GHEA Grapalat"/>
          <w:lang w:val="hy-AM"/>
        </w:rPr>
        <w:t xml:space="preserve"> </w:t>
      </w:r>
      <w:r w:rsidRPr="004D5CE2">
        <w:rPr>
          <w:rStyle w:val="PageNumber"/>
          <w:rFonts w:ascii="GHEA Grapalat" w:hAnsi="GHEA Grapalat" w:cs="Sylfaen"/>
          <w:lang w:val="hy-AM"/>
        </w:rPr>
        <w:t>քարոզելու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նպատակով</w:t>
      </w:r>
      <w:r w:rsidRPr="004D5CE2">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4D5CE2">
        <w:rPr>
          <w:rStyle w:val="PageNumber"/>
          <w:rFonts w:ascii="GHEA Grapalat" w:hAnsi="GHEA Grapalat" w:cs="Sylfaen"/>
          <w:i/>
          <w:lang w:val="hy-AM"/>
        </w:rPr>
        <w:t>Հոդված</w:t>
      </w:r>
      <w:r w:rsidRPr="004D5CE2">
        <w:rPr>
          <w:rStyle w:val="PageNumber"/>
          <w:rFonts w:ascii="GHEA Grapalat" w:hAnsi="GHEA Grapalat"/>
          <w:i/>
          <w:lang w:val="hy-AM"/>
        </w:rPr>
        <w:t xml:space="preserve"> 78. </w:t>
      </w:r>
      <w:r w:rsidRPr="004D5CE2">
        <w:rPr>
          <w:rStyle w:val="PageNumber"/>
          <w:rFonts w:ascii="GHEA Grapalat" w:hAnsi="GHEA Grapalat" w:cs="Sylfaen"/>
          <w:i/>
          <w:lang w:val="hy-AM"/>
        </w:rPr>
        <w:t>Համաչափության</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սկզբունքը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ընտրված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պիտանի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անհրաժեշտ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Pr>
          <w:rStyle w:val="PageNumber"/>
          <w:rFonts w:ascii="GHEA Grapalat" w:hAnsi="GHEA Grapalat"/>
          <w:lang w:val="hy-AM"/>
        </w:rPr>
        <w:t xml:space="preserve"> </w:t>
      </w:r>
      <w:r w:rsidRPr="007E56AE">
        <w:rPr>
          <w:rStyle w:val="PageNumber"/>
          <w:rFonts w:ascii="GHEA Grapalat" w:hAnsi="GHEA Grapalat" w:cs="Sylfaen"/>
          <w:lang w:val="hy-AM"/>
        </w:rPr>
        <w:t>նպատակին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ընտրված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նշանակությանը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79. </w:t>
      </w:r>
      <w:r w:rsidRPr="007E56AE">
        <w:rPr>
          <w:rStyle w:val="PageNumber"/>
          <w:rFonts w:ascii="GHEA Grapalat" w:hAnsi="GHEA Grapalat" w:cs="Sylfaen"/>
          <w:i/>
          <w:lang w:val="hy-AM"/>
        </w:rPr>
        <w:t>Որոշակիության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սահմանափակելիս</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սահմանափակումների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նախադրյալները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ծավալը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բավարար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չափով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որպեսզի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կրողները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հասցեատերերն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դրսևորելու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համապատասխան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վարքագիծ</w:t>
      </w:r>
      <w:r w:rsidRPr="001A0089">
        <w:rPr>
          <w:rStyle w:val="PageNumber"/>
          <w:rFonts w:ascii="GHEA Grapalat" w:hAnsi="GHEA Grapalat"/>
          <w:lang w:val="hy-AM"/>
        </w:rPr>
        <w:t>:</w:t>
      </w:r>
      <w:r>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80. </w:t>
      </w:r>
      <w:r w:rsidRPr="001A0089">
        <w:rPr>
          <w:rStyle w:val="PageNumber"/>
          <w:rFonts w:ascii="GHEA Grapalat" w:hAnsi="GHEA Grapalat" w:cs="Sylfaen"/>
          <w:i/>
          <w:lang w:val="hy-AM"/>
        </w:rPr>
        <w:t>Հիմնական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վերաբերյալ</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դրույթների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էության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անխախտելիությունը</w:t>
      </w:r>
    </w:p>
    <w:p w:rsidR="000E5E72" w:rsidRPr="001A0089" w:rsidRDefault="000E5E72" w:rsidP="000E5E72">
      <w:pPr>
        <w:rPr>
          <w:rStyle w:val="PageNumber"/>
          <w:rFonts w:ascii="GHEA Grapalat" w:hAnsi="GHEA Grapalat"/>
          <w:lang w:val="hy-AM"/>
        </w:rPr>
      </w:pPr>
      <w:r w:rsidRPr="001A0089">
        <w:rPr>
          <w:rStyle w:val="PageNumber"/>
          <w:rFonts w:ascii="GHEA Grapalat" w:hAnsi="GHEA Grapalat" w:cs="Sylfaen"/>
          <w:lang w:val="hy-AM"/>
        </w:rPr>
        <w:lastRenderedPageBreak/>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սույն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գլխում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ամրագրված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դրույթների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էությունն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անխախտելի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0E5E72" w:rsidRPr="001A0089" w:rsidRDefault="000E5E72" w:rsidP="000E5E72">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81. </w:t>
      </w:r>
      <w:r w:rsidRPr="001A0089">
        <w:rPr>
          <w:rStyle w:val="PageNumber"/>
          <w:rFonts w:ascii="GHEA Grapalat" w:hAnsi="GHEA Grapalat" w:cs="Sylfaen"/>
          <w:i/>
          <w:lang w:val="hy-AM"/>
        </w:rPr>
        <w:t>Հիմնական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իրավունքներն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ազատությունները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միջազգային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պրակտիկան</w:t>
      </w:r>
      <w:r w:rsidRPr="001A0089">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վերաբերյալ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Սահմանադրությունում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ամրագրված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դրույթները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մեկնաբանելիս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հաշվի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առնվ</w:t>
      </w:r>
      <w:r w:rsidRPr="001A0089">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մասնակցությամբ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վերաբերյալ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պայմանագրերի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պրակտիկան</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սահմանափակումները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գերազանցել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պայմանագրերով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սահմանափակումները</w:t>
      </w:r>
      <w:r w:rsidRPr="007E56AE">
        <w:rPr>
          <w:rStyle w:val="PageNumber"/>
          <w:rFonts w:ascii="GHEA Grapalat" w:hAnsi="GHEA Grapalat"/>
          <w:lang w:val="hy-AM"/>
        </w:rPr>
        <w:t>:</w:t>
      </w:r>
    </w:p>
    <w:p w:rsidR="000E5E72" w:rsidRPr="007E56AE" w:rsidRDefault="000E5E72" w:rsidP="000E5E72">
      <w:pPr>
        <w:jc w:val="center"/>
        <w:rPr>
          <w:rStyle w:val="PageNumber"/>
          <w:rFonts w:ascii="GHEA Grapalat" w:hAnsi="GHEA Grapalat"/>
          <w:b/>
          <w:lang w:val="hy-AM"/>
        </w:rPr>
      </w:pPr>
    </w:p>
    <w:p w:rsidR="000E5E72" w:rsidRPr="001A0089" w:rsidRDefault="000E5E72" w:rsidP="000E5E72">
      <w:pPr>
        <w:jc w:val="center"/>
        <w:rPr>
          <w:rStyle w:val="PageNumber"/>
          <w:rFonts w:ascii="GHEA Grapalat" w:hAnsi="GHEA Grapalat"/>
          <w:b/>
          <w:lang w:val="hy-AM"/>
        </w:rPr>
      </w:pPr>
      <w:r w:rsidRPr="001A0089">
        <w:rPr>
          <w:rStyle w:val="PageNumber"/>
          <w:rFonts w:ascii="GHEA Grapalat" w:hAnsi="GHEA Grapalat" w:cs="Sylfaen"/>
          <w:b/>
          <w:lang w:val="hy-AM"/>
        </w:rPr>
        <w:t>Գլուխ</w:t>
      </w:r>
      <w:r w:rsidRPr="001A0089">
        <w:rPr>
          <w:rStyle w:val="PageNumber"/>
          <w:rFonts w:ascii="GHEA Grapalat" w:hAnsi="GHEA Grapalat"/>
          <w:b/>
          <w:lang w:val="hy-AM"/>
        </w:rPr>
        <w:t xml:space="preserve"> 3 </w:t>
      </w:r>
    </w:p>
    <w:p w:rsidR="000E5E72" w:rsidRPr="007E56AE" w:rsidRDefault="000E5E72" w:rsidP="000E5E72">
      <w:pPr>
        <w:jc w:val="center"/>
        <w:rPr>
          <w:rStyle w:val="PageNumber"/>
          <w:rFonts w:ascii="GHEA Grapalat" w:hAnsi="GHEA Grapalat"/>
          <w:b/>
          <w:lang w:val="hy-AM"/>
        </w:rPr>
      </w:pPr>
      <w:r w:rsidRPr="007E56AE">
        <w:rPr>
          <w:rStyle w:val="PageNumber"/>
          <w:rFonts w:ascii="GHEA Grapalat" w:hAnsi="GHEA Grapalat" w:cs="Sylfaen"/>
          <w:b/>
          <w:lang w:val="hy-AM"/>
        </w:rPr>
        <w:t>Սոցիալական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տնտեսական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և</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մշակութային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ոլորտներում</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օրենսդրական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երաշխիքները</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և</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պետության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քաղաքականության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հիմնական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նպատակները</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82. </w:t>
      </w:r>
      <w:r w:rsidRPr="007E56AE">
        <w:rPr>
          <w:rStyle w:val="PageNumber"/>
          <w:rFonts w:ascii="GHEA Grapalat" w:hAnsi="GHEA Grapalat" w:cs="Sylfaen"/>
          <w:i/>
          <w:lang w:val="hy-AM"/>
        </w:rPr>
        <w:t>Աշխատանքային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պայմաններ</w:t>
      </w:r>
      <w:r w:rsidRPr="001A0089">
        <w:rPr>
          <w:rStyle w:val="PageNumber"/>
          <w:rFonts w:ascii="GHEA Grapalat" w:hAnsi="GHEA Grapalat" w:cs="Sylfaen"/>
          <w:i/>
          <w:lang w:val="hy-AM"/>
        </w:rPr>
        <w:t>ը</w:t>
      </w:r>
      <w:r>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աշխատողի՝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արժանապատիվ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աշխատողի՝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առավելագույն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աշխատաժամանակի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ամենօրյա</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շաբաթական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հանգստի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ամենամյա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վճարովի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արձակուրդի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83. </w:t>
      </w:r>
      <w:r w:rsidRPr="007E56AE">
        <w:rPr>
          <w:rStyle w:val="PageNumber"/>
          <w:rFonts w:ascii="GHEA Grapalat" w:hAnsi="GHEA Grapalat" w:cs="Sylfaen"/>
          <w:i/>
          <w:lang w:val="hy-AM"/>
        </w:rPr>
        <w:t>Սոցիալական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ապահովություն</w:t>
      </w:r>
      <w:r w:rsidRPr="001A0089">
        <w:rPr>
          <w:rStyle w:val="PageNumber"/>
          <w:rFonts w:ascii="GHEA Grapalat" w:hAnsi="GHEA Grapalat" w:cs="Sylfaen"/>
          <w:i/>
          <w:lang w:val="hy-AM"/>
        </w:rPr>
        <w:t>ը</w:t>
      </w:r>
      <w:r>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սոցիալական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ապահովության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մայրության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բազմազավակության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հիվանդության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աշխատավայրում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դժբախտ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պատահարների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խնամքի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կարիք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ունենալու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կերակրողին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կորցնելու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ծերության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գործազրկության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կորցնելու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84. </w:t>
      </w:r>
      <w:r w:rsidRPr="007E56AE">
        <w:rPr>
          <w:rStyle w:val="PageNumber"/>
          <w:rFonts w:ascii="GHEA Grapalat" w:hAnsi="GHEA Grapalat" w:cs="Sylfaen"/>
          <w:i/>
          <w:lang w:val="hy-AM"/>
        </w:rPr>
        <w:t>Արժանապատիվ</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գոյություն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Նվազագույն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աշխատավարձ</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կարիքավորի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տարեց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արժանապատիվ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գոյության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Նվազագույն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աշխատավարձը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85. </w:t>
      </w:r>
      <w:r w:rsidRPr="007E56AE">
        <w:rPr>
          <w:rStyle w:val="PageNumber"/>
          <w:rFonts w:ascii="GHEA Grapalat" w:hAnsi="GHEA Grapalat" w:cs="Sylfaen"/>
          <w:i/>
          <w:lang w:val="hy-AM"/>
        </w:rPr>
        <w:t>Առողջության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պահպանություն</w:t>
      </w:r>
      <w:r w:rsidRPr="001A0089">
        <w:rPr>
          <w:rStyle w:val="PageNumber"/>
          <w:rFonts w:ascii="GHEA Grapalat" w:hAnsi="GHEA Grapalat" w:cs="Sylfaen"/>
          <w:i/>
          <w:lang w:val="hy-AM"/>
        </w:rPr>
        <w:t>ը</w:t>
      </w:r>
      <w:r>
        <w:rPr>
          <w:rStyle w:val="PageNumber"/>
          <w:rFonts w:ascii="GHEA Grapalat" w:hAnsi="GHEA Grapalat"/>
          <w:i/>
          <w:lang w:val="hy-AM"/>
        </w:rPr>
        <w:t xml:space="preserve"> </w:t>
      </w:r>
      <w:r w:rsidRPr="007E56AE">
        <w:rPr>
          <w:rStyle w:val="PageNumber"/>
          <w:rFonts w:ascii="GHEA Grapalat" w:hAnsi="GHEA Grapalat"/>
          <w:i/>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lastRenderedPageBreak/>
        <w:t xml:space="preserve">1.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պահպանման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w:t>
      </w:r>
      <w:r>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անվճար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բժշկական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ցանկը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մատուցման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86. </w:t>
      </w:r>
      <w:r w:rsidRPr="001A0089">
        <w:rPr>
          <w:rStyle w:val="PageNumber"/>
          <w:rFonts w:ascii="GHEA Grapalat" w:hAnsi="GHEA Grapalat" w:cs="Sylfaen"/>
          <w:i/>
          <w:lang w:val="hy-AM"/>
        </w:rPr>
        <w:t>Պ</w:t>
      </w:r>
      <w:r w:rsidRPr="007E56AE">
        <w:rPr>
          <w:rStyle w:val="PageNumber"/>
          <w:rFonts w:ascii="GHEA Grapalat" w:hAnsi="GHEA Grapalat" w:cs="Sylfaen"/>
          <w:i/>
          <w:lang w:val="hy-AM"/>
        </w:rPr>
        <w:t>ետության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քաղաքականության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նպատակները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cs="Sylfaen"/>
          <w:lang w:val="hy-AM"/>
        </w:rPr>
        <w:t>Տնտեսական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սոցիալական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մշակութային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ոլորտներում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նպատակներն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p>
    <w:p w:rsidR="000E5E72" w:rsidRPr="001A0089"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1A0089">
        <w:rPr>
          <w:rStyle w:val="PageNumber"/>
          <w:rFonts w:ascii="GHEA Grapalat" w:hAnsi="GHEA Grapalat"/>
          <w:lang w:val="hy-AM"/>
        </w:rPr>
        <w:t>գործարար միջավայրի բարելավում</w:t>
      </w:r>
      <w:r w:rsidRPr="007E56AE">
        <w:rPr>
          <w:rStyle w:val="PageNumber"/>
          <w:rFonts w:ascii="GHEA Grapalat" w:hAnsi="GHEA Grapalat"/>
          <w:lang w:val="hy-AM"/>
        </w:rPr>
        <w:t>ը</w:t>
      </w:r>
      <w:r w:rsidRPr="001A0089">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2) </w:t>
      </w:r>
      <w:r w:rsidRPr="007E56AE">
        <w:rPr>
          <w:rStyle w:val="PageNumber"/>
          <w:rFonts w:ascii="GHEA Grapalat" w:hAnsi="GHEA Grapalat" w:cs="Sylfaen"/>
          <w:lang w:val="hy-AM"/>
        </w:rPr>
        <w:t>բնակչության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զբաղվածության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բարելավումը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3) </w:t>
      </w:r>
      <w:r w:rsidRPr="007E56AE">
        <w:rPr>
          <w:rStyle w:val="PageNumber"/>
          <w:rFonts w:ascii="GHEA Grapalat" w:hAnsi="GHEA Grapalat" w:cs="Sylfaen"/>
          <w:lang w:val="hy-AM"/>
        </w:rPr>
        <w:t>բնակարանային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շինարարության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w:t>
      </w:r>
    </w:p>
    <w:p w:rsidR="000E5E72" w:rsidRPr="007E56AE" w:rsidRDefault="000E5E72" w:rsidP="000E5E72">
      <w:pPr>
        <w:rPr>
          <w:rFonts w:ascii="GHEA Grapalat" w:hAnsi="GHEA Grapalat"/>
          <w:lang w:val="hy-AM"/>
        </w:rPr>
      </w:pPr>
      <w:r w:rsidRPr="001A0089">
        <w:rPr>
          <w:rStyle w:val="PageNumber"/>
          <w:rFonts w:ascii="GHEA Grapalat" w:hAnsi="GHEA Grapalat"/>
          <w:lang w:val="hy-AM"/>
        </w:rPr>
        <w:t xml:space="preserve">4) </w:t>
      </w:r>
      <w:r w:rsidRPr="007E56AE">
        <w:rPr>
          <w:rFonts w:ascii="GHEA Grapalat" w:hAnsi="GHEA Grapalat" w:cs="Sylfaen"/>
          <w:lang w:val="hy-AM"/>
        </w:rPr>
        <w:t>կանանց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տղամարդկանց</w:t>
      </w:r>
      <w:r w:rsidRPr="007E56AE">
        <w:rPr>
          <w:rFonts w:ascii="GHEA Grapalat" w:hAnsi="GHEA Grapalat"/>
          <w:lang w:val="hy-AM"/>
        </w:rPr>
        <w:t xml:space="preserve"> </w:t>
      </w:r>
      <w:r w:rsidRPr="007E56AE">
        <w:rPr>
          <w:rFonts w:ascii="GHEA Grapalat" w:hAnsi="GHEA Grapalat" w:cs="Sylfaen"/>
          <w:lang w:val="hy-AM"/>
        </w:rPr>
        <w:t>միջև</w:t>
      </w:r>
      <w:r w:rsidRPr="007E56AE">
        <w:rPr>
          <w:rFonts w:ascii="GHEA Grapalat" w:hAnsi="GHEA Grapalat"/>
          <w:lang w:val="hy-AM"/>
        </w:rPr>
        <w:t xml:space="preserve"> </w:t>
      </w:r>
      <w:r w:rsidRPr="007E56AE">
        <w:rPr>
          <w:rFonts w:ascii="GHEA Grapalat" w:hAnsi="GHEA Grapalat" w:cs="Sylfaen"/>
          <w:lang w:val="hy-AM"/>
        </w:rPr>
        <w:t>փաստացի</w:t>
      </w:r>
      <w:r w:rsidRPr="007E56AE">
        <w:rPr>
          <w:rFonts w:ascii="GHEA Grapalat" w:hAnsi="GHEA Grapalat"/>
          <w:lang w:val="hy-AM"/>
        </w:rPr>
        <w:t xml:space="preserve"> </w:t>
      </w:r>
      <w:r w:rsidRPr="007E56AE">
        <w:rPr>
          <w:rFonts w:ascii="GHEA Grapalat" w:hAnsi="GHEA Grapalat" w:cs="Sylfaen"/>
          <w:lang w:val="hy-AM"/>
        </w:rPr>
        <w:t>հավասարության</w:t>
      </w:r>
      <w:r w:rsidRPr="007E56AE">
        <w:rPr>
          <w:rFonts w:ascii="GHEA Grapalat" w:hAnsi="GHEA Grapalat"/>
          <w:lang w:val="hy-AM"/>
        </w:rPr>
        <w:t xml:space="preserve"> </w:t>
      </w:r>
      <w:r w:rsidRPr="007E56AE">
        <w:rPr>
          <w:rFonts w:ascii="GHEA Grapalat" w:hAnsi="GHEA Grapalat" w:cs="Sylfaen"/>
          <w:lang w:val="hy-AM"/>
        </w:rPr>
        <w:t>խթանումը</w:t>
      </w:r>
      <w:r w:rsidRPr="007E56AE">
        <w:rP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5) </w:t>
      </w:r>
      <w:r w:rsidRPr="007E56AE">
        <w:rPr>
          <w:rStyle w:val="PageNumber"/>
          <w:rFonts w:ascii="GHEA Grapalat" w:hAnsi="GHEA Grapalat" w:cs="Sylfaen"/>
          <w:lang w:val="hy-AM"/>
        </w:rPr>
        <w:t>երեխաների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անհատականության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ֆիզիկական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մտավոր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հոգևոր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լիարժեք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անհրաժեշտ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ապահովումը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6) </w:t>
      </w:r>
      <w:r w:rsidRPr="007E56AE">
        <w:rPr>
          <w:rStyle w:val="PageNumber"/>
          <w:rFonts w:ascii="GHEA Grapalat" w:hAnsi="GHEA Grapalat" w:cs="Sylfaen"/>
          <w:lang w:val="hy-AM"/>
        </w:rPr>
        <w:t>բնակչության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արդյունավետ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մատչելի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բժշկական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սպասարկման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7) </w:t>
      </w:r>
      <w:r w:rsidRPr="007E56AE">
        <w:rPr>
          <w:rStyle w:val="PageNumber"/>
          <w:rFonts w:ascii="GHEA Grapalat" w:hAnsi="GHEA Grapalat" w:cs="Sylfaen"/>
          <w:lang w:val="hy-AM"/>
        </w:rPr>
        <w:t>հաշմանդամության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կանխարգելման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բուժման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ծրագրերի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կյանքին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հաշմանդամների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8) </w:t>
      </w:r>
      <w:r w:rsidRPr="007E56AE">
        <w:rPr>
          <w:rStyle w:val="PageNumber"/>
          <w:rFonts w:ascii="GHEA Grapalat" w:hAnsi="GHEA Grapalat" w:cs="Sylfaen"/>
          <w:lang w:val="hy-AM"/>
        </w:rPr>
        <w:t>սպառողների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շահերի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ապրանքների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որակի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վերահսկողությունը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9) </w:t>
      </w:r>
      <w:r w:rsidRPr="007E56AE">
        <w:rPr>
          <w:rStyle w:val="PageNumber"/>
          <w:rFonts w:ascii="GHEA Grapalat" w:hAnsi="GHEA Grapalat" w:cs="Sylfaen"/>
          <w:lang w:val="hy-AM"/>
        </w:rPr>
        <w:t>տարածքային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զարգացումը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10) </w:t>
      </w:r>
      <w:r w:rsidRPr="007E56AE">
        <w:rPr>
          <w:rStyle w:val="PageNumber"/>
          <w:rFonts w:ascii="GHEA Grapalat" w:hAnsi="GHEA Grapalat" w:cs="Sylfaen"/>
          <w:lang w:val="hy-AM"/>
        </w:rPr>
        <w:t>ֆիզկուլտուրայի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սպորտի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11) </w:t>
      </w:r>
      <w:r w:rsidRPr="007E56AE">
        <w:rPr>
          <w:rStyle w:val="PageNumber"/>
          <w:rFonts w:ascii="GHEA Grapalat" w:hAnsi="GHEA Grapalat" w:cs="Sylfaen"/>
          <w:lang w:val="hy-AM"/>
        </w:rPr>
        <w:t>քաղաքական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տնտեսական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մշակութային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կյանքին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երիտասարդության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 xml:space="preserve">12) </w:t>
      </w:r>
      <w:r w:rsidRPr="007E56AE">
        <w:rPr>
          <w:rStyle w:val="PageNumber"/>
          <w:rFonts w:ascii="GHEA Grapalat" w:hAnsi="GHEA Grapalat" w:cs="Sylfaen"/>
          <w:lang w:val="hy-AM"/>
        </w:rPr>
        <w:t>անվճար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բարձրագույն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մասնագիտական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կրթության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զարգացումը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lang w:val="hy-AM"/>
        </w:rPr>
      </w:pPr>
      <w:r w:rsidRPr="001A0089">
        <w:rPr>
          <w:rStyle w:val="PageNumber"/>
          <w:rFonts w:ascii="GHEA Grapalat" w:hAnsi="GHEA Grapalat"/>
          <w:lang w:val="hy-AM"/>
        </w:rPr>
        <w:t>13</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համամարդկային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արժեքներին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հաղորդակցմանը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նպաստելը</w:t>
      </w:r>
      <w:r w:rsidRPr="007E56AE">
        <w:rPr>
          <w:rStyle w:val="PageNumber"/>
          <w:rFonts w:ascii="GHEA Grapalat" w:hAnsi="GHEA Grapalat"/>
          <w:lang w:val="hy-AM"/>
        </w:rPr>
        <w:t>:</w:t>
      </w:r>
    </w:p>
    <w:p w:rsidR="000E5E72" w:rsidRPr="007E56AE" w:rsidRDefault="000E5E72" w:rsidP="000E5E72">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87. </w:t>
      </w:r>
      <w:r w:rsidRPr="007E56AE">
        <w:rPr>
          <w:rStyle w:val="PageNumber"/>
          <w:rFonts w:ascii="GHEA Grapalat" w:hAnsi="GHEA Grapalat" w:cs="Sylfaen"/>
          <w:i/>
          <w:lang w:val="hy-AM"/>
        </w:rPr>
        <w:t>Պետության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քաղաքականության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նպատակների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իրագործումը</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Հանրային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իշխանությունն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իրավասությունների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հնարավորությունների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շրջանակում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պարտավոր</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իրագործել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Սահմանադրության</w:t>
      </w:r>
      <w:r w:rsidRPr="007E56AE">
        <w:rPr>
          <w:rStyle w:val="PageNumber"/>
          <w:rFonts w:ascii="GHEA Grapalat" w:hAnsi="GHEA Grapalat"/>
          <w:lang w:val="hy-AM"/>
        </w:rPr>
        <w:t xml:space="preserve"> 86-</w:t>
      </w:r>
      <w:r w:rsidRPr="007E56AE">
        <w:rPr>
          <w:rStyle w:val="PageNumber"/>
          <w:rFonts w:ascii="GHEA Grapalat" w:hAnsi="GHEA Grapalat" w:cs="Sylfaen"/>
          <w:lang w:val="hy-AM"/>
        </w:rPr>
        <w:t>րդ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հոդվածով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նպատակները</w:t>
      </w:r>
      <w:r w:rsidRPr="007E56AE">
        <w:rPr>
          <w:rStyle w:val="PageNumber"/>
          <w:rFonts w:ascii="GHEA Grapalat" w:hAnsi="GHEA Grapalat"/>
          <w:lang w:val="hy-AM"/>
        </w:rPr>
        <w:t xml:space="preserve">: </w:t>
      </w:r>
    </w:p>
    <w:p w:rsidR="000E5E72" w:rsidRPr="007E56AE" w:rsidRDefault="000E5E72" w:rsidP="000E5E72">
      <w:pPr>
        <w:rPr>
          <w:rStyle w:val="PageNumber"/>
          <w:rFonts w:ascii="GHEA Grapalat" w:hAnsi="GHEA Grapalat"/>
          <w:lang w:val="hy-AM"/>
        </w:rPr>
      </w:pPr>
      <w:r w:rsidRPr="007E56AE">
        <w:rPr>
          <w:rStyle w:val="PageNumber"/>
          <w:rFonts w:ascii="GHEA Grapalat" w:hAnsi="GHEA Grapalat"/>
          <w:lang w:val="hy-AM"/>
        </w:rPr>
        <w:lastRenderedPageBreak/>
        <w:t xml:space="preserve">2. </w:t>
      </w:r>
      <w:r w:rsidRPr="007E56AE">
        <w:rPr>
          <w:rStyle w:val="PageNumber"/>
          <w:rFonts w:ascii="GHEA Grapalat" w:hAnsi="GHEA Grapalat" w:cs="Sylfaen"/>
          <w:lang w:val="hy-AM"/>
        </w:rPr>
        <w:t>Ձեռնարկված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միջոցառումների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վերաբերյալ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կառավարություն</w:t>
      </w:r>
      <w:r w:rsidRPr="001A0089">
        <w:rPr>
          <w:rStyle w:val="PageNumber"/>
          <w:rFonts w:ascii="GHEA Grapalat" w:hAnsi="GHEA Grapalat" w:cs="Sylfaen"/>
          <w:lang w:val="hy-AM"/>
        </w:rPr>
        <w:t>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ամենամյա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զեկույց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ներկայացնում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ժողով</w:t>
      </w:r>
      <w:r w:rsidRPr="007E56AE">
        <w:rPr>
          <w:rStyle w:val="PageNumber"/>
          <w:rFonts w:ascii="GHEA Grapalat" w:hAnsi="GHEA Grapalat"/>
          <w:lang w:val="hy-AM"/>
        </w:rPr>
        <w:t xml:space="preserve">: </w:t>
      </w:r>
    </w:p>
    <w:p w:rsidR="000E5E72" w:rsidRPr="007E56AE" w:rsidRDefault="000E5E72" w:rsidP="000E5E72">
      <w:pPr>
        <w:jc w:val="center"/>
        <w:rPr>
          <w:rFonts w:ascii="GHEA Grapalat" w:hAnsi="GHEA Grapalat"/>
          <w:b/>
          <w:lang w:val="hy-AM"/>
        </w:rPr>
      </w:pP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4</w:t>
      </w: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Ա</w:t>
      </w:r>
      <w:r w:rsidRPr="001A0089">
        <w:rPr>
          <w:rFonts w:ascii="GHEA Grapalat" w:hAnsi="GHEA Grapalat" w:cs="Sylfaen"/>
          <w:b/>
          <w:lang w:val="hy-AM"/>
        </w:rPr>
        <w:t>զգային</w:t>
      </w:r>
      <w:r w:rsidRPr="007E56AE">
        <w:rPr>
          <w:rFonts w:ascii="GHEA Grapalat" w:hAnsi="GHEA Grapalat"/>
          <w:b/>
          <w:lang w:val="hy-AM"/>
        </w:rPr>
        <w:t xml:space="preserve"> </w:t>
      </w:r>
      <w:r w:rsidRPr="001A0089">
        <w:rPr>
          <w:rFonts w:ascii="GHEA Grapalat" w:hAnsi="GHEA Grapalat" w:cs="Sylfaen"/>
          <w:b/>
          <w:lang w:val="hy-AM"/>
        </w:rPr>
        <w:t>ժողովը</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88</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կարգավիճակը</w:t>
      </w:r>
      <w:r w:rsidRPr="007E56AE">
        <w:rPr>
          <w:rFonts w:ascii="GHEA Grapalat" w:hAnsi="GHEA Grapalat"/>
          <w:i/>
          <w:lang w:val="hy-AM"/>
        </w:rPr>
        <w:t xml:space="preserve">, </w:t>
      </w:r>
      <w:r w:rsidRPr="007E56AE">
        <w:rPr>
          <w:rFonts w:ascii="GHEA Grapalat" w:hAnsi="GHEA Grapalat" w:cs="Sylfaen"/>
          <w:i/>
          <w:lang w:val="hy-AM"/>
        </w:rPr>
        <w:t>գործառույթները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լիազորությունները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ժողովրդի</w:t>
      </w:r>
      <w:r w:rsidRPr="007E56AE">
        <w:rPr>
          <w:rFonts w:ascii="GHEA Grapalat" w:hAnsi="GHEA Grapalat"/>
          <w:lang w:val="hy-AM"/>
        </w:rPr>
        <w:t xml:space="preserve"> </w:t>
      </w:r>
      <w:r w:rsidRPr="007E56AE">
        <w:rPr>
          <w:rFonts w:ascii="GHEA Grapalat" w:hAnsi="GHEA Grapalat" w:cs="Sylfaen"/>
          <w:lang w:val="hy-AM"/>
        </w:rPr>
        <w:t>ներկայացուցչական</w:t>
      </w:r>
      <w:r w:rsidRPr="007E56AE">
        <w:rPr>
          <w:rFonts w:ascii="GHEA Grapalat" w:hAnsi="GHEA Grapalat"/>
          <w:lang w:val="hy-AM"/>
        </w:rPr>
        <w:t xml:space="preserve"> </w:t>
      </w:r>
      <w:r w:rsidRPr="007E56AE">
        <w:rPr>
          <w:rFonts w:ascii="GHEA Grapalat" w:hAnsi="GHEA Grapalat" w:cs="Sylfaen"/>
          <w:lang w:val="hy-AM"/>
        </w:rPr>
        <w:t>մարմինն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օրենսդիր</w:t>
      </w:r>
      <w:r w:rsidRPr="007E56AE">
        <w:rPr>
          <w:rFonts w:ascii="GHEA Grapalat" w:hAnsi="GHEA Grapalat"/>
          <w:lang w:val="hy-AM"/>
        </w:rPr>
        <w:t xml:space="preserve"> </w:t>
      </w:r>
      <w:r w:rsidRPr="007E56AE">
        <w:rPr>
          <w:rFonts w:ascii="GHEA Grapalat" w:hAnsi="GHEA Grapalat" w:cs="Sylfaen"/>
          <w:lang w:val="hy-AM"/>
        </w:rPr>
        <w:t>իշխանությունը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գործադիր</w:t>
      </w:r>
      <w:r w:rsidRPr="007E56AE">
        <w:rPr>
          <w:rFonts w:ascii="GHEA Grapalat" w:hAnsi="GHEA Grapalat"/>
          <w:lang w:val="hy-AM"/>
        </w:rPr>
        <w:t xml:space="preserve"> </w:t>
      </w:r>
      <w:r w:rsidRPr="007E56AE">
        <w:rPr>
          <w:rFonts w:ascii="GHEA Grapalat" w:hAnsi="GHEA Grapalat" w:cs="Sylfaen"/>
          <w:lang w:val="hy-AM"/>
        </w:rPr>
        <w:t>իշխանության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1A0089">
        <w:rPr>
          <w:rFonts w:ascii="GHEA Grapalat" w:hAnsi="GHEA Grapalat" w:cs="Sylfaen"/>
          <w:lang w:val="hy-AM"/>
        </w:rPr>
        <w:t>նախատես</w:t>
      </w:r>
      <w:r w:rsidRPr="007E56AE">
        <w:rPr>
          <w:rFonts w:ascii="GHEA Grapalat" w:hAnsi="GHEA Grapalat" w:cs="Sylfaen"/>
          <w:lang w:val="hy-AM"/>
        </w:rPr>
        <w:t>ված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գործառույթներ</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5.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գործում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կանոնակարգին</w:t>
      </w:r>
      <w:r w:rsidRPr="007E56AE">
        <w:rPr>
          <w:rFonts w:ascii="GHEA Grapalat" w:hAnsi="GHEA Grapalat"/>
          <w:lang w:val="hy-AM"/>
        </w:rPr>
        <w:t xml:space="preserve"> </w:t>
      </w:r>
      <w:r w:rsidRPr="007E56AE">
        <w:rPr>
          <w:rFonts w:ascii="GHEA Grapalat" w:hAnsi="GHEA Grapalat" w:cs="Sylfaen"/>
          <w:lang w:val="hy-AM"/>
        </w:rPr>
        <w:t>համապատասխան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կանոնակարգ</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89</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կազմը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ընտրության</w:t>
      </w:r>
      <w:r w:rsidRPr="007E56AE">
        <w:rPr>
          <w:rFonts w:ascii="GHEA Grapalat" w:hAnsi="GHEA Grapalat"/>
          <w:i/>
          <w:lang w:val="hy-AM"/>
        </w:rPr>
        <w:t xml:space="preserve"> </w:t>
      </w:r>
      <w:r w:rsidRPr="007E56AE">
        <w:rPr>
          <w:rFonts w:ascii="GHEA Grapalat" w:hAnsi="GHEA Grapalat" w:cs="Sylfaen"/>
          <w:i/>
          <w:lang w:val="hy-AM"/>
        </w:rPr>
        <w:t>կարգը</w:t>
      </w:r>
      <w:r>
        <w:rPr>
          <w:rFonts w:ascii="GHEA Grapalat" w:hAnsi="GHEA Grapalat"/>
          <w:i/>
          <w:lang w:val="hy-AM"/>
        </w:rPr>
        <w:t xml:space="preserve"> </w:t>
      </w:r>
    </w:p>
    <w:p w:rsidR="000E5E72" w:rsidRPr="00621E52" w:rsidRDefault="000E5E72" w:rsidP="000E5E72">
      <w:pPr>
        <w:rPr>
          <w:rFonts w:ascii="GHEA Grapalat" w:hAnsi="GHEA Grapalat"/>
          <w:lang w:val="hy-AM"/>
        </w:rPr>
      </w:pPr>
      <w:r w:rsidRPr="00621E52">
        <w:rPr>
          <w:rFonts w:ascii="GHEA Grapalat" w:hAnsi="GHEA Grapalat"/>
          <w:lang w:val="hy-AM"/>
        </w:rPr>
        <w:t xml:space="preserve">1. Ազգային ժողովը կազմված է առնվազն հարյուր մեկ պատգամավորից: </w:t>
      </w:r>
    </w:p>
    <w:p w:rsidR="000E5E72" w:rsidRPr="00621E52" w:rsidRDefault="000E5E72" w:rsidP="000E5E72">
      <w:pPr>
        <w:rPr>
          <w:rFonts w:ascii="GHEA Grapalat" w:hAnsi="GHEA Grapalat"/>
          <w:lang w:val="hy-AM"/>
        </w:rPr>
      </w:pPr>
      <w:r w:rsidRPr="00621E52">
        <w:rPr>
          <w:rFonts w:ascii="GHEA Grapalat" w:hAnsi="GHEA Grapalat"/>
          <w:lang w:val="hy-AM"/>
        </w:rPr>
        <w:t xml:space="preserve">2. Ազգային ժողովում Ընտրական օրենսգրքով սահմանված կարգով տեղեր են հատկացվում ազգային փոքրամասնությունների ներկայացուցիչներին: </w:t>
      </w:r>
    </w:p>
    <w:p w:rsidR="000E5E72" w:rsidRPr="00621E52" w:rsidRDefault="000E5E72" w:rsidP="000E5E72">
      <w:pPr>
        <w:rPr>
          <w:rFonts w:ascii="GHEA Grapalat" w:hAnsi="GHEA Grapalat"/>
          <w:lang w:val="hy-AM"/>
        </w:rPr>
      </w:pPr>
      <w:r w:rsidRPr="00621E52">
        <w:rPr>
          <w:rFonts w:ascii="GHEA Grapalat" w:hAnsi="GHEA Grapalat"/>
          <w:lang w:val="hy-AM"/>
        </w:rPr>
        <w:t xml:space="preserve">3. Ազգային ժողովն ընտրվում է համամասնական ընտրակարգով: Ազգային ժողովի ընտրակարգը պետք է երաշխավորի Ազգային ժողովում կայուն խորհրդարանական մեծամասնության ձևավորումը: </w:t>
      </w:r>
    </w:p>
    <w:p w:rsidR="000E5E72" w:rsidRPr="00621E52" w:rsidRDefault="000E5E72" w:rsidP="000E5E72">
      <w:pPr>
        <w:rPr>
          <w:rFonts w:ascii="GHEA Grapalat" w:hAnsi="GHEA Grapalat"/>
          <w:lang w:val="hy-AM"/>
        </w:rPr>
      </w:pPr>
      <w:r w:rsidRPr="00621E52">
        <w:rPr>
          <w:rFonts w:ascii="GHEA Grapalat" w:hAnsi="GHEA Grapalat"/>
          <w:lang w:val="hy-AM"/>
        </w:rPr>
        <w:t xml:space="preserve">4. Եթե Ազգային ժողովի ընտրությունների առաջին փուլի արդյունքում կայուն խորհրդարանական մեծամասնություն չի ձևավորվում, ապա անցկացվում է ընտրության երկրորդ փուլ, որին մասնակցում են առավելագույն ձայներ ստացած երկու կուսակցությունները կամ կուսակցությունների դաշինքները: </w:t>
      </w:r>
    </w:p>
    <w:p w:rsidR="000E5E72" w:rsidRPr="00621E52" w:rsidRDefault="000E5E72" w:rsidP="000E5E72">
      <w:pPr>
        <w:rPr>
          <w:rFonts w:ascii="GHEA Grapalat" w:hAnsi="GHEA Grapalat"/>
          <w:lang w:val="hy-AM"/>
        </w:rPr>
      </w:pPr>
      <w:r w:rsidRPr="00621E52">
        <w:rPr>
          <w:rFonts w:ascii="GHEA Grapalat" w:hAnsi="GHEA Grapalat"/>
          <w:lang w:val="hy-AM"/>
        </w:rPr>
        <w:t xml:space="preserve">5. Ազգային ժողովի ընտրությունների երկրորդ փուլին մասնակցող կուսակցությունները և կուսակցությունների դաշինքները պարտավոր են ներկայացնել վարչապետի թեկնածություն և կառավարության ծրագրի հիմնադրույթներ: </w:t>
      </w:r>
    </w:p>
    <w:p w:rsidR="000E5E72" w:rsidRPr="00621E52" w:rsidRDefault="000E5E72" w:rsidP="000E5E72">
      <w:pPr>
        <w:rPr>
          <w:rFonts w:ascii="GHEA Grapalat" w:hAnsi="GHEA Grapalat"/>
          <w:lang w:val="hy-AM"/>
        </w:rPr>
      </w:pPr>
      <w:r w:rsidRPr="00621E52">
        <w:rPr>
          <w:rFonts w:ascii="GHEA Grapalat" w:hAnsi="GHEA Grapalat"/>
          <w:lang w:val="hy-AM"/>
        </w:rPr>
        <w:t xml:space="preserve">6. Բացառությամբ երկրորդ փուլում հաղթած կուսակցության կամ կուսակցությունների դաշինքի, ընտրական արգելապատնեշները հաղթահարած կուսակցությունները կամ </w:t>
      </w:r>
      <w:r w:rsidRPr="00621E52">
        <w:rPr>
          <w:rFonts w:ascii="GHEA Grapalat" w:hAnsi="GHEA Grapalat"/>
          <w:lang w:val="hy-AM"/>
        </w:rPr>
        <w:lastRenderedPageBreak/>
        <w:t>կուսակցությունների դաշինքները պատգամավորական մանդատներ են ստանում առաջին փուլի արդյունքներով:</w:t>
      </w:r>
      <w:r>
        <w:rPr>
          <w:rFonts w:ascii="GHEA Grapalat" w:hAnsi="GHEA Grapalat"/>
          <w:lang w:val="hy-AM"/>
        </w:rPr>
        <w:t xml:space="preserve"> </w:t>
      </w:r>
      <w:r w:rsidRPr="00621E52">
        <w:rPr>
          <w:rFonts w:ascii="GHEA Grapalat" w:hAnsi="GHEA Grapalat"/>
          <w:lang w:val="hy-AM"/>
        </w:rPr>
        <w:t xml:space="preserve"> </w:t>
      </w:r>
    </w:p>
    <w:p w:rsidR="000E5E72" w:rsidRDefault="000E5E72" w:rsidP="000E5E72">
      <w:pPr>
        <w:rPr>
          <w:rFonts w:ascii="GHEA Grapalat" w:hAnsi="GHEA Grapalat"/>
          <w:lang w:val="hy-AM"/>
        </w:rPr>
      </w:pPr>
      <w:r w:rsidRPr="00621E52">
        <w:rPr>
          <w:rFonts w:ascii="GHEA Grapalat" w:hAnsi="GHEA Grapalat"/>
          <w:lang w:val="hy-AM"/>
        </w:rPr>
        <w:t xml:space="preserve">7. Մանրամասները սահմանվում են Ընտրական օրենսգրքով: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90</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ժամկետը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հինգ</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Ն</w:t>
      </w:r>
      <w:r w:rsidRPr="007E56AE">
        <w:rPr>
          <w:rFonts w:ascii="GHEA Grapalat" w:hAnsi="GHEA Grapalat" w:cs="Sylfaen"/>
          <w:lang w:val="hy-AM"/>
        </w:rPr>
        <w:t>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սկսվում</w:t>
      </w:r>
      <w:r w:rsidRPr="007E56AE">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նիստի</w:t>
      </w:r>
      <w:r w:rsidRPr="007E56AE">
        <w:rPr>
          <w:rFonts w:ascii="GHEA Grapalat" w:hAnsi="GHEA Grapalat"/>
          <w:lang w:val="hy-AM"/>
        </w:rPr>
        <w:t xml:space="preserve"> </w:t>
      </w:r>
      <w:r w:rsidRPr="001A0089">
        <w:rPr>
          <w:rFonts w:ascii="GHEA Grapalat" w:hAnsi="GHEA Grapalat" w:cs="Sylfaen"/>
          <w:lang w:val="hy-AM"/>
        </w:rPr>
        <w:t>բաց</w:t>
      </w:r>
      <w:r w:rsidRPr="007E56AE">
        <w:rPr>
          <w:rFonts w:ascii="GHEA Grapalat" w:hAnsi="GHEA Grapalat" w:cs="Sylfaen"/>
          <w:lang w:val="hy-AM"/>
        </w:rPr>
        <w:t>ման</w:t>
      </w:r>
      <w:r w:rsidRPr="007E56AE">
        <w:rPr>
          <w:rFonts w:ascii="GHEA Grapalat" w:hAnsi="GHEA Grapalat"/>
          <w:lang w:val="hy-AM"/>
        </w:rPr>
        <w:t xml:space="preserve"> </w:t>
      </w:r>
      <w:r w:rsidRPr="007E56AE">
        <w:rPr>
          <w:rFonts w:ascii="GHEA Grapalat" w:hAnsi="GHEA Grapalat" w:cs="Sylfaen"/>
          <w:lang w:val="hy-AM"/>
        </w:rPr>
        <w:t>պահից</w:t>
      </w:r>
      <w:r w:rsidRPr="007E56AE">
        <w:rPr>
          <w:rFonts w:ascii="GHEA Grapalat" w:hAnsi="GHEA Grapalat"/>
          <w:lang w:val="hy-AM"/>
        </w:rPr>
        <w:t xml:space="preserve">: </w:t>
      </w:r>
      <w:r w:rsidRPr="001A0089">
        <w:rPr>
          <w:rFonts w:ascii="GHEA Grapalat" w:hAnsi="GHEA Grapalat" w:cs="Sylfaen"/>
          <w:lang w:val="hy-AM"/>
        </w:rPr>
        <w:t>Նախորդ</w:t>
      </w:r>
      <w:r w:rsidRPr="001A0089">
        <w:rPr>
          <w:rFonts w:ascii="GHEA Grapalat" w:hAnsi="GHEA Grapalat"/>
          <w:lang w:val="hy-AM"/>
        </w:rPr>
        <w:t xml:space="preserve"> </w:t>
      </w:r>
      <w:r w:rsidRPr="001A0089">
        <w:rPr>
          <w:rFonts w:ascii="GHEA Grapalat" w:hAnsi="GHEA Grapalat" w:cs="Sylfaen"/>
          <w:lang w:val="hy-AM"/>
        </w:rPr>
        <w:t>գումարման</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ժամկետն</w:t>
      </w:r>
      <w:r w:rsidRPr="007E56AE">
        <w:rPr>
          <w:rFonts w:ascii="GHEA Grapalat" w:hAnsi="GHEA Grapalat"/>
          <w:lang w:val="hy-AM"/>
        </w:rPr>
        <w:t xml:space="preserve"> </w:t>
      </w:r>
      <w:r w:rsidRPr="007E56AE">
        <w:rPr>
          <w:rFonts w:ascii="GHEA Grapalat" w:hAnsi="GHEA Grapalat" w:cs="Sylfaen"/>
          <w:lang w:val="hy-AM"/>
        </w:rPr>
        <w:t>ավարտվում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նիստի</w:t>
      </w:r>
      <w:r w:rsidRPr="007E56AE">
        <w:rPr>
          <w:rFonts w:ascii="GHEA Grapalat" w:hAnsi="GHEA Grapalat"/>
          <w:lang w:val="hy-AM"/>
        </w:rPr>
        <w:t xml:space="preserve"> </w:t>
      </w:r>
      <w:r w:rsidRPr="001A0089">
        <w:rPr>
          <w:rFonts w:ascii="GHEA Grapalat" w:hAnsi="GHEA Grapalat" w:cs="Sylfaen"/>
          <w:lang w:val="hy-AM"/>
        </w:rPr>
        <w:t>բացման</w:t>
      </w:r>
      <w:r w:rsidRPr="007E56AE">
        <w:rPr>
          <w:rFonts w:ascii="GHEA Grapalat" w:hAnsi="GHEA Grapalat"/>
          <w:lang w:val="hy-AM"/>
        </w:rPr>
        <w:t xml:space="preserve"> </w:t>
      </w:r>
      <w:r w:rsidRPr="007E56AE">
        <w:rPr>
          <w:rFonts w:ascii="GHEA Grapalat" w:hAnsi="GHEA Grapalat" w:cs="Sylfaen"/>
          <w:lang w:val="hy-AM"/>
        </w:rPr>
        <w:t>պահին</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նիստը</w:t>
      </w:r>
      <w:r w:rsidRPr="007E56AE">
        <w:rPr>
          <w:rFonts w:ascii="GHEA Grapalat" w:hAnsi="GHEA Grapalat"/>
          <w:lang w:val="hy-AM"/>
        </w:rPr>
        <w:t xml:space="preserve"> </w:t>
      </w:r>
      <w:r w:rsidRPr="007E56AE">
        <w:rPr>
          <w:rFonts w:ascii="GHEA Grapalat" w:hAnsi="GHEA Grapalat" w:cs="Sylfaen"/>
          <w:lang w:val="hy-AM"/>
        </w:rPr>
        <w:t>հրավիրվում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արդյունքների</w:t>
      </w:r>
      <w:r w:rsidRPr="007E56AE">
        <w:rPr>
          <w:rFonts w:ascii="GHEA Grapalat" w:hAnsi="GHEA Grapalat"/>
          <w:lang w:val="hy-AM"/>
        </w:rPr>
        <w:t xml:space="preserve"> </w:t>
      </w:r>
      <w:r w:rsidRPr="007E56AE">
        <w:rPr>
          <w:rFonts w:ascii="GHEA Grapalat" w:hAnsi="GHEA Grapalat" w:cs="Sylfaen"/>
          <w:lang w:val="hy-AM"/>
        </w:rPr>
        <w:t>պաշտոնական</w:t>
      </w:r>
      <w:r w:rsidRPr="007E56AE">
        <w:rPr>
          <w:rFonts w:ascii="GHEA Grapalat" w:hAnsi="GHEA Grapalat"/>
          <w:lang w:val="hy-AM"/>
        </w:rPr>
        <w:t xml:space="preserve"> </w:t>
      </w:r>
      <w:r w:rsidRPr="007E56AE">
        <w:rPr>
          <w:rFonts w:ascii="GHEA Grapalat" w:hAnsi="GHEA Grapalat" w:cs="Sylfaen"/>
          <w:lang w:val="hy-AM"/>
        </w:rPr>
        <w:t>հրապարակումից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հինգշաբթի</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91</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հերթական</w:t>
      </w:r>
      <w:r w:rsidRPr="007E56AE">
        <w:rPr>
          <w:rFonts w:ascii="GHEA Grapalat" w:hAnsi="GHEA Grapalat"/>
          <w:i/>
          <w:lang w:val="hy-AM"/>
        </w:rPr>
        <w:t xml:space="preserve"> </w:t>
      </w:r>
      <w:r w:rsidRPr="007E56AE">
        <w:rPr>
          <w:rFonts w:ascii="GHEA Grapalat" w:hAnsi="GHEA Grapalat" w:cs="Sylfaen"/>
          <w:i/>
          <w:lang w:val="hy-AM"/>
        </w:rPr>
        <w:t>ընտրությունը</w:t>
      </w:r>
    </w:p>
    <w:p w:rsidR="000E5E72" w:rsidRPr="001A0089"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ընտրությունն</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ժամկետի</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վաթսուն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հիսուն</w:t>
      </w:r>
      <w:r w:rsidRPr="007E56AE">
        <w:rPr>
          <w:rFonts w:ascii="GHEA Grapalat" w:hAnsi="GHEA Grapalat"/>
          <w:lang w:val="hy-AM"/>
        </w:rPr>
        <w:t xml:space="preserve"> </w:t>
      </w:r>
      <w:r w:rsidRPr="007E56AE">
        <w:rPr>
          <w:rFonts w:ascii="GHEA Grapalat" w:hAnsi="GHEA Grapalat" w:cs="Sylfaen"/>
          <w:lang w:val="hy-AM"/>
        </w:rPr>
        <w:t>օր</w:t>
      </w:r>
      <w:r w:rsidRPr="007E56AE">
        <w:rPr>
          <w:rFonts w:ascii="GHEA Grapalat" w:hAnsi="GHEA Grapalat"/>
          <w:lang w:val="hy-AM"/>
        </w:rPr>
        <w:t xml:space="preserve"> </w:t>
      </w:r>
      <w:r w:rsidRPr="007E56AE">
        <w:rPr>
          <w:rFonts w:ascii="GHEA Grapalat" w:hAnsi="GHEA Grapalat" w:cs="Sylfaen"/>
          <w:lang w:val="hy-AM"/>
        </w:rPr>
        <w:t>առաջ</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ժամանակ</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ընտրություն</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իսկ</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ժամկետը</w:t>
      </w:r>
      <w:r w:rsidRPr="007E56AE">
        <w:rPr>
          <w:rFonts w:ascii="GHEA Grapalat" w:hAnsi="GHEA Grapalat"/>
          <w:lang w:val="hy-AM"/>
        </w:rPr>
        <w:t xml:space="preserve"> </w:t>
      </w:r>
      <w:r w:rsidRPr="007E56AE">
        <w:rPr>
          <w:rFonts w:ascii="GHEA Grapalat" w:hAnsi="GHEA Grapalat" w:cs="Sylfaen"/>
          <w:lang w:val="hy-AM"/>
        </w:rPr>
        <w:t>երկարաձգվում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w:t>
      </w:r>
      <w:r w:rsidRPr="001A0089">
        <w:rPr>
          <w:rFonts w:ascii="GHEA Grapalat" w:hAnsi="GHEA Grapalat" w:cs="Sylfaen"/>
          <w:lang w:val="hy-AM"/>
        </w:rPr>
        <w:t>իստի</w:t>
      </w:r>
      <w:r w:rsidRPr="007E56AE">
        <w:rPr>
          <w:rFonts w:ascii="GHEA Grapalat" w:hAnsi="GHEA Grapalat"/>
          <w:lang w:val="hy-AM"/>
        </w:rPr>
        <w:t xml:space="preserve"> </w:t>
      </w:r>
      <w:r w:rsidRPr="001A0089">
        <w:rPr>
          <w:rFonts w:ascii="GHEA Grapalat" w:hAnsi="GHEA Grapalat" w:cs="Sylfaen"/>
          <w:lang w:val="hy-AM"/>
        </w:rPr>
        <w:t>բացման</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 xml:space="preserve">: </w:t>
      </w:r>
      <w:r w:rsidRPr="007E56AE">
        <w:rPr>
          <w:rFonts w:ascii="GHEA Grapalat" w:hAnsi="GHEA Grapalat" w:cs="Sylfaen"/>
          <w:lang w:val="hy-AM"/>
        </w:rPr>
        <w:t>Այս</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հիսուն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վաթսունհինգ</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ընտրություն</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92</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արտահերթ</w:t>
      </w:r>
      <w:r w:rsidRPr="007E56AE">
        <w:rPr>
          <w:rFonts w:ascii="GHEA Grapalat" w:hAnsi="GHEA Grapalat"/>
          <w:i/>
          <w:lang w:val="hy-AM"/>
        </w:rPr>
        <w:t xml:space="preserve"> </w:t>
      </w:r>
      <w:r w:rsidRPr="007E56AE">
        <w:rPr>
          <w:rFonts w:ascii="GHEA Grapalat" w:hAnsi="GHEA Grapalat" w:cs="Sylfaen"/>
          <w:i/>
          <w:lang w:val="hy-AM"/>
        </w:rPr>
        <w:t>ընտրությունը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14</w:t>
      </w:r>
      <w:r w:rsidRPr="007E56AE">
        <w:rPr>
          <w:rFonts w:ascii="GHEA Grapalat" w:hAnsi="GHEA Grapalat"/>
          <w:lang w:val="hy-AM"/>
        </w:rPr>
        <w:t>8-</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3-</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մասով</w:t>
      </w:r>
      <w:r w:rsidRPr="007E56AE">
        <w:rPr>
          <w:rFonts w:ascii="GHEA Grapalat" w:hAnsi="GHEA Grapalat"/>
          <w:lang w:val="hy-AM"/>
        </w:rPr>
        <w:t xml:space="preserve">, </w:t>
      </w:r>
      <w:r w:rsidRPr="001A0089">
        <w:rPr>
          <w:rFonts w:ascii="GHEA Grapalat" w:hAnsi="GHEA Grapalat"/>
          <w:lang w:val="hy-AM"/>
        </w:rPr>
        <w:t>15</w:t>
      </w:r>
      <w:r w:rsidRPr="007E56AE">
        <w:rPr>
          <w:rFonts w:ascii="GHEA Grapalat" w:hAnsi="GHEA Grapalat"/>
          <w:lang w:val="hy-AM"/>
        </w:rPr>
        <w:t>1-</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3-</w:t>
      </w:r>
      <w:r w:rsidRPr="007E56AE">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4-</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մասերով</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արձակումից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շարունակում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իրականացումը՝</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ընտրությունն</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արձակելուց</w:t>
      </w:r>
      <w:r w:rsidRPr="007E56AE">
        <w:rPr>
          <w:rFonts w:ascii="GHEA Grapalat" w:hAnsi="GHEA Grapalat"/>
          <w:lang w:val="hy-AM"/>
        </w:rPr>
        <w:t xml:space="preserve"> </w:t>
      </w:r>
      <w:r w:rsidRPr="007E56AE">
        <w:rPr>
          <w:rFonts w:ascii="GHEA Grapalat" w:hAnsi="GHEA Grapalat" w:cs="Sylfaen"/>
          <w:lang w:val="hy-AM"/>
        </w:rPr>
        <w:t>հետո</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երեսու</w:t>
      </w:r>
      <w:r w:rsidRPr="001A0089">
        <w:rPr>
          <w:rFonts w:ascii="GHEA Grapalat" w:hAnsi="GHEA Grapalat" w:cs="Sylfaen"/>
          <w:lang w:val="hy-AM"/>
        </w:rPr>
        <w:t>ն</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քառասունհինգ</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93</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ընտրությունների</w:t>
      </w:r>
      <w:r w:rsidRPr="007E56AE">
        <w:rPr>
          <w:rFonts w:ascii="GHEA Grapalat" w:hAnsi="GHEA Grapalat"/>
          <w:i/>
          <w:lang w:val="hy-AM"/>
        </w:rPr>
        <w:t xml:space="preserve"> </w:t>
      </w:r>
      <w:r w:rsidRPr="007E56AE">
        <w:rPr>
          <w:rFonts w:ascii="GHEA Grapalat" w:hAnsi="GHEA Grapalat" w:cs="Sylfaen"/>
          <w:i/>
          <w:lang w:val="hy-AM"/>
        </w:rPr>
        <w:t>նշանակումը</w:t>
      </w:r>
    </w:p>
    <w:p w:rsidR="000E5E72" w:rsidRPr="007E56AE" w:rsidRDefault="000E5E72" w:rsidP="000E5E72">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ընտրությունները</w:t>
      </w:r>
      <w:r w:rsidRPr="007E56AE">
        <w:rPr>
          <w:rFonts w:ascii="GHEA Grapalat" w:hAnsi="GHEA Grapalat"/>
          <w:lang w:val="hy-AM"/>
        </w:rPr>
        <w:t xml:space="preserve"> </w:t>
      </w:r>
      <w:r w:rsidRPr="007E56AE">
        <w:rPr>
          <w:rFonts w:ascii="GHEA Grapalat" w:hAnsi="GHEA Grapalat" w:cs="Sylfaen"/>
          <w:lang w:val="hy-AM"/>
        </w:rPr>
        <w:t>նշանակվում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հրամանագրով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94</w:t>
      </w:r>
      <w:r w:rsidRPr="007E56AE">
        <w:rPr>
          <w:rFonts w:ascii="GHEA Grapalat" w:hAnsi="GHEA Grapalat"/>
          <w:i/>
          <w:lang w:val="hy-AM"/>
        </w:rPr>
        <w:t xml:space="preserve">. </w:t>
      </w:r>
      <w:r w:rsidRPr="007E56AE">
        <w:rPr>
          <w:rFonts w:ascii="GHEA Grapalat" w:hAnsi="GHEA Grapalat" w:cs="Sylfaen"/>
          <w:i/>
          <w:lang w:val="hy-AM"/>
        </w:rPr>
        <w:t>Ներկայացուցչական</w:t>
      </w:r>
      <w:r w:rsidRPr="007E56AE">
        <w:rPr>
          <w:rFonts w:ascii="GHEA Grapalat" w:hAnsi="GHEA Grapalat"/>
          <w:i/>
          <w:lang w:val="hy-AM"/>
        </w:rPr>
        <w:t xml:space="preserve"> </w:t>
      </w:r>
      <w:r w:rsidRPr="007E56AE">
        <w:rPr>
          <w:rFonts w:ascii="GHEA Grapalat" w:hAnsi="GHEA Grapalat" w:cs="Sylfaen"/>
          <w:i/>
          <w:lang w:val="hy-AM"/>
        </w:rPr>
        <w:t>մանդատ</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lastRenderedPageBreak/>
        <w:t>Պատգամավորը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ամբողջ</w:t>
      </w:r>
      <w:r w:rsidRPr="007E56AE">
        <w:rPr>
          <w:rFonts w:ascii="GHEA Grapalat" w:hAnsi="GHEA Grapalat"/>
          <w:lang w:val="hy-AM"/>
        </w:rPr>
        <w:t xml:space="preserve"> </w:t>
      </w:r>
      <w:r w:rsidRPr="007E56AE">
        <w:rPr>
          <w:rFonts w:ascii="GHEA Grapalat" w:hAnsi="GHEA Grapalat" w:cs="Sylfaen"/>
          <w:lang w:val="hy-AM"/>
        </w:rPr>
        <w:t>ժողովրդին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կաշկանդված</w:t>
      </w:r>
      <w:r w:rsidRPr="007E56AE">
        <w:rPr>
          <w:rFonts w:ascii="GHEA Grapalat" w:hAnsi="GHEA Grapalat"/>
          <w:lang w:val="hy-AM"/>
        </w:rPr>
        <w:t xml:space="preserve"> </w:t>
      </w:r>
      <w:r w:rsidRPr="007E56AE">
        <w:rPr>
          <w:rFonts w:ascii="GHEA Grapalat" w:hAnsi="GHEA Grapalat" w:cs="Sylfaen"/>
          <w:lang w:val="hy-AM"/>
        </w:rPr>
        <w:t>չէ</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ցուցումով</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95</w:t>
      </w:r>
      <w:r w:rsidRPr="007E56AE">
        <w:rPr>
          <w:rFonts w:ascii="GHEA Grapalat" w:hAnsi="GHEA Grapalat"/>
          <w:i/>
          <w:lang w:val="hy-AM"/>
        </w:rPr>
        <w:t xml:space="preserve">. </w:t>
      </w:r>
      <w:r w:rsidRPr="007E56AE">
        <w:rPr>
          <w:rFonts w:ascii="GHEA Grapalat" w:hAnsi="GHEA Grapalat" w:cs="Sylfaen"/>
          <w:i/>
          <w:lang w:val="hy-AM"/>
        </w:rPr>
        <w:t>Պատգամավորական</w:t>
      </w:r>
      <w:r w:rsidRPr="007E56AE">
        <w:rPr>
          <w:rFonts w:ascii="GHEA Grapalat" w:hAnsi="GHEA Grapalat"/>
          <w:i/>
          <w:lang w:val="hy-AM"/>
        </w:rPr>
        <w:t xml:space="preserve"> </w:t>
      </w:r>
      <w:r w:rsidRPr="007E56AE">
        <w:rPr>
          <w:rFonts w:ascii="GHEA Grapalat" w:hAnsi="GHEA Grapalat" w:cs="Sylfaen"/>
          <w:i/>
          <w:lang w:val="hy-AM"/>
        </w:rPr>
        <w:t>մանդատի</w:t>
      </w:r>
      <w:r w:rsidRPr="007E56AE">
        <w:rPr>
          <w:rFonts w:ascii="GHEA Grapalat" w:hAnsi="GHEA Grapalat"/>
          <w:i/>
          <w:lang w:val="hy-AM"/>
        </w:rPr>
        <w:t xml:space="preserve"> </w:t>
      </w:r>
      <w:r w:rsidRPr="007E56AE">
        <w:rPr>
          <w:rFonts w:ascii="GHEA Grapalat" w:hAnsi="GHEA Grapalat" w:cs="Sylfaen"/>
          <w:i/>
          <w:lang w:val="hy-AM"/>
        </w:rPr>
        <w:t>անհամատեղելիությունը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զբաղեցնել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լիազորություններով</w:t>
      </w:r>
      <w:r w:rsidRPr="007E56AE">
        <w:rPr>
          <w:rFonts w:ascii="GHEA Grapalat" w:hAnsi="GHEA Grapalat"/>
          <w:lang w:val="hy-AM"/>
        </w:rPr>
        <w:t xml:space="preserve"> </w:t>
      </w:r>
      <w:r w:rsidRPr="007E56AE">
        <w:rPr>
          <w:rFonts w:ascii="GHEA Grapalat" w:hAnsi="GHEA Grapalat" w:cs="Sylfaen"/>
          <w:lang w:val="hy-AM"/>
        </w:rPr>
        <w:t>չպայմանավորված</w:t>
      </w:r>
      <w:r w:rsidRPr="007E56AE">
        <w:rPr>
          <w:rFonts w:ascii="GHEA Grapalat" w:hAnsi="GHEA Grapalat"/>
          <w:lang w:val="hy-AM"/>
        </w:rPr>
        <w:t xml:space="preserve"> </w:t>
      </w:r>
      <w:r w:rsidRPr="00E07367">
        <w:rPr>
          <w:rFonts w:ascii="GHEA Grapalat" w:hAnsi="GHEA Grapalat" w:cs="Sylfaen"/>
          <w:lang w:val="hy-AM"/>
        </w:rPr>
        <w:t>որևէ</w:t>
      </w:r>
      <w:r w:rsidRPr="00586EAF">
        <w:rPr>
          <w:rFonts w:ascii="GHEA Grapalat" w:hAnsi="GHEA Grapalat"/>
          <w:lang w:val="hy-AM"/>
        </w:rPr>
        <w:t xml:space="preserve"> </w:t>
      </w:r>
      <w:r w:rsidRPr="007E56AE">
        <w:rPr>
          <w:rFonts w:ascii="GHEA Grapalat" w:hAnsi="GHEA Grapalat" w:cs="Sylfaen"/>
          <w:lang w:val="hy-AM"/>
        </w:rPr>
        <w:t>պաշտոն</w:t>
      </w:r>
      <w:r w:rsidRPr="007E56AE">
        <w:rPr>
          <w:rFonts w:ascii="GHEA Grapalat" w:hAnsi="GHEA Grapalat"/>
          <w:lang w:val="hy-AM"/>
        </w:rPr>
        <w:t xml:space="preserve"> </w:t>
      </w:r>
      <w:r w:rsidRPr="00E07367">
        <w:rPr>
          <w:rFonts w:ascii="GHEA Grapalat" w:hAnsi="GHEA Grapalat"/>
          <w:lang w:val="hy-AM"/>
        </w:rPr>
        <w:t xml:space="preserve">այլ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տեղական</w:t>
      </w:r>
      <w:r w:rsidRPr="007E56AE">
        <w:rPr>
          <w:rFonts w:ascii="GHEA Grapalat" w:hAnsi="GHEA Grapalat"/>
          <w:lang w:val="hy-AM"/>
        </w:rPr>
        <w:t xml:space="preserve"> </w:t>
      </w:r>
      <w:r w:rsidRPr="007E56AE">
        <w:rPr>
          <w:rFonts w:ascii="GHEA Grapalat" w:hAnsi="GHEA Grapalat" w:cs="Sylfaen"/>
          <w:lang w:val="hy-AM"/>
        </w:rPr>
        <w:t>ինքնակառավարման</w:t>
      </w:r>
      <w:r w:rsidRPr="007E56AE">
        <w:rPr>
          <w:rFonts w:ascii="GHEA Grapalat" w:hAnsi="GHEA Grapalat"/>
          <w:lang w:val="hy-AM"/>
        </w:rPr>
        <w:t xml:space="preserve"> </w:t>
      </w:r>
      <w:r w:rsidRPr="007E56AE">
        <w:rPr>
          <w:rFonts w:ascii="GHEA Grapalat" w:hAnsi="GHEA Grapalat" w:cs="Sylfaen"/>
          <w:lang w:val="hy-AM"/>
        </w:rPr>
        <w:t xml:space="preserve">մարմիններում, </w:t>
      </w:r>
      <w:r w:rsidRPr="007E56AE">
        <w:rPr>
          <w:rFonts w:ascii="GHEA Grapalat" w:hAnsi="GHEA Grapalat"/>
          <w:lang w:val="hy-AM"/>
        </w:rPr>
        <w:t xml:space="preserve">պաշտոն </w:t>
      </w:r>
      <w:r w:rsidRPr="007E56AE">
        <w:rPr>
          <w:rFonts w:ascii="GHEA Grapalat" w:hAnsi="GHEA Grapalat" w:cs="Sylfaen"/>
          <w:lang w:val="hy-AM"/>
        </w:rPr>
        <w:t>առևտրային</w:t>
      </w:r>
      <w:r w:rsidRPr="007E56AE">
        <w:rPr>
          <w:rFonts w:ascii="GHEA Grapalat" w:hAnsi="GHEA Grapalat"/>
          <w:lang w:val="hy-AM"/>
        </w:rPr>
        <w:t xml:space="preserve"> </w:t>
      </w:r>
      <w:r w:rsidRPr="007E56AE">
        <w:rPr>
          <w:rFonts w:ascii="GHEA Grapalat" w:hAnsi="GHEA Grapalat" w:cs="Sylfaen"/>
          <w:lang w:val="hy-AM"/>
        </w:rPr>
        <w:t>կազմակերպություններում</w:t>
      </w:r>
      <w:r w:rsidRPr="007E56AE">
        <w:rPr>
          <w:rFonts w:ascii="GHEA Grapalat" w:hAnsi="GHEA Grapalat"/>
          <w:lang w:val="hy-AM"/>
        </w:rPr>
        <w:t xml:space="preserve">, </w:t>
      </w:r>
      <w:r w:rsidRPr="007E56AE">
        <w:rPr>
          <w:rFonts w:ascii="GHEA Grapalat" w:hAnsi="GHEA Grapalat" w:cs="Sylfaen"/>
          <w:lang w:val="hy-AM"/>
        </w:rPr>
        <w:t>կատարել</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1A0089">
        <w:rPr>
          <w:rFonts w:ascii="GHEA Grapalat" w:hAnsi="GHEA Grapalat" w:cs="Sylfaen"/>
          <w:lang w:val="hy-AM"/>
        </w:rPr>
        <w:t>վճարովի</w:t>
      </w:r>
      <w:r w:rsidRPr="001A0089">
        <w:rPr>
          <w:rFonts w:ascii="GHEA Grapalat" w:hAnsi="GHEA Grapalat"/>
          <w:lang w:val="hy-AM"/>
        </w:rPr>
        <w:t xml:space="preserve"> </w:t>
      </w:r>
      <w:r w:rsidRPr="007E56AE">
        <w:rPr>
          <w:rFonts w:ascii="GHEA Grapalat" w:hAnsi="GHEA Grapalat" w:cs="Sylfaen"/>
          <w:lang w:val="hy-AM"/>
        </w:rPr>
        <w:t>աշխատանք</w:t>
      </w:r>
      <w:r w:rsidRPr="007E56AE">
        <w:rPr>
          <w:rFonts w:ascii="GHEA Grapalat" w:hAnsi="GHEA Grapalat"/>
          <w:lang w:val="hy-AM"/>
        </w:rPr>
        <w:t xml:space="preserve">, </w:t>
      </w:r>
      <w:r w:rsidRPr="007E56AE">
        <w:rPr>
          <w:rFonts w:ascii="GHEA Grapalat" w:hAnsi="GHEA Grapalat" w:cs="Sylfaen"/>
          <w:lang w:val="hy-AM"/>
        </w:rPr>
        <w:t>բացի</w:t>
      </w:r>
      <w:r w:rsidRPr="007E56AE">
        <w:rPr>
          <w:rFonts w:ascii="GHEA Grapalat" w:hAnsi="GHEA Grapalat"/>
          <w:lang w:val="hy-AM"/>
        </w:rPr>
        <w:t xml:space="preserve"> </w:t>
      </w:r>
      <w:r w:rsidRPr="007E56AE">
        <w:rPr>
          <w:rFonts w:ascii="GHEA Grapalat" w:hAnsi="GHEA Grapalat" w:cs="Sylfaen"/>
          <w:lang w:val="hy-AM"/>
        </w:rPr>
        <w:t>գիտական</w:t>
      </w:r>
      <w:r w:rsidRPr="007E56AE">
        <w:rPr>
          <w:rFonts w:ascii="GHEA Grapalat" w:hAnsi="GHEA Grapalat"/>
          <w:lang w:val="hy-AM"/>
        </w:rPr>
        <w:t xml:space="preserve">, </w:t>
      </w:r>
      <w:r w:rsidRPr="007E56AE">
        <w:rPr>
          <w:rFonts w:ascii="GHEA Grapalat" w:hAnsi="GHEA Grapalat" w:cs="Sylfaen"/>
          <w:lang w:val="hy-AM"/>
        </w:rPr>
        <w:t>կրթական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ստեղծագործական</w:t>
      </w:r>
      <w:r w:rsidRPr="007E56AE">
        <w:rPr>
          <w:rFonts w:ascii="GHEA Grapalat" w:hAnsi="GHEA Grapalat"/>
          <w:lang w:val="hy-AM"/>
        </w:rPr>
        <w:t xml:space="preserve"> </w:t>
      </w:r>
      <w:r w:rsidRPr="007E56AE">
        <w:rPr>
          <w:rFonts w:ascii="GHEA Grapalat" w:hAnsi="GHEA Grapalat" w:cs="Sylfaen"/>
          <w:lang w:val="hy-AM"/>
        </w:rPr>
        <w:t>աշխատանքից</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ձեռնարկատիրական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96</w:t>
      </w:r>
      <w:r w:rsidRPr="007E56AE">
        <w:rPr>
          <w:rFonts w:ascii="GHEA Grapalat" w:hAnsi="GHEA Grapalat"/>
          <w:i/>
          <w:lang w:val="hy-AM"/>
        </w:rPr>
        <w:t xml:space="preserve">. </w:t>
      </w:r>
      <w:r w:rsidRPr="007E56AE">
        <w:rPr>
          <w:rFonts w:ascii="GHEA Grapalat" w:hAnsi="GHEA Grapalat" w:cs="Sylfaen"/>
          <w:i/>
          <w:lang w:val="hy-AM"/>
        </w:rPr>
        <w:t>Պատգամավորի</w:t>
      </w:r>
      <w:r w:rsidRPr="007E56AE">
        <w:rPr>
          <w:rFonts w:ascii="GHEA Grapalat" w:hAnsi="GHEA Grapalat"/>
          <w:i/>
          <w:lang w:val="hy-AM"/>
        </w:rPr>
        <w:t xml:space="preserve"> </w:t>
      </w:r>
      <w:r w:rsidRPr="007E56AE">
        <w:rPr>
          <w:rFonts w:ascii="GHEA Grapalat" w:hAnsi="GHEA Grapalat" w:cs="Sylfaen"/>
          <w:i/>
          <w:lang w:val="hy-AM"/>
        </w:rPr>
        <w:t>անձեռնմխելիությունը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հետապնդվել</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պատասխանատվության</w:t>
      </w:r>
      <w:r w:rsidRPr="007E56AE">
        <w:rPr>
          <w:rFonts w:ascii="GHEA Grapalat" w:hAnsi="GHEA Grapalat"/>
          <w:lang w:val="hy-AM"/>
        </w:rPr>
        <w:t xml:space="preserve"> </w:t>
      </w:r>
      <w:r w:rsidRPr="007E56AE">
        <w:rPr>
          <w:rFonts w:ascii="GHEA Grapalat" w:hAnsi="GHEA Grapalat" w:cs="Sylfaen"/>
          <w:lang w:val="hy-AM"/>
        </w:rPr>
        <w:t>ենթարկվել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ժողովում</w:t>
      </w:r>
      <w:r w:rsidRPr="007E56AE">
        <w:rPr>
          <w:rFonts w:ascii="GHEA Grapalat" w:hAnsi="GHEA Grapalat"/>
          <w:lang w:val="hy-AM"/>
        </w:rPr>
        <w:t xml:space="preserve"> </w:t>
      </w:r>
      <w:r w:rsidRPr="007E56AE">
        <w:rPr>
          <w:rFonts w:ascii="GHEA Grapalat" w:hAnsi="GHEA Grapalat" w:cs="Sylfaen"/>
          <w:lang w:val="hy-AM"/>
        </w:rPr>
        <w:t>հայտնած</w:t>
      </w:r>
      <w:r w:rsidRPr="007E56AE">
        <w:rPr>
          <w:rFonts w:ascii="GHEA Grapalat" w:hAnsi="GHEA Grapalat"/>
          <w:lang w:val="hy-AM"/>
        </w:rPr>
        <w:t xml:space="preserve"> </w:t>
      </w:r>
      <w:r w:rsidRPr="007E56AE">
        <w:rPr>
          <w:rFonts w:ascii="GHEA Grapalat" w:hAnsi="GHEA Grapalat" w:cs="Sylfaen"/>
          <w:lang w:val="hy-AM"/>
        </w:rPr>
        <w:t>կարծիքի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քվեարկության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քրեական</w:t>
      </w:r>
      <w:r w:rsidRPr="007E56AE">
        <w:rPr>
          <w:rFonts w:ascii="GHEA Grapalat" w:hAnsi="GHEA Grapalat"/>
          <w:lang w:val="hy-AM"/>
        </w:rPr>
        <w:t xml:space="preserve"> </w:t>
      </w:r>
      <w:r w:rsidRPr="007E56AE">
        <w:rPr>
          <w:rFonts w:ascii="GHEA Grapalat" w:hAnsi="GHEA Grapalat" w:cs="Sylfaen"/>
          <w:lang w:val="hy-AM"/>
        </w:rPr>
        <w:t>հետապնդում</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հարուցվել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1A0089">
        <w:rPr>
          <w:rFonts w:ascii="GHEA Grapalat" w:hAnsi="GHEA Grapalat" w:cs="Sylfaen"/>
          <w:lang w:val="hy-AM"/>
        </w:rPr>
        <w:t>Ա</w:t>
      </w:r>
      <w:r w:rsidRPr="007E56AE">
        <w:rPr>
          <w:rFonts w:ascii="GHEA Grapalat" w:hAnsi="GHEA Grapalat" w:cs="Sylfaen"/>
          <w:lang w:val="hy-AM"/>
        </w:rPr>
        <w:t>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համաձայնությա</w:t>
      </w:r>
      <w:r w:rsidRPr="001A0089">
        <w:rPr>
          <w:rFonts w:ascii="GHEA Grapalat" w:hAnsi="GHEA Grapalat" w:cs="Sylfaen"/>
          <w:lang w:val="hy-AM"/>
        </w:rPr>
        <w:t>մբ</w:t>
      </w:r>
      <w:r w:rsidRPr="007E56AE">
        <w:rPr>
          <w:rFonts w:ascii="GHEA Grapalat" w:hAnsi="GHEA Grapalat"/>
          <w:lang w:val="hy-AM"/>
        </w:rPr>
        <w:t xml:space="preserve">: </w:t>
      </w:r>
      <w:r w:rsidRPr="007E56AE">
        <w:rPr>
          <w:rFonts w:ascii="GHEA Grapalat" w:hAnsi="GHEA Grapalat" w:cs="Sylfaen"/>
          <w:lang w:val="hy-AM"/>
        </w:rPr>
        <w:t>Պատգամա</w:t>
      </w:r>
      <w:r w:rsidRPr="001A0089">
        <w:rPr>
          <w:rFonts w:ascii="GHEA Grapalat" w:hAnsi="GHEA Grapalat" w:cs="Sylfaen"/>
          <w:lang w:val="hy-AM"/>
        </w:rPr>
        <w:t>վ</w:t>
      </w:r>
      <w:r w:rsidRPr="007E56AE">
        <w:rPr>
          <w:rFonts w:ascii="GHEA Grapalat" w:hAnsi="GHEA Grapalat" w:cs="Sylfaen"/>
          <w:lang w:val="hy-AM"/>
        </w:rPr>
        <w:t>որն</w:t>
      </w:r>
      <w:r w:rsidRPr="007E56AE">
        <w:rPr>
          <w:rFonts w:ascii="GHEA Grapalat" w:hAnsi="GHEA Grapalat"/>
          <w:lang w:val="hy-AM"/>
        </w:rPr>
        <w:t xml:space="preserve"> </w:t>
      </w:r>
      <w:r w:rsidRPr="007E56AE">
        <w:rPr>
          <w:rFonts w:ascii="GHEA Grapalat" w:hAnsi="GHEA Grapalat" w:cs="Sylfaen"/>
          <w:lang w:val="hy-AM"/>
        </w:rPr>
        <w:t>առանց</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համաձայնության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զրկվել</w:t>
      </w:r>
      <w:r w:rsidRPr="001A0089">
        <w:rPr>
          <w:rFonts w:ascii="GHEA Grapalat" w:hAnsi="GHEA Grapalat"/>
          <w:lang w:val="hy-AM"/>
        </w:rPr>
        <w:t xml:space="preserve"> </w:t>
      </w:r>
      <w:r w:rsidRPr="001A0089">
        <w:rPr>
          <w:rFonts w:ascii="GHEA Grapalat" w:hAnsi="GHEA Grapalat" w:cs="Sylfaen"/>
          <w:lang w:val="hy-AM"/>
        </w:rPr>
        <w:t>ազատությունից</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բացառությամբ</w:t>
      </w:r>
      <w:r w:rsidRPr="001A0089">
        <w:rPr>
          <w:rFonts w:ascii="GHEA Grapalat" w:hAnsi="GHEA Grapalat"/>
          <w:lang w:val="hy-AM"/>
        </w:rPr>
        <w:t xml:space="preserve"> </w:t>
      </w:r>
      <w:r w:rsidRPr="007E56AE">
        <w:rPr>
          <w:rFonts w:ascii="GHEA Grapalat" w:hAnsi="GHEA Grapalat" w:cs="Sylfaen"/>
          <w:lang w:val="hy-AM"/>
        </w:rPr>
        <w:t>հանցա</w:t>
      </w:r>
      <w:r w:rsidRPr="001A0089">
        <w:rPr>
          <w:rFonts w:ascii="GHEA Grapalat" w:hAnsi="GHEA Grapalat" w:cs="Sylfaen"/>
          <w:lang w:val="hy-AM"/>
        </w:rPr>
        <w:t>նք</w:t>
      </w:r>
      <w:r w:rsidRPr="001A0089">
        <w:rPr>
          <w:rFonts w:ascii="GHEA Grapalat" w:hAnsi="GHEA Grapalat"/>
          <w:lang w:val="hy-AM"/>
        </w:rPr>
        <w:t xml:space="preserve"> </w:t>
      </w:r>
      <w:r w:rsidRPr="007E56AE">
        <w:rPr>
          <w:rFonts w:ascii="GHEA Grapalat" w:hAnsi="GHEA Grapalat" w:cs="Sylfaen"/>
          <w:lang w:val="hy-AM"/>
        </w:rPr>
        <w:t>կատարելու</w:t>
      </w:r>
      <w:r w:rsidRPr="007E56AE">
        <w:rPr>
          <w:rFonts w:ascii="GHEA Grapalat" w:hAnsi="GHEA Grapalat"/>
          <w:lang w:val="hy-AM"/>
        </w:rPr>
        <w:t xml:space="preserve"> </w:t>
      </w:r>
      <w:r w:rsidRPr="007E56AE">
        <w:rPr>
          <w:rFonts w:ascii="GHEA Grapalat" w:hAnsi="GHEA Grapalat" w:cs="Sylfaen"/>
          <w:lang w:val="hy-AM"/>
        </w:rPr>
        <w:t>պահին</w:t>
      </w:r>
      <w:r w:rsidRPr="007E56AE">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դրանից</w:t>
      </w:r>
      <w:r w:rsidRPr="001A0089">
        <w:rPr>
          <w:rFonts w:ascii="GHEA Grapalat" w:hAnsi="GHEA Grapalat"/>
          <w:lang w:val="hy-AM"/>
        </w:rPr>
        <w:t xml:space="preserve"> </w:t>
      </w:r>
      <w:r w:rsidRPr="001A0089">
        <w:rPr>
          <w:rFonts w:ascii="GHEA Grapalat" w:hAnsi="GHEA Grapalat" w:cs="Sylfaen"/>
          <w:lang w:val="hy-AM"/>
        </w:rPr>
        <w:t>անմիջապես</w:t>
      </w:r>
      <w:r w:rsidRPr="001A0089">
        <w:rPr>
          <w:rFonts w:ascii="GHEA Grapalat" w:hAnsi="GHEA Grapalat"/>
          <w:lang w:val="hy-AM"/>
        </w:rPr>
        <w:t xml:space="preserve"> </w:t>
      </w:r>
      <w:r w:rsidRPr="001A0089">
        <w:rPr>
          <w:rFonts w:ascii="GHEA Grapalat" w:hAnsi="GHEA Grapalat" w:cs="Sylfaen"/>
          <w:lang w:val="hy-AM"/>
        </w:rPr>
        <w:t>հետո</w:t>
      </w:r>
      <w:r w:rsidRPr="007E56AE">
        <w:rPr>
          <w:rFonts w:ascii="GHEA Grapalat" w:hAnsi="GHEA Grapalat"/>
          <w:lang w:val="hy-AM"/>
        </w:rPr>
        <w:t xml:space="preserve">: </w:t>
      </w:r>
      <w:r w:rsidRPr="001A0089">
        <w:rPr>
          <w:rFonts w:ascii="GHEA Grapalat" w:hAnsi="GHEA Grapalat" w:cs="Sylfaen"/>
          <w:lang w:val="hy-AM"/>
        </w:rPr>
        <w:t>Նման</w:t>
      </w:r>
      <w:r w:rsidRPr="007E56AE">
        <w:rPr>
          <w:rFonts w:ascii="GHEA Grapalat" w:hAnsi="GHEA Grapalat"/>
          <w:lang w:val="hy-AM"/>
        </w:rPr>
        <w:t xml:space="preserve"> </w:t>
      </w:r>
      <w:r w:rsidRPr="007E56AE">
        <w:rPr>
          <w:rFonts w:ascii="GHEA Grapalat" w:hAnsi="GHEA Grapalat" w:cs="Sylfaen"/>
          <w:lang w:val="hy-AM"/>
        </w:rPr>
        <w:t>դեպք</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ա</w:t>
      </w:r>
      <w:r w:rsidRPr="007E56AE">
        <w:rPr>
          <w:rFonts w:ascii="GHEA Grapalat" w:hAnsi="GHEA Grapalat" w:cs="Sylfaen"/>
          <w:lang w:val="hy-AM"/>
        </w:rPr>
        <w:t>նհապաղ</w:t>
      </w:r>
      <w:r w:rsidRPr="007E56AE">
        <w:rPr>
          <w:rFonts w:ascii="GHEA Grapalat" w:hAnsi="GHEA Grapalat"/>
          <w:lang w:val="hy-AM"/>
        </w:rPr>
        <w:t xml:space="preserve"> </w:t>
      </w:r>
      <w:r w:rsidRPr="007E56AE">
        <w:rPr>
          <w:rFonts w:ascii="GHEA Grapalat" w:hAnsi="GHEA Grapalat" w:cs="Sylfaen"/>
          <w:lang w:val="hy-AM"/>
        </w:rPr>
        <w:t>տեղեկացվում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97</w:t>
      </w:r>
      <w:r w:rsidRPr="007E56AE">
        <w:rPr>
          <w:rFonts w:ascii="GHEA Grapalat" w:hAnsi="GHEA Grapalat"/>
          <w:i/>
          <w:lang w:val="hy-AM"/>
        </w:rPr>
        <w:t xml:space="preserve">. </w:t>
      </w:r>
      <w:r w:rsidRPr="007E56AE">
        <w:rPr>
          <w:rFonts w:ascii="GHEA Grapalat" w:hAnsi="GHEA Grapalat" w:cs="Sylfaen"/>
          <w:i/>
          <w:lang w:val="hy-AM"/>
        </w:rPr>
        <w:t>Պատգամավորի</w:t>
      </w:r>
      <w:r w:rsidRPr="007E56AE">
        <w:rPr>
          <w:rFonts w:ascii="GHEA Grapalat" w:hAnsi="GHEA Grapalat"/>
          <w:i/>
          <w:lang w:val="hy-AM"/>
        </w:rPr>
        <w:t xml:space="preserve"> </w:t>
      </w:r>
      <w:r w:rsidRPr="007E56AE">
        <w:rPr>
          <w:rFonts w:ascii="GHEA Grapalat" w:hAnsi="GHEA Grapalat" w:cs="Sylfaen"/>
          <w:i/>
          <w:lang w:val="hy-AM"/>
        </w:rPr>
        <w:t>վարձատրությ</w:t>
      </w:r>
      <w:r w:rsidRPr="001A0089">
        <w:rPr>
          <w:rFonts w:ascii="GHEA Grapalat" w:hAnsi="GHEA Grapalat" w:cs="Sylfaen"/>
          <w:i/>
          <w:lang w:val="hy-AM"/>
        </w:rPr>
        <w:t>ա</w:t>
      </w:r>
      <w:r w:rsidRPr="007E56AE">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չափ</w:t>
      </w:r>
      <w:r w:rsidRPr="007E56AE">
        <w:rPr>
          <w:rFonts w:ascii="GHEA Grapalat" w:hAnsi="GHEA Grapalat" w:cs="Sylfaen"/>
          <w:i/>
          <w:lang w:val="hy-AM"/>
        </w:rPr>
        <w:t>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գործունեության</w:t>
      </w:r>
      <w:r w:rsidRPr="007E56AE">
        <w:rPr>
          <w:rFonts w:ascii="GHEA Grapalat" w:hAnsi="GHEA Grapalat"/>
          <w:i/>
          <w:lang w:val="hy-AM"/>
        </w:rPr>
        <w:t xml:space="preserve"> </w:t>
      </w:r>
      <w:r w:rsidRPr="007E56AE">
        <w:rPr>
          <w:rFonts w:ascii="GHEA Grapalat" w:hAnsi="GHEA Grapalat" w:cs="Sylfaen"/>
          <w:i/>
          <w:lang w:val="hy-AM"/>
        </w:rPr>
        <w:t>այլ</w:t>
      </w:r>
      <w:r w:rsidRPr="007E56AE">
        <w:rPr>
          <w:rFonts w:ascii="GHEA Grapalat" w:hAnsi="GHEA Grapalat"/>
          <w:i/>
          <w:lang w:val="hy-AM"/>
        </w:rPr>
        <w:t xml:space="preserve"> </w:t>
      </w:r>
      <w:r w:rsidRPr="007E56AE">
        <w:rPr>
          <w:rFonts w:ascii="GHEA Grapalat" w:hAnsi="GHEA Grapalat" w:cs="Sylfaen"/>
          <w:i/>
          <w:lang w:val="hy-AM"/>
        </w:rPr>
        <w:t>երաշխիքները</w:t>
      </w:r>
    </w:p>
    <w:p w:rsidR="000E5E72" w:rsidRPr="007E56AE" w:rsidRDefault="000E5E72" w:rsidP="000E5E72">
      <w:pPr>
        <w:rPr>
          <w:rFonts w:ascii="GHEA Grapalat" w:hAnsi="GHEA Grapalat"/>
          <w:lang w:val="hy-AM"/>
        </w:rPr>
      </w:pP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վարձատրության</w:t>
      </w:r>
      <w:r w:rsidRPr="007E56AE">
        <w:rPr>
          <w:rFonts w:ascii="GHEA Grapalat" w:hAnsi="GHEA Grapalat"/>
          <w:lang w:val="hy-AM"/>
        </w:rPr>
        <w:t xml:space="preserve"> </w:t>
      </w:r>
      <w:r w:rsidRPr="007E56AE">
        <w:rPr>
          <w:rFonts w:ascii="GHEA Grapalat" w:hAnsi="GHEA Grapalat" w:cs="Sylfaen"/>
          <w:lang w:val="hy-AM"/>
        </w:rPr>
        <w:t>չափը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երաշխիքները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98</w:t>
      </w:r>
      <w:r w:rsidRPr="007E56AE">
        <w:rPr>
          <w:rFonts w:ascii="GHEA Grapalat" w:hAnsi="GHEA Grapalat"/>
          <w:i/>
          <w:lang w:val="hy-AM"/>
        </w:rPr>
        <w:t xml:space="preserve">. </w:t>
      </w:r>
      <w:r w:rsidRPr="007E56AE">
        <w:rPr>
          <w:rFonts w:ascii="GHEA Grapalat" w:hAnsi="GHEA Grapalat" w:cs="Sylfaen"/>
          <w:i/>
          <w:lang w:val="hy-AM"/>
        </w:rPr>
        <w:t>Պատգամավորի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դադարումը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ժամկետն</w:t>
      </w:r>
      <w:r w:rsidRPr="007E56AE">
        <w:rPr>
          <w:rFonts w:ascii="GHEA Grapalat" w:hAnsi="GHEA Grapalat"/>
          <w:lang w:val="hy-AM"/>
        </w:rPr>
        <w:t xml:space="preserve"> </w:t>
      </w:r>
      <w:r w:rsidRPr="007E56AE">
        <w:rPr>
          <w:rFonts w:ascii="GHEA Grapalat" w:hAnsi="GHEA Grapalat" w:cs="Sylfaen"/>
          <w:lang w:val="hy-AM"/>
        </w:rPr>
        <w:t>ավարտվելու</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քաղաքացիությունը</w:t>
      </w:r>
      <w:r w:rsidRPr="007E56AE">
        <w:rPr>
          <w:rFonts w:ascii="GHEA Grapalat" w:hAnsi="GHEA Grapalat"/>
          <w:lang w:val="hy-AM"/>
        </w:rPr>
        <w:t xml:space="preserve"> </w:t>
      </w:r>
      <w:r w:rsidRPr="007E56AE">
        <w:rPr>
          <w:rFonts w:ascii="GHEA Grapalat" w:hAnsi="GHEA Grapalat" w:cs="Sylfaen"/>
          <w:lang w:val="hy-AM"/>
        </w:rPr>
        <w:t>կորցնելու</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քաղաքացիություն</w:t>
      </w:r>
      <w:r w:rsidRPr="007E56AE">
        <w:rPr>
          <w:rFonts w:ascii="GHEA Grapalat" w:hAnsi="GHEA Grapalat"/>
          <w:lang w:val="hy-AM"/>
        </w:rPr>
        <w:t xml:space="preserve"> </w:t>
      </w:r>
      <w:r w:rsidRPr="007E56AE">
        <w:rPr>
          <w:rFonts w:ascii="GHEA Grapalat" w:hAnsi="GHEA Grapalat" w:cs="Sylfaen"/>
          <w:lang w:val="hy-AM"/>
        </w:rPr>
        <w:t>ձեռք</w:t>
      </w:r>
      <w:r w:rsidRPr="007E56AE">
        <w:rPr>
          <w:rFonts w:ascii="GHEA Grapalat" w:hAnsi="GHEA Grapalat"/>
          <w:lang w:val="hy-AM"/>
        </w:rPr>
        <w:t xml:space="preserve"> </w:t>
      </w:r>
      <w:r w:rsidRPr="007E56AE">
        <w:rPr>
          <w:rFonts w:ascii="GHEA Grapalat" w:hAnsi="GHEA Grapalat" w:cs="Sylfaen"/>
          <w:lang w:val="hy-AM"/>
        </w:rPr>
        <w:t>բերելու</w:t>
      </w:r>
      <w:r w:rsidRPr="007E56AE">
        <w:rPr>
          <w:rFonts w:ascii="GHEA Grapalat" w:hAnsi="GHEA Grapalat"/>
          <w:lang w:val="hy-AM"/>
        </w:rPr>
        <w:t xml:space="preserve">, </w:t>
      </w:r>
      <w:r w:rsidRPr="003D0D63">
        <w:rPr>
          <w:rFonts w:ascii="GHEA Grapalat" w:hAnsi="GHEA Grapalat" w:cs="Sylfaen"/>
          <w:lang w:val="hy-AM"/>
        </w:rPr>
        <w:t>օրինական ուժի մեջ մտած դատավճռով ազատազրկման դատապարտվելու</w:t>
      </w:r>
      <w:r>
        <w:rPr>
          <w:rFonts w:ascii="GHEA Grapalat" w:hAnsi="GHEA Grapalat" w:cs="Sylfaen"/>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7E56AE">
        <w:rPr>
          <w:rFonts w:ascii="GHEA Grapalat" w:hAnsi="GHEA Grapalat" w:cs="Sylfaen"/>
          <w:lang w:val="hy-AM"/>
        </w:rPr>
        <w:t>օրինական</w:t>
      </w:r>
      <w:r w:rsidRPr="007E56AE">
        <w:rPr>
          <w:rFonts w:ascii="GHEA Grapalat" w:hAnsi="GHEA Grapalat"/>
          <w:lang w:val="hy-AM"/>
        </w:rPr>
        <w:t xml:space="preserve"> </w:t>
      </w:r>
      <w:r w:rsidRPr="007E56AE">
        <w:rPr>
          <w:rFonts w:ascii="GHEA Grapalat" w:hAnsi="GHEA Grapalat" w:cs="Sylfaen"/>
          <w:lang w:val="hy-AM"/>
        </w:rPr>
        <w:t>ուժի</w:t>
      </w:r>
      <w:r w:rsidRPr="007E56AE">
        <w:rPr>
          <w:rFonts w:ascii="GHEA Grapalat" w:hAnsi="GHEA Grapalat"/>
          <w:lang w:val="hy-AM"/>
        </w:rPr>
        <w:t xml:space="preserve"> </w:t>
      </w:r>
      <w:r w:rsidRPr="007E56AE">
        <w:rPr>
          <w:rFonts w:ascii="GHEA Grapalat" w:hAnsi="GHEA Grapalat" w:cs="Sylfaen"/>
          <w:lang w:val="hy-AM"/>
        </w:rPr>
        <w:t>մեջ</w:t>
      </w:r>
      <w:r w:rsidRPr="007E56AE">
        <w:rPr>
          <w:rFonts w:ascii="GHEA Grapalat" w:hAnsi="GHEA Grapalat"/>
          <w:lang w:val="hy-AM"/>
        </w:rPr>
        <w:t xml:space="preserve"> </w:t>
      </w:r>
      <w:r w:rsidRPr="007E56AE">
        <w:rPr>
          <w:rFonts w:ascii="GHEA Grapalat" w:hAnsi="GHEA Grapalat" w:cs="Sylfaen"/>
          <w:lang w:val="hy-AM"/>
        </w:rPr>
        <w:t>մտած</w:t>
      </w:r>
      <w:r w:rsidRPr="007E56AE">
        <w:rPr>
          <w:rFonts w:ascii="GHEA Grapalat" w:hAnsi="GHEA Grapalat"/>
          <w:lang w:val="hy-AM"/>
        </w:rPr>
        <w:t xml:space="preserve"> </w:t>
      </w:r>
      <w:r w:rsidRPr="007E56AE">
        <w:rPr>
          <w:rFonts w:ascii="GHEA Grapalat" w:hAnsi="GHEA Grapalat" w:cs="Sylfaen"/>
          <w:lang w:val="hy-AM"/>
        </w:rPr>
        <w:t>վճռով</w:t>
      </w:r>
      <w:r w:rsidRPr="007E56AE">
        <w:rPr>
          <w:rFonts w:ascii="GHEA Grapalat" w:hAnsi="GHEA Grapalat"/>
          <w:lang w:val="hy-AM"/>
        </w:rPr>
        <w:t xml:space="preserve"> </w:t>
      </w:r>
      <w:r w:rsidRPr="007E56AE">
        <w:rPr>
          <w:rFonts w:ascii="GHEA Grapalat" w:hAnsi="GHEA Grapalat" w:cs="Sylfaen"/>
          <w:lang w:val="hy-AM"/>
        </w:rPr>
        <w:t>անգործունակ</w:t>
      </w:r>
      <w:r w:rsidRPr="007E56AE">
        <w:rPr>
          <w:rFonts w:ascii="GHEA Grapalat" w:hAnsi="GHEA Grapalat"/>
          <w:lang w:val="hy-AM"/>
        </w:rPr>
        <w:t xml:space="preserve">, </w:t>
      </w:r>
      <w:r w:rsidRPr="007E56AE">
        <w:rPr>
          <w:rFonts w:ascii="GHEA Grapalat" w:hAnsi="GHEA Grapalat" w:cs="Sylfaen"/>
          <w:lang w:val="hy-AM"/>
        </w:rPr>
        <w:t>սահմանափակ</w:t>
      </w:r>
      <w:r w:rsidRPr="007E56AE">
        <w:rPr>
          <w:rFonts w:ascii="GHEA Grapalat" w:hAnsi="GHEA Grapalat"/>
          <w:lang w:val="hy-AM"/>
        </w:rPr>
        <w:t xml:space="preserve"> </w:t>
      </w:r>
      <w:r w:rsidRPr="007E56AE">
        <w:rPr>
          <w:rFonts w:ascii="GHEA Grapalat" w:hAnsi="GHEA Grapalat" w:cs="Sylfaen"/>
          <w:lang w:val="hy-AM"/>
        </w:rPr>
        <w:t>գործունակ</w:t>
      </w:r>
      <w:r w:rsidRPr="007E56AE">
        <w:rPr>
          <w:rFonts w:ascii="GHEA Grapalat" w:hAnsi="GHEA Grapalat"/>
          <w:lang w:val="hy-AM"/>
        </w:rPr>
        <w:t xml:space="preserve">, </w:t>
      </w:r>
      <w:r w:rsidRPr="007E56AE">
        <w:rPr>
          <w:rFonts w:ascii="GHEA Grapalat" w:hAnsi="GHEA Grapalat" w:cs="Sylfaen"/>
          <w:lang w:val="hy-AM"/>
        </w:rPr>
        <w:t>անհայտ</w:t>
      </w:r>
      <w:r w:rsidRPr="007E56AE">
        <w:rPr>
          <w:rFonts w:ascii="GHEA Grapalat" w:hAnsi="GHEA Grapalat"/>
          <w:lang w:val="hy-AM"/>
        </w:rPr>
        <w:t xml:space="preserve"> </w:t>
      </w:r>
      <w:r w:rsidRPr="007E56AE">
        <w:rPr>
          <w:rFonts w:ascii="GHEA Grapalat" w:hAnsi="GHEA Grapalat" w:cs="Sylfaen"/>
          <w:lang w:val="hy-AM"/>
        </w:rPr>
        <w:t>բացակայող</w:t>
      </w:r>
      <w:r w:rsidRPr="007E56AE">
        <w:rPr>
          <w:rFonts w:ascii="GHEA Grapalat" w:hAnsi="GHEA Grapalat"/>
          <w:lang w:val="hy-AM"/>
        </w:rPr>
        <w:t xml:space="preserve"> </w:t>
      </w:r>
      <w:r w:rsidRPr="007E56AE">
        <w:rPr>
          <w:rFonts w:ascii="GHEA Grapalat" w:hAnsi="GHEA Grapalat" w:cs="Sylfaen"/>
          <w:lang w:val="hy-AM"/>
        </w:rPr>
        <w:t>կամ մահացած ճանաչվելու</w:t>
      </w:r>
      <w:r w:rsidRPr="007E56AE">
        <w:rPr>
          <w:rFonts w:ascii="GHEA Grapalat" w:hAnsi="GHEA Grapalat"/>
          <w:lang w:val="hy-AM"/>
        </w:rPr>
        <w:t xml:space="preserve">, </w:t>
      </w:r>
      <w:r w:rsidRPr="007E56AE">
        <w:rPr>
          <w:rFonts w:ascii="GHEA Grapalat" w:hAnsi="GHEA Grapalat" w:cs="Sylfaen"/>
          <w:lang w:val="hy-AM"/>
        </w:rPr>
        <w:t>մահվան</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հրաժարականի</w:t>
      </w:r>
      <w:r>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ժամանակահատվածում</w:t>
      </w:r>
      <w:r w:rsidRPr="007E56AE">
        <w:rPr>
          <w:rFonts w:ascii="GHEA Grapalat" w:hAnsi="GHEA Grapalat"/>
          <w:lang w:val="hy-AM"/>
        </w:rPr>
        <w:t xml:space="preserve"> </w:t>
      </w:r>
      <w:r w:rsidRPr="007E56AE">
        <w:rPr>
          <w:rFonts w:ascii="GHEA Grapalat" w:hAnsi="GHEA Grapalat" w:cs="Sylfaen"/>
          <w:lang w:val="hy-AM"/>
        </w:rPr>
        <w:t>քվեարկությունների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կեսին</w:t>
      </w:r>
      <w:r w:rsidRPr="007E56AE">
        <w:rPr>
          <w:rFonts w:ascii="GHEA Grapalat" w:hAnsi="GHEA Grapalat"/>
          <w:lang w:val="hy-AM"/>
        </w:rPr>
        <w:t xml:space="preserve"> </w:t>
      </w:r>
      <w:r w:rsidRPr="007E56AE">
        <w:rPr>
          <w:rFonts w:ascii="GHEA Grapalat" w:hAnsi="GHEA Grapalat" w:cs="Sylfaen"/>
          <w:lang w:val="hy-AM"/>
        </w:rPr>
        <w:t>անհարգելի</w:t>
      </w:r>
      <w:r w:rsidRPr="007E56AE">
        <w:rPr>
          <w:rFonts w:ascii="GHEA Grapalat" w:hAnsi="GHEA Grapalat"/>
          <w:lang w:val="hy-AM"/>
        </w:rPr>
        <w:t xml:space="preserve"> </w:t>
      </w:r>
      <w:r w:rsidRPr="007E56AE">
        <w:rPr>
          <w:rFonts w:ascii="GHEA Grapalat" w:hAnsi="GHEA Grapalat" w:cs="Sylfaen"/>
          <w:lang w:val="hy-AM"/>
        </w:rPr>
        <w:t>չմասնակցելու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95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w:t>
      </w:r>
      <w:r w:rsidRPr="007E56AE">
        <w:rPr>
          <w:rFonts w:ascii="GHEA Grapalat" w:hAnsi="GHEA Grapalat" w:cs="Sylfaen"/>
          <w:lang w:val="hy-AM"/>
        </w:rPr>
        <w:t>պայմանները</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քվեարկությունների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կեսին</w:t>
      </w:r>
      <w:r w:rsidRPr="007E56AE">
        <w:rPr>
          <w:rFonts w:ascii="GHEA Grapalat" w:hAnsi="GHEA Grapalat"/>
          <w:lang w:val="hy-AM"/>
        </w:rPr>
        <w:t xml:space="preserve"> </w:t>
      </w:r>
      <w:r w:rsidRPr="007E56AE">
        <w:rPr>
          <w:rFonts w:ascii="GHEA Grapalat" w:hAnsi="GHEA Grapalat" w:cs="Sylfaen"/>
          <w:lang w:val="hy-AM"/>
        </w:rPr>
        <w:t>անհարգելի</w:t>
      </w:r>
      <w:r w:rsidRPr="007E56AE">
        <w:rPr>
          <w:rFonts w:ascii="GHEA Grapalat" w:hAnsi="GHEA Grapalat"/>
          <w:lang w:val="hy-AM"/>
        </w:rPr>
        <w:t xml:space="preserve"> </w:t>
      </w:r>
      <w:r w:rsidRPr="007E56AE">
        <w:rPr>
          <w:rFonts w:ascii="GHEA Grapalat" w:hAnsi="GHEA Grapalat" w:cs="Sylfaen"/>
          <w:lang w:val="hy-AM"/>
        </w:rPr>
        <w:t>չմասնակցելու</w:t>
      </w:r>
      <w:r w:rsidRPr="007E56AE">
        <w:rPr>
          <w:rFonts w:ascii="GHEA Grapalat" w:hAnsi="GHEA Grapalat"/>
          <w:lang w:val="hy-AM"/>
        </w:rPr>
        <w:t xml:space="preserve"> </w:t>
      </w:r>
      <w:r w:rsidRPr="001A0089">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95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7E56AE">
        <w:rPr>
          <w:rFonts w:ascii="GHEA Grapalat" w:hAnsi="GHEA Grapalat" w:cs="Sylfaen"/>
          <w:lang w:val="hy-AM"/>
        </w:rPr>
        <w:t>պայման</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հանգամանք</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խորհուրդը</w:t>
      </w:r>
      <w:r w:rsidRPr="001A0089">
        <w:rPr>
          <w:rFonts w:ascii="GHEA Grapalat" w:hAnsi="GHEA Grapalat"/>
          <w:lang w:val="hy-AM"/>
        </w:rPr>
        <w:t xml:space="preserve"> </w:t>
      </w:r>
      <w:r w:rsidRPr="001A0089">
        <w:rPr>
          <w:rFonts w:ascii="GHEA Grapalat" w:hAnsi="GHEA Grapalat" w:cs="Sylfaen"/>
          <w:lang w:val="hy-AM"/>
        </w:rPr>
        <w:t>եզրակացություն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Սահմանադրական</w:t>
      </w:r>
      <w:r w:rsidRPr="001A0089">
        <w:rPr>
          <w:rFonts w:ascii="GHEA Grapalat" w:hAnsi="GHEA Grapalat"/>
          <w:lang w:val="hy-AM"/>
        </w:rPr>
        <w:t xml:space="preserve"> </w:t>
      </w:r>
      <w:r w:rsidRPr="001A0089">
        <w:rPr>
          <w:rFonts w:ascii="GHEA Grapalat" w:hAnsi="GHEA Grapalat" w:cs="Sylfaen"/>
          <w:lang w:val="hy-AM"/>
        </w:rPr>
        <w:t>դատարան</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w:t>
      </w:r>
      <w:r w:rsidRPr="001A0089">
        <w:rPr>
          <w:rFonts w:ascii="GHEA Grapalat" w:hAnsi="GHEA Grapalat"/>
          <w:i/>
          <w:lang w:val="hy-AM"/>
        </w:rPr>
        <w:t>99</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հերթական</w:t>
      </w:r>
      <w:r w:rsidRPr="007E56AE">
        <w:rPr>
          <w:rFonts w:ascii="GHEA Grapalat" w:hAnsi="GHEA Grapalat"/>
          <w:i/>
          <w:lang w:val="hy-AM"/>
        </w:rPr>
        <w:t xml:space="preserve"> </w:t>
      </w:r>
      <w:r w:rsidRPr="007E56AE">
        <w:rPr>
          <w:rFonts w:ascii="GHEA Grapalat" w:hAnsi="GHEA Grapalat" w:cs="Sylfaen"/>
          <w:i/>
          <w:lang w:val="hy-AM"/>
        </w:rPr>
        <w:t>նստաշրջանները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նստաշրջանները</w:t>
      </w:r>
      <w:r w:rsidRPr="007E56AE">
        <w:rPr>
          <w:rFonts w:ascii="GHEA Grapalat" w:hAnsi="GHEA Grapalat"/>
          <w:lang w:val="hy-AM"/>
        </w:rPr>
        <w:t xml:space="preserve"> </w:t>
      </w:r>
      <w:r w:rsidRPr="007E56AE">
        <w:rPr>
          <w:rFonts w:ascii="GHEA Grapalat" w:hAnsi="GHEA Grapalat" w:cs="Sylfaen"/>
          <w:lang w:val="hy-AM"/>
        </w:rPr>
        <w:t>գումարվում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հունվարի</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երկուշաբթիից</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հունիսի</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հինգշաբթին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սեպտեմբերի</w:t>
      </w:r>
      <w:r w:rsidRPr="007E56AE">
        <w:rPr>
          <w:rFonts w:ascii="GHEA Grapalat" w:hAnsi="GHEA Grapalat"/>
          <w:lang w:val="hy-AM"/>
        </w:rPr>
        <w:t xml:space="preserve"> </w:t>
      </w:r>
      <w:r w:rsidRPr="007E56AE">
        <w:rPr>
          <w:rFonts w:ascii="GHEA Grapalat" w:hAnsi="GHEA Grapalat" w:cs="Sylfaen"/>
          <w:lang w:val="hy-AM"/>
        </w:rPr>
        <w:t>երկրորդ</w:t>
      </w:r>
      <w:r w:rsidRPr="007E56AE">
        <w:rPr>
          <w:rFonts w:ascii="GHEA Grapalat" w:hAnsi="GHEA Grapalat"/>
          <w:lang w:val="hy-AM"/>
        </w:rPr>
        <w:t xml:space="preserve"> </w:t>
      </w:r>
      <w:r w:rsidRPr="007E56AE">
        <w:rPr>
          <w:rFonts w:ascii="GHEA Grapalat" w:hAnsi="GHEA Grapalat" w:cs="Sylfaen"/>
          <w:lang w:val="hy-AM"/>
        </w:rPr>
        <w:t>երկուշաբթիից</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դեկտեմբերի</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հինգշաբթին</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00</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արտահերթ</w:t>
      </w:r>
      <w:r w:rsidRPr="007E56AE">
        <w:rPr>
          <w:rFonts w:ascii="GHEA Grapalat" w:hAnsi="GHEA Grapalat"/>
          <w:i/>
          <w:lang w:val="hy-AM"/>
        </w:rPr>
        <w:t xml:space="preserve"> </w:t>
      </w:r>
      <w:r w:rsidRPr="007E56AE">
        <w:rPr>
          <w:rFonts w:ascii="GHEA Grapalat" w:hAnsi="GHEA Grapalat" w:cs="Sylfaen"/>
          <w:i/>
          <w:lang w:val="hy-AM"/>
        </w:rPr>
        <w:t>նստաշրջանը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նիստը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նստաշրջան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նիստ</w:t>
      </w:r>
      <w:r w:rsidRPr="007E56AE">
        <w:rPr>
          <w:rFonts w:ascii="GHEA Grapalat" w:hAnsi="GHEA Grapalat"/>
          <w:lang w:val="hy-AM"/>
        </w:rPr>
        <w:t xml:space="preserve"> </w:t>
      </w:r>
      <w:r w:rsidRPr="007E56AE">
        <w:rPr>
          <w:rFonts w:ascii="GHEA Grapalat" w:hAnsi="GHEA Grapalat" w:cs="Sylfaen"/>
          <w:lang w:val="hy-AM"/>
        </w:rPr>
        <w:t>գումարում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w:t>
      </w:r>
    </w:p>
    <w:p w:rsidR="000E5E72" w:rsidRPr="001A0089" w:rsidRDefault="000E5E72" w:rsidP="000E5E72">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Արտահերթ</w:t>
      </w:r>
      <w:r w:rsidRPr="001A0089">
        <w:rPr>
          <w:rFonts w:ascii="GHEA Grapalat" w:hAnsi="GHEA Grapalat"/>
          <w:lang w:val="hy-AM"/>
        </w:rPr>
        <w:t xml:space="preserve"> </w:t>
      </w:r>
      <w:r w:rsidRPr="001A0089">
        <w:rPr>
          <w:rFonts w:ascii="GHEA Grapalat" w:hAnsi="GHEA Grapalat" w:cs="Sylfaen"/>
          <w:lang w:val="hy-AM"/>
        </w:rPr>
        <w:t>նստաշրջանը</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նիստն</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նախաձեռնողի</w:t>
      </w:r>
      <w:r w:rsidRPr="001A0089">
        <w:rPr>
          <w:rFonts w:ascii="GHEA Grapalat" w:hAnsi="GHEA Grapalat"/>
          <w:lang w:val="hy-AM"/>
        </w:rPr>
        <w:t xml:space="preserve"> </w:t>
      </w:r>
      <w:r w:rsidRPr="001A0089">
        <w:rPr>
          <w:rFonts w:ascii="GHEA Grapalat" w:hAnsi="GHEA Grapalat" w:cs="Sylfaen"/>
          <w:lang w:val="hy-AM"/>
        </w:rPr>
        <w:t>սահմանած</w:t>
      </w:r>
      <w:r w:rsidRPr="001A0089">
        <w:rPr>
          <w:rFonts w:ascii="GHEA Grapalat" w:hAnsi="GHEA Grapalat"/>
          <w:lang w:val="hy-AM"/>
        </w:rPr>
        <w:t xml:space="preserve"> </w:t>
      </w:r>
      <w:r w:rsidRPr="001A0089">
        <w:rPr>
          <w:rFonts w:ascii="GHEA Grapalat" w:hAnsi="GHEA Grapalat" w:cs="Sylfaen"/>
          <w:lang w:val="hy-AM"/>
        </w:rPr>
        <w:t>օրակարգով</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01</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նիստերի</w:t>
      </w:r>
      <w:r w:rsidRPr="007E56AE">
        <w:rPr>
          <w:rFonts w:ascii="GHEA Grapalat" w:hAnsi="GHEA Grapalat"/>
          <w:i/>
          <w:lang w:val="hy-AM"/>
        </w:rPr>
        <w:t xml:space="preserve"> </w:t>
      </w:r>
      <w:r w:rsidRPr="007E56AE">
        <w:rPr>
          <w:rFonts w:ascii="GHEA Grapalat" w:hAnsi="GHEA Grapalat" w:cs="Sylfaen"/>
          <w:i/>
          <w:lang w:val="hy-AM"/>
        </w:rPr>
        <w:t>հրապարակայնությունը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նիստերը</w:t>
      </w:r>
      <w:r w:rsidRPr="007E56AE">
        <w:rPr>
          <w:rFonts w:ascii="GHEA Grapalat" w:hAnsi="GHEA Grapalat"/>
          <w:lang w:val="hy-AM"/>
        </w:rPr>
        <w:t xml:space="preserve"> </w:t>
      </w:r>
      <w:r w:rsidRPr="007E56AE">
        <w:rPr>
          <w:rFonts w:ascii="GHEA Grapalat" w:hAnsi="GHEA Grapalat" w:cs="Sylfaen"/>
          <w:lang w:val="hy-AM"/>
        </w:rPr>
        <w:t>հրապարակային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անցկացնում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փակ</w:t>
      </w:r>
      <w:r w:rsidRPr="007E56AE">
        <w:rPr>
          <w:rFonts w:ascii="GHEA Grapalat" w:hAnsi="GHEA Grapalat"/>
          <w:lang w:val="hy-AM"/>
        </w:rPr>
        <w:t xml:space="preserve"> </w:t>
      </w:r>
      <w:r w:rsidRPr="007E56AE">
        <w:rPr>
          <w:rFonts w:ascii="GHEA Grapalat" w:hAnsi="GHEA Grapalat" w:cs="Sylfaen"/>
          <w:lang w:val="hy-AM"/>
        </w:rPr>
        <w:t>նիստ</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102</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նիստերի</w:t>
      </w:r>
      <w:r w:rsidRPr="007E56AE">
        <w:rPr>
          <w:rFonts w:ascii="GHEA Grapalat" w:hAnsi="GHEA Grapalat"/>
          <w:i/>
          <w:lang w:val="hy-AM"/>
        </w:rPr>
        <w:t xml:space="preserve"> </w:t>
      </w:r>
      <w:r w:rsidRPr="007E56AE">
        <w:rPr>
          <w:rFonts w:ascii="GHEA Grapalat" w:hAnsi="GHEA Grapalat" w:cs="Sylfaen"/>
          <w:i/>
          <w:lang w:val="hy-AM"/>
        </w:rPr>
        <w:t>իրավազորությունը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նիստն</w:t>
      </w:r>
      <w:r w:rsidRPr="007E56AE">
        <w:rPr>
          <w:rFonts w:ascii="GHEA Grapalat" w:hAnsi="GHEA Grapalat"/>
          <w:lang w:val="hy-AM"/>
        </w:rPr>
        <w:t xml:space="preserve"> </w:t>
      </w:r>
      <w:r w:rsidRPr="007E56AE">
        <w:rPr>
          <w:rFonts w:ascii="GHEA Grapalat" w:hAnsi="GHEA Grapalat" w:cs="Sylfaen"/>
          <w:lang w:val="hy-AM"/>
        </w:rPr>
        <w:t>իրավազոր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նիստին</w:t>
      </w:r>
      <w:r w:rsidRPr="007E56AE">
        <w:rPr>
          <w:rFonts w:ascii="GHEA Grapalat" w:hAnsi="GHEA Grapalat"/>
          <w:lang w:val="hy-AM"/>
        </w:rPr>
        <w:t xml:space="preserve"> </w:t>
      </w:r>
      <w:r w:rsidRPr="007E56AE">
        <w:rPr>
          <w:rFonts w:ascii="GHEA Grapalat" w:hAnsi="GHEA Grapalat" w:cs="Sylfaen"/>
          <w:lang w:val="hy-AM"/>
        </w:rPr>
        <w:t>մասնակցում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կեսից</w:t>
      </w:r>
      <w:r w:rsidRPr="007E56AE">
        <w:rPr>
          <w:rFonts w:ascii="GHEA Grapalat" w:hAnsi="GHEA Grapalat"/>
          <w:lang w:val="hy-AM"/>
        </w:rPr>
        <w:t xml:space="preserve"> </w:t>
      </w:r>
      <w:r w:rsidRPr="007E56AE">
        <w:rPr>
          <w:rFonts w:ascii="GHEA Grapalat" w:hAnsi="GHEA Grapalat" w:cs="Sylfaen"/>
          <w:lang w:val="hy-AM"/>
        </w:rPr>
        <w:t>ավելին</w:t>
      </w:r>
      <w:r w:rsidRPr="007E56AE">
        <w:rPr>
          <w:rFonts w:ascii="GHEA Grapalat" w:hAnsi="GHEA Grapalat"/>
          <w:lang w:val="hy-AM"/>
        </w:rPr>
        <w:t xml:space="preserve">, </w:t>
      </w:r>
      <w:r w:rsidRPr="007E56AE">
        <w:rPr>
          <w:rFonts w:ascii="GHEA Grapalat" w:hAnsi="GHEA Grapalat" w:cs="Sylfaen"/>
          <w:lang w:val="hy-AM"/>
        </w:rPr>
        <w:t>բացառությամբ</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դեպքերի</w:t>
      </w:r>
      <w:r w:rsidRPr="007E56AE">
        <w:rPr>
          <w:rFonts w:ascii="GHEA Grapalat" w:hAnsi="GHEA Grapalat"/>
          <w:lang w:val="hy-AM"/>
        </w:rPr>
        <w:t xml:space="preserve">, </w:t>
      </w:r>
      <w:r w:rsidRPr="007E56AE">
        <w:rPr>
          <w:rFonts w:ascii="GHEA Grapalat" w:hAnsi="GHEA Grapalat" w:cs="Sylfaen"/>
          <w:lang w:val="hy-AM"/>
        </w:rPr>
        <w:t>երբ</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ընդունման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անհրաժեշտ</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որակյալ</w:t>
      </w:r>
      <w:r w:rsidRPr="007E56AE">
        <w:rPr>
          <w:rFonts w:ascii="GHEA Grapalat" w:hAnsi="GHEA Grapalat"/>
          <w:lang w:val="hy-AM"/>
        </w:rPr>
        <w:t xml:space="preserve"> </w:t>
      </w:r>
      <w:r w:rsidRPr="007E56AE">
        <w:rPr>
          <w:rFonts w:ascii="GHEA Grapalat" w:hAnsi="GHEA Grapalat" w:cs="Sylfaen"/>
          <w:lang w:val="hy-AM"/>
        </w:rPr>
        <w:t>մեծամասնություն</w:t>
      </w:r>
      <w:r w:rsidRPr="007E56AE">
        <w:rPr>
          <w:rFonts w:ascii="GHEA Grapalat" w:hAnsi="GHEA Grapalat"/>
          <w:lang w:val="hy-AM"/>
        </w:rPr>
        <w:t xml:space="preserve">: </w:t>
      </w:r>
      <w:r w:rsidRPr="007E56AE">
        <w:rPr>
          <w:rFonts w:ascii="GHEA Grapalat" w:hAnsi="GHEA Grapalat" w:cs="Sylfaen"/>
          <w:lang w:val="hy-AM"/>
        </w:rPr>
        <w:t>Նման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նիստն</w:t>
      </w:r>
      <w:r w:rsidRPr="007E56AE">
        <w:rPr>
          <w:rFonts w:ascii="GHEA Grapalat" w:hAnsi="GHEA Grapalat"/>
          <w:lang w:val="hy-AM"/>
        </w:rPr>
        <w:t xml:space="preserve"> </w:t>
      </w:r>
      <w:r w:rsidRPr="007E56AE">
        <w:rPr>
          <w:rFonts w:ascii="GHEA Grapalat" w:hAnsi="GHEA Grapalat" w:cs="Sylfaen"/>
          <w:lang w:val="hy-AM"/>
        </w:rPr>
        <w:t>իրավազոր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նիստին</w:t>
      </w:r>
      <w:r w:rsidRPr="007E56AE">
        <w:rPr>
          <w:rFonts w:ascii="GHEA Grapalat" w:hAnsi="GHEA Grapalat"/>
          <w:lang w:val="hy-AM"/>
        </w:rPr>
        <w:t xml:space="preserve"> </w:t>
      </w:r>
      <w:r w:rsidRPr="007E56AE">
        <w:rPr>
          <w:rFonts w:ascii="GHEA Grapalat" w:hAnsi="GHEA Grapalat" w:cs="Sylfaen"/>
          <w:lang w:val="hy-AM"/>
        </w:rPr>
        <w:t>մասնակցում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ընդունման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անհրաժեշտ</w:t>
      </w:r>
      <w:r w:rsidRPr="007E56AE">
        <w:rPr>
          <w:rFonts w:ascii="GHEA Grapalat" w:hAnsi="GHEA Grapalat"/>
          <w:lang w:val="hy-AM"/>
        </w:rPr>
        <w:t xml:space="preserve"> </w:t>
      </w:r>
      <w:r w:rsidRPr="007E56AE">
        <w:rPr>
          <w:rFonts w:ascii="GHEA Grapalat" w:hAnsi="GHEA Grapalat" w:cs="Sylfaen"/>
          <w:lang w:val="hy-AM"/>
        </w:rPr>
        <w:t>թվով</w:t>
      </w:r>
      <w:r w:rsidRPr="007E56AE">
        <w:rPr>
          <w:rFonts w:ascii="GHEA Grapalat" w:hAnsi="GHEA Grapalat"/>
          <w:lang w:val="hy-AM"/>
        </w:rPr>
        <w:t xml:space="preserve"> </w:t>
      </w:r>
      <w:r w:rsidRPr="007E56AE">
        <w:rPr>
          <w:rFonts w:ascii="GHEA Grapalat" w:hAnsi="GHEA Grapalat" w:cs="Sylfaen"/>
          <w:lang w:val="hy-AM"/>
        </w:rPr>
        <w:t>պատգամ</w:t>
      </w:r>
      <w:r w:rsidRPr="001A0089">
        <w:rPr>
          <w:rFonts w:ascii="GHEA Grapalat" w:hAnsi="GHEA Grapalat" w:cs="Sylfaen"/>
          <w:lang w:val="hy-AM"/>
        </w:rPr>
        <w:t>ա</w:t>
      </w:r>
      <w:r w:rsidRPr="007E56AE">
        <w:rPr>
          <w:rFonts w:ascii="GHEA Grapalat" w:hAnsi="GHEA Grapalat" w:cs="Sylfaen"/>
          <w:lang w:val="hy-AM"/>
        </w:rPr>
        <w:t>վորներ</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03</w:t>
      </w:r>
      <w:r w:rsidRPr="007E56AE">
        <w:rPr>
          <w:rFonts w:ascii="GHEA Grapalat" w:hAnsi="GHEA Grapalat"/>
          <w:i/>
          <w:lang w:val="hy-AM"/>
        </w:rPr>
        <w:t xml:space="preserve">. </w:t>
      </w:r>
      <w:r w:rsidRPr="007E56AE">
        <w:rPr>
          <w:rFonts w:ascii="GHEA Grapalat" w:hAnsi="GHEA Grapalat" w:cs="Sylfaen"/>
          <w:i/>
          <w:lang w:val="hy-AM"/>
        </w:rPr>
        <w:t>Օրենքների</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որոշումների</w:t>
      </w:r>
      <w:r w:rsidRPr="007E56AE">
        <w:rPr>
          <w:rFonts w:ascii="GHEA Grapalat" w:hAnsi="GHEA Grapalat"/>
          <w:i/>
          <w:lang w:val="hy-AM"/>
        </w:rPr>
        <w:t xml:space="preserve">, </w:t>
      </w:r>
      <w:r w:rsidRPr="007E56AE">
        <w:rPr>
          <w:rFonts w:ascii="GHEA Grapalat" w:hAnsi="GHEA Grapalat" w:cs="Sylfaen"/>
          <w:i/>
          <w:lang w:val="hy-AM"/>
        </w:rPr>
        <w:t>հայտարարությունների</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ուղերձների</w:t>
      </w:r>
      <w:r w:rsidRPr="007E56AE">
        <w:rPr>
          <w:rFonts w:ascii="GHEA Grapalat" w:hAnsi="GHEA Grapalat"/>
          <w:i/>
          <w:lang w:val="hy-AM"/>
        </w:rPr>
        <w:t xml:space="preserve"> </w:t>
      </w:r>
      <w:r w:rsidRPr="007E56AE">
        <w:rPr>
          <w:rFonts w:ascii="GHEA Grapalat" w:hAnsi="GHEA Grapalat" w:cs="Sylfaen"/>
          <w:i/>
          <w:lang w:val="hy-AM"/>
        </w:rPr>
        <w:t>ընդունումը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Օրենքները</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որոշումները</w:t>
      </w:r>
      <w:r w:rsidRPr="007E56AE">
        <w:rPr>
          <w:rFonts w:ascii="GHEA Grapalat" w:hAnsi="GHEA Grapalat"/>
          <w:lang w:val="hy-AM"/>
        </w:rPr>
        <w:t xml:space="preserve">, </w:t>
      </w:r>
      <w:r w:rsidRPr="007E56AE">
        <w:rPr>
          <w:rFonts w:ascii="GHEA Grapalat" w:hAnsi="GHEA Grapalat" w:cs="Sylfaen"/>
          <w:lang w:val="hy-AM"/>
        </w:rPr>
        <w:t>հայտարարությունները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ուղերձներն</w:t>
      </w:r>
      <w:r>
        <w:rPr>
          <w:rFonts w:ascii="GHEA Grapalat" w:hAnsi="GHEA Grapalat"/>
          <w:lang w:val="hy-AM"/>
        </w:rPr>
        <w:t xml:space="preserve"> </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B25F85">
        <w:rPr>
          <w:rFonts w:ascii="GHEA Grapalat" w:hAnsi="GHEA Grapalat" w:cs="Sylfaen"/>
          <w:lang w:val="hy-AM"/>
        </w:rPr>
        <w:t>քվեարկությանը մասնակցող</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բացառությամբ</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1A0089">
        <w:rPr>
          <w:rFonts w:ascii="GHEA Grapalat" w:hAnsi="GHEA Grapalat" w:cs="Sylfaen"/>
          <w:lang w:val="hy-AM"/>
        </w:rPr>
        <w:t>նախատես</w:t>
      </w:r>
      <w:r w:rsidRPr="007E56AE">
        <w:rPr>
          <w:rFonts w:ascii="GHEA Grapalat" w:hAnsi="GHEA Grapalat" w:cs="Sylfaen"/>
          <w:lang w:val="hy-AM"/>
        </w:rPr>
        <w:t>ված</w:t>
      </w:r>
      <w:r w:rsidRPr="007E56AE">
        <w:rPr>
          <w:rFonts w:ascii="GHEA Grapalat" w:hAnsi="GHEA Grapalat"/>
          <w:lang w:val="hy-AM"/>
        </w:rPr>
        <w:t xml:space="preserve"> </w:t>
      </w:r>
      <w:r w:rsidRPr="007E56AE">
        <w:rPr>
          <w:rFonts w:ascii="GHEA Grapalat" w:hAnsi="GHEA Grapalat" w:cs="Sylfaen"/>
          <w:lang w:val="hy-AM"/>
        </w:rPr>
        <w:t>դեպքերի</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F0652B">
        <w:rPr>
          <w:rFonts w:ascii="GHEA Grapalat" w:hAnsi="GHEA Grapalat"/>
          <w:lang w:val="hy-AM"/>
        </w:rPr>
        <w:t>ժ</w:t>
      </w:r>
      <w:r w:rsidRPr="007E56AE">
        <w:rPr>
          <w:rFonts w:ascii="GHEA Grapalat" w:hAnsi="GHEA Grapalat" w:cs="Sylfaen"/>
          <w:lang w:val="hy-AM"/>
        </w:rPr>
        <w:t>ողովի</w:t>
      </w:r>
      <w:r w:rsidRPr="007E56AE">
        <w:rPr>
          <w:rFonts w:ascii="GHEA Grapalat" w:hAnsi="GHEA Grapalat"/>
          <w:lang w:val="hy-AM"/>
        </w:rPr>
        <w:t xml:space="preserve"> </w:t>
      </w:r>
      <w:r w:rsidRPr="007E56AE">
        <w:rPr>
          <w:rFonts w:ascii="GHEA Grapalat" w:hAnsi="GHEA Grapalat" w:cs="Sylfaen"/>
          <w:lang w:val="hy-AM"/>
        </w:rPr>
        <w:t>կանոնակարգը</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Դատական</w:t>
      </w:r>
      <w:r w:rsidRPr="007E56AE">
        <w:rPr>
          <w:rFonts w:ascii="GHEA Grapalat" w:hAnsi="GHEA Grapalat"/>
          <w:lang w:val="hy-AM"/>
        </w:rPr>
        <w:t xml:space="preserve"> </w:t>
      </w:r>
      <w:r w:rsidRPr="007E56AE">
        <w:rPr>
          <w:rFonts w:ascii="GHEA Grapalat" w:hAnsi="GHEA Grapalat" w:cs="Sylfaen"/>
          <w:lang w:val="hy-AM"/>
        </w:rPr>
        <w:t>օրենսգրքերը</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B25F85">
        <w:rPr>
          <w:rFonts w:ascii="GHEA Grapalat" w:hAnsi="GHEA Grapalat" w:cs="Sylfaen"/>
          <w:lang w:val="hy-AM"/>
        </w:rPr>
        <w:t>Հանրաքվեի</w:t>
      </w:r>
      <w:r w:rsidRPr="007E56AE">
        <w:rPr>
          <w:rFonts w:ascii="GHEA Grapalat" w:hAnsi="GHEA Grapalat"/>
          <w:lang w:val="hy-AM"/>
        </w:rPr>
        <w:t xml:space="preserve">, </w:t>
      </w:r>
      <w:r w:rsidRPr="007E56AE">
        <w:rPr>
          <w:rFonts w:ascii="GHEA Grapalat" w:hAnsi="GHEA Grapalat" w:cs="Sylfaen"/>
          <w:lang w:val="hy-AM"/>
        </w:rPr>
        <w:t>Կուսակցությունների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Մարդու</w:t>
      </w:r>
      <w:r w:rsidRPr="007E56AE">
        <w:rPr>
          <w:rFonts w:ascii="GHEA Grapalat" w:hAnsi="GHEA Grapalat"/>
          <w:lang w:val="hy-AM"/>
        </w:rPr>
        <w:t xml:space="preserve"> </w:t>
      </w:r>
      <w:r w:rsidRPr="007E56AE">
        <w:rPr>
          <w:rFonts w:ascii="GHEA Grapalat" w:hAnsi="GHEA Grapalat" w:cs="Sylfaen"/>
          <w:lang w:val="hy-AM"/>
        </w:rPr>
        <w:t>իրավունքների</w:t>
      </w:r>
      <w:r w:rsidRPr="007E56AE">
        <w:rPr>
          <w:rFonts w:ascii="GHEA Grapalat" w:hAnsi="GHEA Grapalat"/>
          <w:lang w:val="hy-AM"/>
        </w:rPr>
        <w:t xml:space="preserve"> </w:t>
      </w:r>
      <w:r w:rsidRPr="007E56AE">
        <w:rPr>
          <w:rFonts w:ascii="GHEA Grapalat" w:hAnsi="GHEA Grapalat" w:cs="Sylfaen"/>
          <w:lang w:val="hy-AM"/>
        </w:rPr>
        <w:t>պաշտպանի</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սահմանադրական </w:t>
      </w:r>
      <w:r w:rsidRPr="007E56AE">
        <w:rPr>
          <w:rFonts w:ascii="GHEA Grapalat" w:hAnsi="GHEA Grapalat" w:cs="Sylfaen"/>
          <w:lang w:val="hy-AM"/>
        </w:rPr>
        <w:t>օրենքներն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7E56AE">
        <w:rPr>
          <w:rFonts w:ascii="GHEA Grapalat" w:hAnsi="GHEA Grapalat"/>
          <w:lang w:val="hy-AM"/>
        </w:rPr>
        <w:t xml:space="preserve">: </w:t>
      </w:r>
      <w:r w:rsidRPr="00F81750">
        <w:rPr>
          <w:rFonts w:ascii="GHEA Grapalat" w:hAnsi="GHEA Grapalat" w:cs="Sylfaen"/>
          <w:lang w:val="hy-AM"/>
        </w:rPr>
        <w:t>Սահմանադրական</w:t>
      </w:r>
      <w:r w:rsidRPr="00F81750">
        <w:rPr>
          <w:rFonts w:ascii="GHEA Grapalat" w:hAnsi="GHEA Grapalat"/>
          <w:lang w:val="hy-AM"/>
        </w:rPr>
        <w:t xml:space="preserve"> </w:t>
      </w:r>
      <w:r w:rsidRPr="00F81750">
        <w:rPr>
          <w:rFonts w:ascii="GHEA Grapalat" w:hAnsi="GHEA Grapalat" w:cs="Sylfaen"/>
          <w:lang w:val="hy-AM"/>
        </w:rPr>
        <w:t>օրենքի իրավակարգավորումը</w:t>
      </w:r>
      <w:r w:rsidRPr="00F81750">
        <w:rPr>
          <w:rFonts w:ascii="GHEA Grapalat" w:hAnsi="GHEA Grapalat"/>
          <w:lang w:val="hy-AM"/>
        </w:rPr>
        <w:t xml:space="preserve"> </w:t>
      </w:r>
      <w:r w:rsidRPr="00F81750">
        <w:rPr>
          <w:rFonts w:ascii="GHEA Grapalat" w:hAnsi="GHEA Grapalat" w:cs="Sylfaen"/>
          <w:lang w:val="hy-AM"/>
        </w:rPr>
        <w:t>չպետք</w:t>
      </w:r>
      <w:r w:rsidRPr="00F81750">
        <w:rPr>
          <w:rFonts w:ascii="GHEA Grapalat" w:hAnsi="GHEA Grapalat"/>
          <w:lang w:val="hy-AM"/>
        </w:rPr>
        <w:t xml:space="preserve"> </w:t>
      </w:r>
      <w:r w:rsidRPr="00F81750">
        <w:rPr>
          <w:rFonts w:ascii="GHEA Grapalat" w:hAnsi="GHEA Grapalat" w:cs="Sylfaen"/>
          <w:lang w:val="hy-AM"/>
        </w:rPr>
        <w:t>է</w:t>
      </w:r>
      <w:r w:rsidRPr="00F81750">
        <w:rPr>
          <w:rFonts w:ascii="GHEA Grapalat" w:hAnsi="GHEA Grapalat"/>
          <w:lang w:val="hy-AM"/>
        </w:rPr>
        <w:t xml:space="preserve"> </w:t>
      </w:r>
      <w:r w:rsidRPr="00F81750">
        <w:rPr>
          <w:rFonts w:ascii="GHEA Grapalat" w:hAnsi="GHEA Grapalat" w:cs="Sylfaen"/>
          <w:lang w:val="hy-AM"/>
        </w:rPr>
        <w:t>դուրս</w:t>
      </w:r>
      <w:r w:rsidRPr="00F0652B">
        <w:rPr>
          <w:rFonts w:ascii="GHEA Grapalat" w:hAnsi="GHEA Grapalat" w:cs="Sylfaen"/>
          <w:lang w:val="hy-AM"/>
        </w:rPr>
        <w:t xml:space="preserve"> գա</w:t>
      </w:r>
      <w:r w:rsidRPr="00F81750">
        <w:rPr>
          <w:rFonts w:ascii="GHEA Grapalat" w:hAnsi="GHEA Grapalat"/>
          <w:lang w:val="hy-AM"/>
        </w:rPr>
        <w:t xml:space="preserve"> </w:t>
      </w:r>
      <w:r w:rsidRPr="00F81750">
        <w:rPr>
          <w:rFonts w:ascii="GHEA Grapalat" w:hAnsi="GHEA Grapalat" w:cs="Sylfaen"/>
          <w:lang w:val="hy-AM"/>
        </w:rPr>
        <w:t>իր</w:t>
      </w:r>
      <w:r w:rsidRPr="00F81750">
        <w:rPr>
          <w:rFonts w:ascii="GHEA Grapalat" w:hAnsi="GHEA Grapalat"/>
          <w:lang w:val="hy-AM"/>
        </w:rPr>
        <w:t xml:space="preserve"> </w:t>
      </w:r>
      <w:r w:rsidRPr="00F81750">
        <w:rPr>
          <w:rFonts w:ascii="GHEA Grapalat" w:hAnsi="GHEA Grapalat" w:cs="Sylfaen"/>
          <w:lang w:val="hy-AM"/>
        </w:rPr>
        <w:t>առարկայի</w:t>
      </w:r>
      <w:r w:rsidRPr="00F81750">
        <w:rPr>
          <w:rFonts w:ascii="GHEA Grapalat" w:hAnsi="GHEA Grapalat"/>
          <w:lang w:val="hy-AM"/>
        </w:rPr>
        <w:t xml:space="preserve"> </w:t>
      </w:r>
      <w:r w:rsidRPr="00F81750">
        <w:rPr>
          <w:rFonts w:ascii="GHEA Grapalat" w:hAnsi="GHEA Grapalat" w:cs="Sylfaen"/>
          <w:lang w:val="hy-AM"/>
        </w:rPr>
        <w:t>շրջանակներից</w:t>
      </w:r>
      <w:r w:rsidRPr="00F81750">
        <w:rPr>
          <w:rFonts w:ascii="GHEA Grapalat" w:hAnsi="GHEA Grapalat"/>
          <w:lang w:val="hy-AM"/>
        </w:rPr>
        <w:t>:</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lastRenderedPageBreak/>
        <w:t>3</w:t>
      </w:r>
      <w:r w:rsidRPr="001A0089">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կազմակերպման</w:t>
      </w:r>
      <w:r w:rsidRPr="007E56AE">
        <w:rPr>
          <w:rFonts w:ascii="GHEA Grapalat" w:hAnsi="GHEA Grapalat"/>
          <w:lang w:val="hy-AM"/>
        </w:rPr>
        <w:t xml:space="preserve"> </w:t>
      </w:r>
      <w:r w:rsidRPr="007E56AE">
        <w:rPr>
          <w:rFonts w:ascii="GHEA Grapalat" w:hAnsi="GHEA Grapalat" w:cs="Sylfaen"/>
          <w:lang w:val="hy-AM"/>
        </w:rPr>
        <w:t>հարցերով</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որոշումներ</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4</w:t>
      </w:r>
      <w:r w:rsidRPr="007E56AE">
        <w:rPr>
          <w:rFonts w:ascii="GHEA Grapalat" w:hAnsi="GHEA Grapalat"/>
          <w:lang w:val="hy-AM"/>
        </w:rPr>
        <w:t>.</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որոշումները</w:t>
      </w:r>
      <w:r w:rsidRPr="007E56AE">
        <w:rPr>
          <w:rFonts w:ascii="GHEA Grapalat" w:hAnsi="GHEA Grapalat"/>
          <w:lang w:val="hy-AM"/>
        </w:rPr>
        <w:t xml:space="preserve">, </w:t>
      </w:r>
      <w:r w:rsidRPr="007E56AE">
        <w:rPr>
          <w:rFonts w:ascii="GHEA Grapalat" w:hAnsi="GHEA Grapalat" w:cs="Sylfaen"/>
          <w:lang w:val="hy-AM"/>
        </w:rPr>
        <w:t>հայտարարությունները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ուղերձներ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հրապարակում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04</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նախագահը</w:t>
      </w:r>
      <w:r w:rsidRPr="007E56AE">
        <w:rPr>
          <w:rFonts w:ascii="GHEA Grapalat" w:hAnsi="GHEA Grapalat"/>
          <w:i/>
          <w:lang w:val="hy-AM"/>
        </w:rPr>
        <w:t xml:space="preserve">, </w:t>
      </w:r>
      <w:r w:rsidRPr="007E56AE">
        <w:rPr>
          <w:rFonts w:ascii="GHEA Grapalat" w:hAnsi="GHEA Grapalat" w:cs="Sylfaen"/>
          <w:i/>
          <w:lang w:val="hy-AM"/>
        </w:rPr>
        <w:t>նրա</w:t>
      </w:r>
      <w:r w:rsidRPr="007E56AE">
        <w:rPr>
          <w:rFonts w:ascii="GHEA Grapalat" w:hAnsi="GHEA Grapalat"/>
          <w:i/>
          <w:lang w:val="hy-AM"/>
        </w:rPr>
        <w:t xml:space="preserve"> </w:t>
      </w:r>
      <w:r w:rsidRPr="007E56AE">
        <w:rPr>
          <w:rFonts w:ascii="GHEA Grapalat" w:hAnsi="GHEA Grapalat" w:cs="Sylfaen"/>
          <w:i/>
          <w:lang w:val="hy-AM"/>
        </w:rPr>
        <w:t>տեղակալները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խորհուրդը</w:t>
      </w:r>
    </w:p>
    <w:p w:rsidR="000E5E72" w:rsidRPr="001A0089"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ամբողջ</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կազմից</w:t>
      </w:r>
      <w:r w:rsidRPr="007E56AE">
        <w:rPr>
          <w:rFonts w:ascii="GHEA Grapalat" w:hAnsi="GHEA Grapalat"/>
          <w:lang w:val="hy-AM"/>
        </w:rPr>
        <w:t xml:space="preserve"> </w:t>
      </w:r>
      <w:r w:rsidRPr="007E56AE">
        <w:rPr>
          <w:rFonts w:ascii="GHEA Grapalat" w:hAnsi="GHEA Grapalat" w:cs="Sylfaen"/>
          <w:lang w:val="hy-AM"/>
        </w:rPr>
        <w:t>ընտրում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տեղակալներ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նրա</w:t>
      </w:r>
      <w:r w:rsidRPr="001A0089">
        <w:rPr>
          <w:rFonts w:ascii="GHEA Grapalat" w:hAnsi="GHEA Grapalat"/>
          <w:lang w:val="hy-AM"/>
        </w:rPr>
        <w:t xml:space="preserve"> </w:t>
      </w:r>
      <w:r w:rsidRPr="001A0089">
        <w:rPr>
          <w:rFonts w:ascii="GHEA Grapalat" w:hAnsi="GHEA Grapalat" w:cs="Sylfaen"/>
          <w:lang w:val="hy-AM"/>
        </w:rPr>
        <w:t>տեղակալներն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Տեղակալներից</w:t>
      </w:r>
      <w:r w:rsidRPr="001A0089">
        <w:rPr>
          <w:rFonts w:ascii="GHEA Grapalat" w:hAnsi="GHEA Grapalat"/>
          <w:lang w:val="hy-AM"/>
        </w:rPr>
        <w:t xml:space="preserve"> </w:t>
      </w:r>
      <w:r w:rsidRPr="001A0089">
        <w:rPr>
          <w:rFonts w:ascii="GHEA Grapalat" w:hAnsi="GHEA Grapalat" w:cs="Sylfaen"/>
          <w:lang w:val="hy-AM"/>
        </w:rPr>
        <w:t>մեկ</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ընդդիմադիր</w:t>
      </w:r>
      <w:r w:rsidRPr="001A0089">
        <w:rPr>
          <w:rFonts w:ascii="GHEA Grapalat" w:hAnsi="GHEA Grapalat"/>
          <w:lang w:val="hy-AM"/>
        </w:rPr>
        <w:t xml:space="preserve"> </w:t>
      </w:r>
      <w:r w:rsidRPr="007E56AE">
        <w:rPr>
          <w:rFonts w:ascii="GHEA Grapalat" w:hAnsi="GHEA Grapalat" w:cs="Sylfaen"/>
          <w:lang w:val="hy-AM"/>
        </w:rPr>
        <w:t>խմբակցությունների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առաջադրված</w:t>
      </w:r>
      <w:r w:rsidRPr="007E56AE">
        <w:rPr>
          <w:rFonts w:ascii="GHEA Grapalat" w:hAnsi="GHEA Grapalat"/>
          <w:lang w:val="hy-AM"/>
        </w:rPr>
        <w:t xml:space="preserve"> </w:t>
      </w:r>
      <w:r w:rsidRPr="007E56AE">
        <w:rPr>
          <w:rFonts w:ascii="GHEA Grapalat" w:hAnsi="GHEA Grapalat" w:cs="Sylfaen"/>
          <w:lang w:val="hy-AM"/>
        </w:rPr>
        <w:t>պատգամավորը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ապահովում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բնականոն</w:t>
      </w:r>
      <w:r w:rsidRPr="007E56AE">
        <w:rPr>
          <w:rFonts w:ascii="GHEA Grapalat" w:hAnsi="GHEA Grapalat"/>
          <w:lang w:val="hy-AM"/>
        </w:rPr>
        <w:t xml:space="preserve"> </w:t>
      </w:r>
      <w:r w:rsidRPr="007E56AE">
        <w:rPr>
          <w:rFonts w:ascii="GHEA Grapalat" w:hAnsi="GHEA Grapalat" w:cs="Sylfaen"/>
          <w:lang w:val="hy-AM"/>
        </w:rPr>
        <w:t>գործունեությունը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ժողովում</w:t>
      </w:r>
      <w:r w:rsidRPr="007E56AE">
        <w:rPr>
          <w:rFonts w:ascii="GHEA Grapalat" w:hAnsi="GHEA Grapalat"/>
          <w:lang w:val="hy-AM"/>
        </w:rPr>
        <w:t xml:space="preserve"> </w:t>
      </w:r>
      <w:r w:rsidRPr="007E56AE">
        <w:rPr>
          <w:rFonts w:ascii="GHEA Grapalat" w:hAnsi="GHEA Grapalat" w:cs="Sylfaen"/>
          <w:lang w:val="hy-AM"/>
        </w:rPr>
        <w:t>ձևավորվում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խորհուրդ</w:t>
      </w:r>
      <w:r w:rsidRPr="007E56AE">
        <w:rPr>
          <w:rFonts w:ascii="GHEA Grapalat" w:hAnsi="GHEA Grapalat"/>
          <w:lang w:val="hy-AM"/>
        </w:rPr>
        <w:t xml:space="preserve">, </w:t>
      </w:r>
      <w:r w:rsidRPr="007E56AE">
        <w:rPr>
          <w:rFonts w:ascii="GHEA Grapalat" w:hAnsi="GHEA Grapalat" w:cs="Sylfaen"/>
          <w:lang w:val="hy-AM"/>
        </w:rPr>
        <w:t>որը</w:t>
      </w:r>
      <w:r w:rsidRPr="007E56AE">
        <w:rPr>
          <w:rFonts w:ascii="GHEA Grapalat" w:hAnsi="GHEA Grapalat"/>
          <w:lang w:val="hy-AM"/>
        </w:rPr>
        <w:t xml:space="preserve"> </w:t>
      </w:r>
      <w:r w:rsidRPr="007E56AE">
        <w:rPr>
          <w:rFonts w:ascii="GHEA Grapalat" w:hAnsi="GHEA Grapalat" w:cs="Sylfaen"/>
          <w:lang w:val="hy-AM"/>
        </w:rPr>
        <w:t>կազմված</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նախագահից</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տեղակալներից</w:t>
      </w:r>
      <w:r w:rsidRPr="007E56AE">
        <w:rPr>
          <w:rFonts w:ascii="GHEA Grapalat" w:hAnsi="GHEA Grapalat"/>
          <w:lang w:val="hy-AM"/>
        </w:rPr>
        <w:t xml:space="preserve">, </w:t>
      </w:r>
      <w:r w:rsidRPr="007E56AE">
        <w:rPr>
          <w:rFonts w:ascii="GHEA Grapalat" w:hAnsi="GHEA Grapalat" w:cs="Sylfaen"/>
          <w:lang w:val="hy-AM"/>
        </w:rPr>
        <w:t>խմբակցությունների</w:t>
      </w:r>
      <w:r w:rsidRPr="007E56AE">
        <w:rPr>
          <w:rFonts w:ascii="GHEA Grapalat" w:hAnsi="GHEA Grapalat"/>
          <w:lang w:val="hy-AM"/>
        </w:rPr>
        <w:t xml:space="preserve"> </w:t>
      </w:r>
      <w:r w:rsidRPr="007E56AE">
        <w:rPr>
          <w:rFonts w:ascii="GHEA Grapalat" w:hAnsi="GHEA Grapalat" w:cs="Sylfaen"/>
          <w:lang w:val="hy-AM"/>
        </w:rPr>
        <w:t>մեկական</w:t>
      </w:r>
      <w:r w:rsidRPr="007E56AE">
        <w:rPr>
          <w:rFonts w:ascii="GHEA Grapalat" w:hAnsi="GHEA Grapalat"/>
          <w:lang w:val="hy-AM"/>
        </w:rPr>
        <w:t xml:space="preserve"> </w:t>
      </w:r>
      <w:r w:rsidRPr="007E56AE">
        <w:rPr>
          <w:rFonts w:ascii="GHEA Grapalat" w:hAnsi="GHEA Grapalat" w:cs="Sylfaen"/>
          <w:lang w:val="hy-AM"/>
        </w:rPr>
        <w:t>ներկայացուցիչներից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նախագահներից</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05</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խմբակցությունները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Խմբակցությունները</w:t>
      </w:r>
      <w:r w:rsidRPr="007E56AE">
        <w:rPr>
          <w:rFonts w:ascii="GHEA Grapalat" w:hAnsi="GHEA Grapalat"/>
          <w:lang w:val="hy-AM"/>
        </w:rPr>
        <w:t xml:space="preserve"> </w:t>
      </w:r>
      <w:r w:rsidRPr="007E56AE">
        <w:rPr>
          <w:rFonts w:ascii="GHEA Grapalat" w:hAnsi="GHEA Grapalat" w:cs="Sylfaen"/>
          <w:lang w:val="hy-AM"/>
        </w:rPr>
        <w:t>նպաստում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կամքի</w:t>
      </w:r>
      <w:r w:rsidRPr="007E56AE">
        <w:rPr>
          <w:rFonts w:ascii="GHEA Grapalat" w:hAnsi="GHEA Grapalat"/>
          <w:lang w:val="hy-AM"/>
        </w:rPr>
        <w:t xml:space="preserve"> </w:t>
      </w:r>
      <w:r w:rsidRPr="007E56AE">
        <w:rPr>
          <w:rFonts w:ascii="GHEA Grapalat" w:hAnsi="GHEA Grapalat" w:cs="Sylfaen"/>
          <w:lang w:val="hy-AM"/>
        </w:rPr>
        <w:t>ձևավորմանը</w:t>
      </w:r>
      <w:r w:rsidRPr="007E56AE">
        <w:rPr>
          <w:rFonts w:ascii="GHEA Grapalat" w:hAnsi="GHEA Grapalat"/>
          <w:lang w:val="hy-AM"/>
        </w:rPr>
        <w:t>:</w:t>
      </w:r>
    </w:p>
    <w:p w:rsidR="000E5E72" w:rsidRPr="001A0089"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Խմբակցության</w:t>
      </w:r>
      <w:r w:rsidRPr="007E56AE">
        <w:rPr>
          <w:rFonts w:ascii="GHEA Grapalat" w:hAnsi="GHEA Grapalat"/>
          <w:lang w:val="hy-AM"/>
        </w:rPr>
        <w:t xml:space="preserve"> </w:t>
      </w:r>
      <w:r w:rsidRPr="007E56AE">
        <w:rPr>
          <w:rFonts w:ascii="GHEA Grapalat" w:hAnsi="GHEA Grapalat" w:cs="Sylfaen"/>
          <w:lang w:val="hy-AM"/>
        </w:rPr>
        <w:t>մեջ</w:t>
      </w:r>
      <w:r w:rsidRPr="007E56AE">
        <w:rPr>
          <w:rFonts w:ascii="GHEA Grapalat" w:hAnsi="GHEA Grapalat"/>
          <w:lang w:val="hy-AM"/>
        </w:rPr>
        <w:t xml:space="preserve"> </w:t>
      </w:r>
      <w:r w:rsidRPr="007E56AE">
        <w:rPr>
          <w:rFonts w:ascii="GHEA Grapalat" w:hAnsi="GHEA Grapalat" w:cs="Sylfaen"/>
          <w:lang w:val="hy-AM"/>
        </w:rPr>
        <w:t>ընդգրկվում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միևնույն</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կուսակցությունների</w:t>
      </w:r>
      <w:r w:rsidRPr="007E56AE">
        <w:rPr>
          <w:rFonts w:ascii="GHEA Grapalat" w:hAnsi="GHEA Grapalat"/>
          <w:lang w:val="hy-AM"/>
        </w:rPr>
        <w:t xml:space="preserve"> </w:t>
      </w:r>
      <w:r w:rsidRPr="007E56AE">
        <w:rPr>
          <w:rFonts w:ascii="GHEA Grapalat" w:hAnsi="GHEA Grapalat" w:cs="Sylfaen"/>
          <w:lang w:val="hy-AM"/>
        </w:rPr>
        <w:t>նախընտրական</w:t>
      </w:r>
      <w:r w:rsidRPr="007E56AE">
        <w:rPr>
          <w:rFonts w:ascii="GHEA Grapalat" w:hAnsi="GHEA Grapalat"/>
          <w:lang w:val="hy-AM"/>
        </w:rPr>
        <w:t xml:space="preserve"> </w:t>
      </w:r>
      <w:r w:rsidRPr="007E56AE">
        <w:rPr>
          <w:rFonts w:ascii="GHEA Grapalat" w:hAnsi="GHEA Grapalat" w:cs="Sylfaen"/>
          <w:lang w:val="hy-AM"/>
        </w:rPr>
        <w:t>դաշինքի</w:t>
      </w:r>
      <w:r w:rsidRPr="007E56AE">
        <w:rPr>
          <w:rFonts w:ascii="GHEA Grapalat" w:hAnsi="GHEA Grapalat"/>
          <w:lang w:val="hy-AM"/>
        </w:rPr>
        <w:t xml:space="preserve"> </w:t>
      </w:r>
      <w:r w:rsidRPr="007E56AE">
        <w:rPr>
          <w:rFonts w:ascii="GHEA Grapalat" w:hAnsi="GHEA Grapalat" w:cs="Sylfaen"/>
          <w:lang w:val="hy-AM"/>
        </w:rPr>
        <w:t>պատգամավորները</w:t>
      </w:r>
      <w:r w:rsidRPr="007E56AE">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w:t>
      </w:r>
      <w:r w:rsidRPr="007E56AE">
        <w:rPr>
          <w:rFonts w:ascii="GHEA Grapalat" w:hAnsi="GHEA Grapalat" w:cs="Sylfaen"/>
          <w:lang w:val="hy-AM"/>
        </w:rPr>
        <w:t>ում</w:t>
      </w:r>
      <w:r w:rsidRPr="007E56AE">
        <w:rPr>
          <w:rFonts w:ascii="GHEA Grapalat" w:hAnsi="GHEA Grapalat"/>
          <w:lang w:val="hy-AM"/>
        </w:rPr>
        <w:t xml:space="preserve"> </w:t>
      </w:r>
      <w:r w:rsidRPr="001A0089">
        <w:rPr>
          <w:rFonts w:ascii="GHEA Grapalat" w:hAnsi="GHEA Grapalat" w:cs="Sylfaen"/>
          <w:lang w:val="hy-AM"/>
        </w:rPr>
        <w:t>նոր</w:t>
      </w:r>
      <w:r w:rsidRPr="001A0089">
        <w:rPr>
          <w:rFonts w:ascii="GHEA Grapalat" w:hAnsi="GHEA Grapalat"/>
          <w:lang w:val="hy-AM"/>
        </w:rPr>
        <w:t xml:space="preserve"> </w:t>
      </w:r>
      <w:r w:rsidRPr="001A0089">
        <w:rPr>
          <w:rFonts w:ascii="GHEA Grapalat" w:hAnsi="GHEA Grapalat" w:cs="Sylfaen"/>
          <w:lang w:val="hy-AM"/>
        </w:rPr>
        <w:t>խմբակցություններ</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ձևավորվել</w:t>
      </w:r>
      <w:r w:rsidRPr="001A0089">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06</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մշտական</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օրենքների</w:t>
      </w:r>
      <w:r w:rsidRPr="007E56AE">
        <w:rPr>
          <w:rFonts w:ascii="GHEA Grapalat" w:hAnsi="GHEA Grapalat"/>
          <w:lang w:val="hy-AM"/>
        </w:rPr>
        <w:t xml:space="preserve"> </w:t>
      </w:r>
      <w:r w:rsidRPr="007E56AE">
        <w:rPr>
          <w:rFonts w:ascii="GHEA Grapalat" w:hAnsi="GHEA Grapalat" w:cs="Sylfaen"/>
          <w:lang w:val="hy-AM"/>
        </w:rPr>
        <w:t>նախագծերի</w:t>
      </w:r>
      <w:r w:rsidRPr="007E56AE">
        <w:rPr>
          <w:rFonts w:ascii="GHEA Grapalat" w:hAnsi="GHEA Grapalat"/>
          <w:lang w:val="hy-AM"/>
        </w:rPr>
        <w:t xml:space="preserve">, </w:t>
      </w:r>
      <w:r w:rsidRPr="001A0089">
        <w:rPr>
          <w:rFonts w:ascii="GHEA Grapalat" w:hAnsi="GHEA Grapalat" w:cs="Sylfaen"/>
          <w:lang w:val="hy-AM"/>
        </w:rPr>
        <w:t>իր</w:t>
      </w:r>
      <w:r w:rsidRPr="007E56AE">
        <w:rPr>
          <w:rFonts w:ascii="GHEA Grapalat" w:hAnsi="GHEA Grapalat"/>
          <w:lang w:val="hy-AM"/>
        </w:rPr>
        <w:t xml:space="preserve"> </w:t>
      </w:r>
      <w:r w:rsidRPr="001A0089">
        <w:rPr>
          <w:rFonts w:ascii="GHEA Grapalat" w:hAnsi="GHEA Grapalat" w:cs="Sylfaen"/>
          <w:lang w:val="hy-AM"/>
        </w:rPr>
        <w:t>իրավասության</w:t>
      </w:r>
      <w:r w:rsidRPr="007E56AE">
        <w:rPr>
          <w:rFonts w:ascii="GHEA Grapalat" w:hAnsi="GHEA Grapalat"/>
          <w:lang w:val="hy-AM"/>
        </w:rPr>
        <w:t xml:space="preserve"> </w:t>
      </w:r>
      <w:r w:rsidRPr="001A0089">
        <w:rPr>
          <w:rFonts w:ascii="GHEA Grapalat" w:hAnsi="GHEA Grapalat" w:cs="Sylfaen"/>
          <w:lang w:val="hy-AM"/>
        </w:rPr>
        <w:t>մեջ</w:t>
      </w:r>
      <w:r w:rsidRPr="007E56AE">
        <w:rPr>
          <w:rFonts w:ascii="GHEA Grapalat" w:hAnsi="GHEA Grapalat"/>
          <w:lang w:val="hy-AM"/>
        </w:rPr>
        <w:t xml:space="preserve"> </w:t>
      </w:r>
      <w:r w:rsidRPr="001A0089">
        <w:rPr>
          <w:rFonts w:ascii="GHEA Grapalat" w:hAnsi="GHEA Grapalat" w:cs="Sylfaen"/>
          <w:lang w:val="hy-AM"/>
        </w:rPr>
        <w:t>մտնող</w:t>
      </w:r>
      <w:r w:rsidRPr="007E56AE">
        <w:rPr>
          <w:rFonts w:ascii="GHEA Grapalat" w:hAnsi="GHEA Grapalat"/>
          <w:lang w:val="hy-AM"/>
        </w:rPr>
        <w:t xml:space="preserve"> </w:t>
      </w:r>
      <w:r w:rsidRPr="001A0089">
        <w:rPr>
          <w:rFonts w:ascii="GHEA Grapalat" w:hAnsi="GHEA Grapalat" w:cs="Sylfaen"/>
          <w:lang w:val="hy-AM"/>
        </w:rPr>
        <w:t>այլ</w:t>
      </w:r>
      <w:r w:rsidRPr="007E56AE">
        <w:rPr>
          <w:rFonts w:ascii="GHEA Grapalat" w:hAnsi="GHEA Grapalat"/>
          <w:lang w:val="hy-AM"/>
        </w:rPr>
        <w:t xml:space="preserve"> </w:t>
      </w:r>
      <w:r w:rsidRPr="001A0089">
        <w:rPr>
          <w:rFonts w:ascii="GHEA Grapalat" w:hAnsi="GHEA Grapalat" w:cs="Sylfaen"/>
          <w:lang w:val="hy-AM"/>
        </w:rPr>
        <w:t>հարցերի</w:t>
      </w:r>
      <w:r>
        <w:rPr>
          <w:rFonts w:ascii="GHEA Grapalat" w:hAnsi="GHEA Grapalat"/>
          <w:lang w:val="hy-AM"/>
        </w:rPr>
        <w:t xml:space="preserve"> </w:t>
      </w:r>
      <w:r w:rsidRPr="007E56AE">
        <w:rPr>
          <w:rFonts w:ascii="GHEA Grapalat" w:hAnsi="GHEA Grapalat" w:cs="Sylfaen"/>
          <w:lang w:val="hy-AM"/>
        </w:rPr>
        <w:t>նախնական</w:t>
      </w:r>
      <w:r w:rsidRPr="007E56AE">
        <w:rPr>
          <w:rFonts w:ascii="GHEA Grapalat" w:hAnsi="GHEA Grapalat"/>
          <w:lang w:val="hy-AM"/>
        </w:rPr>
        <w:t xml:space="preserve"> </w:t>
      </w:r>
      <w:r w:rsidRPr="007E56AE">
        <w:rPr>
          <w:rFonts w:ascii="GHEA Grapalat" w:hAnsi="GHEA Grapalat" w:cs="Sylfaen"/>
          <w:lang w:val="hy-AM"/>
        </w:rPr>
        <w:t>քննարկման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եզրակացություններ</w:t>
      </w:r>
      <w:r w:rsidRPr="001A0089">
        <w:rPr>
          <w:rFonts w:ascii="GHEA Grapalat" w:hAnsi="GHEA Grapalat"/>
          <w:lang w:val="hy-AM"/>
        </w:rPr>
        <w:t xml:space="preserve"> </w:t>
      </w:r>
      <w:r w:rsidRPr="007E56AE">
        <w:rPr>
          <w:rFonts w:ascii="GHEA Grapalat" w:hAnsi="GHEA Grapalat" w:cs="Sylfaen"/>
          <w:lang w:val="hy-AM"/>
        </w:rPr>
        <w:t>ներկայացնելու</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խորհրդարանական</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իրականացնելու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ստեղծում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w:t>
      </w:r>
      <w:r w:rsidRPr="007E56AE">
        <w:rPr>
          <w:rFonts w:ascii="GHEA Grapalat" w:hAnsi="GHEA Grapalat"/>
          <w:lang w:val="hy-AM"/>
        </w:rPr>
        <w:t xml:space="preserve">: </w:t>
      </w:r>
      <w:r w:rsidRPr="001A0089">
        <w:rPr>
          <w:rFonts w:ascii="GHEA Grapalat" w:hAnsi="GHEA Grapalat" w:cs="Sylfaen"/>
          <w:lang w:val="hy-AM"/>
        </w:rPr>
        <w:t>Ազգային</w:t>
      </w:r>
      <w:r w:rsidRPr="007E56AE">
        <w:rPr>
          <w:rFonts w:ascii="GHEA Grapalat" w:hAnsi="GHEA Grapalat"/>
          <w:lang w:val="hy-AM"/>
        </w:rPr>
        <w:t xml:space="preserve"> </w:t>
      </w:r>
      <w:r w:rsidRPr="001A0089">
        <w:rPr>
          <w:rFonts w:ascii="GHEA Grapalat" w:hAnsi="GHEA Grapalat" w:cs="Sylfaen"/>
          <w:lang w:val="hy-AM"/>
        </w:rPr>
        <w:t>ժողովում</w:t>
      </w:r>
      <w:r w:rsidRPr="007E56AE">
        <w:rPr>
          <w:rFonts w:ascii="GHEA Grapalat" w:hAnsi="GHEA Grapalat"/>
          <w:lang w:val="hy-AM"/>
        </w:rPr>
        <w:t xml:space="preserve"> </w:t>
      </w:r>
      <w:r w:rsidRPr="001A0089">
        <w:rPr>
          <w:rFonts w:ascii="GHEA Grapalat" w:hAnsi="GHEA Grapalat" w:cs="Sylfaen"/>
          <w:lang w:val="hy-AM"/>
        </w:rPr>
        <w:t>կարող</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ստեղծվել</w:t>
      </w:r>
      <w:r w:rsidRPr="007E56AE">
        <w:rPr>
          <w:rFonts w:ascii="GHEA Grapalat" w:hAnsi="GHEA Grapalat"/>
          <w:lang w:val="hy-AM"/>
        </w:rPr>
        <w:t xml:space="preserve"> </w:t>
      </w:r>
      <w:r w:rsidRPr="001A0089">
        <w:rPr>
          <w:rFonts w:ascii="GHEA Grapalat" w:hAnsi="GHEA Grapalat" w:cs="Sylfaen"/>
          <w:lang w:val="hy-AM"/>
        </w:rPr>
        <w:t>ոչ</w:t>
      </w:r>
      <w:r w:rsidRPr="007E56AE">
        <w:rPr>
          <w:rFonts w:ascii="GHEA Grapalat" w:hAnsi="GHEA Grapalat"/>
          <w:lang w:val="hy-AM"/>
        </w:rPr>
        <w:t xml:space="preserve"> </w:t>
      </w:r>
      <w:r w:rsidRPr="001A0089">
        <w:rPr>
          <w:rFonts w:ascii="GHEA Grapalat" w:hAnsi="GHEA Grapalat" w:cs="Sylfaen"/>
          <w:lang w:val="hy-AM"/>
        </w:rPr>
        <w:t>ավելի</w:t>
      </w:r>
      <w:r w:rsidRPr="007E56AE">
        <w:rPr>
          <w:rFonts w:ascii="GHEA Grapalat" w:hAnsi="GHEA Grapalat"/>
          <w:lang w:val="hy-AM"/>
        </w:rPr>
        <w:t xml:space="preserve">, </w:t>
      </w:r>
      <w:r w:rsidRPr="001A0089">
        <w:rPr>
          <w:rFonts w:ascii="GHEA Grapalat" w:hAnsi="GHEA Grapalat" w:cs="Sylfaen"/>
          <w:lang w:val="hy-AM"/>
        </w:rPr>
        <w:t>քան</w:t>
      </w:r>
      <w:r w:rsidRPr="007E56AE">
        <w:rPr>
          <w:rFonts w:ascii="GHEA Grapalat" w:hAnsi="GHEA Grapalat"/>
          <w:lang w:val="hy-AM"/>
        </w:rPr>
        <w:t xml:space="preserve"> </w:t>
      </w:r>
      <w:r w:rsidRPr="001A0089">
        <w:rPr>
          <w:rFonts w:ascii="GHEA Grapalat" w:hAnsi="GHEA Grapalat" w:cs="Sylfaen"/>
          <w:lang w:val="hy-AM"/>
        </w:rPr>
        <w:t>տասներկու</w:t>
      </w:r>
      <w:r w:rsidRPr="007E56AE">
        <w:rPr>
          <w:rFonts w:ascii="GHEA Grapalat" w:hAnsi="GHEA Grapalat"/>
          <w:lang w:val="hy-AM"/>
        </w:rPr>
        <w:t xml:space="preserve"> </w:t>
      </w:r>
      <w:r w:rsidRPr="001A0089">
        <w:rPr>
          <w:rFonts w:ascii="GHEA Grapalat" w:hAnsi="GHEA Grapalat" w:cs="Sylfaen"/>
          <w:lang w:val="hy-AM"/>
        </w:rPr>
        <w:t>մշտական</w:t>
      </w:r>
      <w:r w:rsidRPr="007E56AE">
        <w:rPr>
          <w:rFonts w:ascii="GHEA Grapalat" w:hAnsi="GHEA Grapalat"/>
          <w:lang w:val="hy-AM"/>
        </w:rPr>
        <w:t xml:space="preserve"> </w:t>
      </w:r>
      <w:r w:rsidRPr="001A0089">
        <w:rPr>
          <w:rFonts w:ascii="GHEA Grapalat" w:hAnsi="GHEA Grapalat" w:cs="Sylfaen"/>
          <w:lang w:val="hy-AM"/>
        </w:rPr>
        <w:t>հանձնաժողով</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հանձնաժողովներում</w:t>
      </w:r>
      <w:r w:rsidRPr="007E56AE">
        <w:rPr>
          <w:rFonts w:ascii="GHEA Grapalat" w:hAnsi="GHEA Grapalat"/>
          <w:lang w:val="hy-AM"/>
        </w:rPr>
        <w:t xml:space="preserve"> </w:t>
      </w:r>
      <w:r w:rsidRPr="007E56AE">
        <w:rPr>
          <w:rFonts w:ascii="GHEA Grapalat" w:hAnsi="GHEA Grapalat" w:cs="Sylfaen"/>
          <w:lang w:val="hy-AM"/>
        </w:rPr>
        <w:t>տեղերը</w:t>
      </w:r>
      <w:r w:rsidRPr="007E56AE">
        <w:rPr>
          <w:rFonts w:ascii="GHEA Grapalat" w:hAnsi="GHEA Grapalat"/>
          <w:lang w:val="hy-AM"/>
        </w:rPr>
        <w:t xml:space="preserve"> </w:t>
      </w:r>
      <w:r w:rsidRPr="007E56AE">
        <w:rPr>
          <w:rFonts w:ascii="GHEA Grapalat" w:hAnsi="GHEA Grapalat" w:cs="Sylfaen"/>
          <w:lang w:val="hy-AM"/>
        </w:rPr>
        <w:t>հատկացվում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խմբակցությունում</w:t>
      </w:r>
      <w:r w:rsidRPr="007E56AE">
        <w:rPr>
          <w:rFonts w:ascii="GHEA Grapalat" w:hAnsi="GHEA Grapalat"/>
          <w:lang w:val="hy-AM"/>
        </w:rPr>
        <w:t xml:space="preserve"> </w:t>
      </w:r>
      <w:r w:rsidRPr="007E56AE">
        <w:rPr>
          <w:rFonts w:ascii="GHEA Grapalat" w:hAnsi="GHEA Grapalat" w:cs="Sylfaen"/>
          <w:lang w:val="hy-AM"/>
        </w:rPr>
        <w:t>ընդգրկված</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թվաքանակի</w:t>
      </w:r>
      <w:r w:rsidRPr="007E56AE">
        <w:rPr>
          <w:rFonts w:ascii="GHEA Grapalat" w:hAnsi="GHEA Grapalat"/>
          <w:lang w:val="hy-AM"/>
        </w:rPr>
        <w:t xml:space="preserve"> </w:t>
      </w:r>
      <w:r w:rsidRPr="007E56AE">
        <w:rPr>
          <w:rFonts w:ascii="GHEA Grapalat" w:hAnsi="GHEA Grapalat" w:cs="Sylfaen"/>
          <w:lang w:val="hy-AM"/>
        </w:rPr>
        <w:t>համամասնությամբ</w:t>
      </w:r>
      <w:r w:rsidRPr="007E56AE">
        <w:rPr>
          <w:rFonts w:ascii="GHEA Grapalat" w:hAnsi="GHEA Grapalat"/>
          <w:lang w:val="hy-AM"/>
        </w:rPr>
        <w:t xml:space="preserve">: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նախագահների</w:t>
      </w:r>
      <w:r w:rsidRPr="007E56AE">
        <w:rPr>
          <w:rFonts w:ascii="GHEA Grapalat" w:hAnsi="GHEA Grapalat"/>
          <w:lang w:val="hy-AM"/>
        </w:rPr>
        <w:t xml:space="preserve"> </w:t>
      </w:r>
      <w:r w:rsidRPr="007E56AE">
        <w:rPr>
          <w:rFonts w:ascii="GHEA Grapalat" w:hAnsi="GHEA Grapalat" w:cs="Sylfaen"/>
          <w:lang w:val="hy-AM"/>
        </w:rPr>
        <w:t>պաշտոնները</w:t>
      </w:r>
      <w:r w:rsidRPr="007E56AE">
        <w:rPr>
          <w:rFonts w:ascii="GHEA Grapalat" w:hAnsi="GHEA Grapalat"/>
          <w:lang w:val="hy-AM"/>
        </w:rPr>
        <w:t xml:space="preserve"> </w:t>
      </w:r>
      <w:r w:rsidRPr="007E56AE">
        <w:rPr>
          <w:rFonts w:ascii="GHEA Grapalat" w:hAnsi="GHEA Grapalat" w:cs="Sylfaen"/>
          <w:lang w:val="hy-AM"/>
        </w:rPr>
        <w:t>խմբակցությունների</w:t>
      </w:r>
      <w:r w:rsidRPr="007E56AE">
        <w:rPr>
          <w:rFonts w:ascii="GHEA Grapalat" w:hAnsi="GHEA Grapalat"/>
          <w:lang w:val="hy-AM"/>
        </w:rPr>
        <w:t xml:space="preserve"> </w:t>
      </w:r>
      <w:r w:rsidRPr="007E56AE">
        <w:rPr>
          <w:rFonts w:ascii="GHEA Grapalat" w:hAnsi="GHEA Grapalat" w:cs="Sylfaen"/>
          <w:lang w:val="hy-AM"/>
        </w:rPr>
        <w:t>միջև</w:t>
      </w:r>
      <w:r w:rsidRPr="007E56AE">
        <w:rPr>
          <w:rFonts w:ascii="GHEA Grapalat" w:hAnsi="GHEA Grapalat"/>
          <w:lang w:val="hy-AM"/>
        </w:rPr>
        <w:t xml:space="preserve"> </w:t>
      </w:r>
      <w:r w:rsidRPr="007E56AE">
        <w:rPr>
          <w:rFonts w:ascii="GHEA Grapalat" w:hAnsi="GHEA Grapalat" w:cs="Sylfaen"/>
          <w:lang w:val="hy-AM"/>
        </w:rPr>
        <w:t>բաշխվում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խմբակցությունում</w:t>
      </w:r>
      <w:r w:rsidRPr="007E56AE">
        <w:rPr>
          <w:rFonts w:ascii="GHEA Grapalat" w:hAnsi="GHEA Grapalat"/>
          <w:lang w:val="hy-AM"/>
        </w:rPr>
        <w:t xml:space="preserve"> </w:t>
      </w:r>
      <w:r w:rsidRPr="007E56AE">
        <w:rPr>
          <w:rFonts w:ascii="GHEA Grapalat" w:hAnsi="GHEA Grapalat" w:cs="Sylfaen"/>
          <w:lang w:val="hy-AM"/>
        </w:rPr>
        <w:t>ընդգրկված</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թվաքանակի</w:t>
      </w:r>
      <w:r w:rsidRPr="007E56AE">
        <w:rPr>
          <w:rFonts w:ascii="GHEA Grapalat" w:hAnsi="GHEA Grapalat"/>
          <w:lang w:val="hy-AM"/>
        </w:rPr>
        <w:t xml:space="preserve"> </w:t>
      </w:r>
      <w:r w:rsidRPr="007E56AE">
        <w:rPr>
          <w:rFonts w:ascii="GHEA Grapalat" w:hAnsi="GHEA Grapalat" w:cs="Sylfaen"/>
          <w:lang w:val="hy-AM"/>
        </w:rPr>
        <w:t>համամասնությամբ</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107</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ժամանակավոր</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0E5E72" w:rsidRPr="007E56AE" w:rsidRDefault="000E5E72" w:rsidP="000E5E72">
      <w:pPr>
        <w:rPr>
          <w:rFonts w:ascii="GHEA Grapalat" w:hAnsi="GHEA Grapalat"/>
          <w:lang w:val="hy-AM"/>
        </w:rPr>
      </w:pPr>
      <w:r w:rsidRPr="007E56AE">
        <w:rPr>
          <w:rFonts w:ascii="GHEA Grapalat" w:hAnsi="GHEA Grapalat" w:cs="Sylfaen"/>
          <w:lang w:val="hy-AM"/>
        </w:rPr>
        <w:lastRenderedPageBreak/>
        <w:t>Առանձին</w:t>
      </w:r>
      <w:r w:rsidRPr="007E56AE">
        <w:rPr>
          <w:rFonts w:ascii="GHEA Grapalat" w:hAnsi="GHEA Grapalat"/>
          <w:lang w:val="hy-AM"/>
        </w:rPr>
        <w:t xml:space="preserve"> </w:t>
      </w:r>
      <w:r w:rsidRPr="007E56AE">
        <w:rPr>
          <w:rFonts w:ascii="GHEA Grapalat" w:hAnsi="GHEA Grapalat" w:cs="Sylfaen"/>
          <w:lang w:val="hy-AM"/>
        </w:rPr>
        <w:t>օրենքների</w:t>
      </w:r>
      <w:r w:rsidRPr="007E56AE">
        <w:rPr>
          <w:rFonts w:ascii="GHEA Grapalat" w:hAnsi="GHEA Grapalat"/>
          <w:lang w:val="hy-AM"/>
        </w:rPr>
        <w:t xml:space="preserve"> </w:t>
      </w:r>
      <w:r w:rsidRPr="007E56AE">
        <w:rPr>
          <w:rFonts w:ascii="GHEA Grapalat" w:hAnsi="GHEA Grapalat" w:cs="Sylfaen"/>
          <w:lang w:val="hy-AM"/>
        </w:rPr>
        <w:t>նախագծերի</w:t>
      </w:r>
      <w:r w:rsidRPr="007E56AE">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ակտերի</w:t>
      </w:r>
      <w:r w:rsidRPr="007E56AE">
        <w:rPr>
          <w:rFonts w:ascii="GHEA Grapalat" w:hAnsi="GHEA Grapalat"/>
          <w:lang w:val="hy-AM"/>
        </w:rPr>
        <w:t xml:space="preserve"> </w:t>
      </w:r>
      <w:r w:rsidRPr="007E56AE">
        <w:rPr>
          <w:rFonts w:ascii="GHEA Grapalat" w:hAnsi="GHEA Grapalat" w:cs="Sylfaen"/>
          <w:lang w:val="hy-AM"/>
        </w:rPr>
        <w:t>նախագծերի</w:t>
      </w:r>
      <w:r w:rsidRPr="001A0089">
        <w:rPr>
          <w:rFonts w:ascii="GHEA Grapalat" w:hAnsi="GHEA Grapalat"/>
          <w:lang w:val="hy-AM"/>
        </w:rPr>
        <w:t xml:space="preserve"> </w:t>
      </w:r>
      <w:r w:rsidRPr="007E56AE">
        <w:rPr>
          <w:rFonts w:ascii="GHEA Grapalat" w:hAnsi="GHEA Grapalat" w:cs="Sylfaen"/>
          <w:lang w:val="hy-AM"/>
        </w:rPr>
        <w:t>նախնական</w:t>
      </w:r>
      <w:r w:rsidRPr="007E56AE">
        <w:rPr>
          <w:rFonts w:ascii="GHEA Grapalat" w:hAnsi="GHEA Grapalat"/>
          <w:lang w:val="hy-AM"/>
        </w:rPr>
        <w:t xml:space="preserve"> </w:t>
      </w:r>
      <w:r w:rsidRPr="007E56AE">
        <w:rPr>
          <w:rFonts w:ascii="GHEA Grapalat" w:hAnsi="GHEA Grapalat" w:cs="Sylfaen"/>
          <w:lang w:val="hy-AM"/>
        </w:rPr>
        <w:t>քննարկման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եզրակացություններ</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տեղեկանքներ</w:t>
      </w:r>
      <w:r w:rsidRPr="007E56AE">
        <w:rPr>
          <w:rFonts w:ascii="GHEA Grapalat" w:hAnsi="GHEA Grapalat"/>
          <w:lang w:val="hy-AM"/>
        </w:rPr>
        <w:t xml:space="preserve"> </w:t>
      </w:r>
      <w:r w:rsidRPr="007E56AE">
        <w:rPr>
          <w:rFonts w:ascii="GHEA Grapalat" w:hAnsi="GHEA Grapalat" w:cs="Sylfaen"/>
          <w:lang w:val="hy-AM"/>
        </w:rPr>
        <w:t>ներկայացնելու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ստեղծվել</w:t>
      </w:r>
      <w:r w:rsidRPr="007E56AE">
        <w:rPr>
          <w:rFonts w:ascii="GHEA Grapalat" w:hAnsi="GHEA Grapalat"/>
          <w:lang w:val="hy-AM"/>
        </w:rPr>
        <w:t xml:space="preserve"> </w:t>
      </w:r>
      <w:r w:rsidRPr="007E56AE">
        <w:rPr>
          <w:rFonts w:ascii="GHEA Grapalat" w:hAnsi="GHEA Grapalat" w:cs="Sylfaen"/>
          <w:lang w:val="hy-AM"/>
        </w:rPr>
        <w:t>ժամանակավոր</w:t>
      </w:r>
      <w:r w:rsidRPr="007E56AE">
        <w:rPr>
          <w:rFonts w:ascii="GHEA Grapalat" w:hAnsi="GHEA Grapalat"/>
          <w:lang w:val="hy-AM"/>
        </w:rPr>
        <w:t xml:space="preserve"> </w:t>
      </w:r>
      <w:r w:rsidRPr="007E56AE">
        <w:rPr>
          <w:rFonts w:ascii="GHEA Grapalat" w:hAnsi="GHEA Grapalat" w:cs="Sylfaen"/>
          <w:lang w:val="hy-AM"/>
        </w:rPr>
        <w:t>հանձնաժողովներ</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108</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քննիչ</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 xml:space="preserve"> </w:t>
      </w:r>
      <w:r w:rsidRPr="007E56AE">
        <w:rPr>
          <w:rFonts w:ascii="GHEA Grapalat" w:hAnsi="GHEA Grapalat" w:cs="Sylfaen"/>
          <w:lang w:val="hy-AM"/>
        </w:rPr>
        <w:t>հասարակական</w:t>
      </w:r>
      <w:r w:rsidRPr="007E56AE">
        <w:rPr>
          <w:rFonts w:ascii="GHEA Grapalat" w:hAnsi="GHEA Grapalat"/>
          <w:lang w:val="hy-AM"/>
        </w:rPr>
        <w:t xml:space="preserve"> </w:t>
      </w:r>
      <w:r w:rsidRPr="007E56AE">
        <w:rPr>
          <w:rFonts w:ascii="GHEA Grapalat" w:hAnsi="GHEA Grapalat" w:cs="Sylfaen"/>
          <w:lang w:val="hy-AM"/>
        </w:rPr>
        <w:t>հետաքրքրություն</w:t>
      </w:r>
      <w:r w:rsidRPr="007E56AE">
        <w:rPr>
          <w:rFonts w:ascii="GHEA Grapalat" w:hAnsi="GHEA Grapalat"/>
          <w:lang w:val="hy-AM"/>
        </w:rPr>
        <w:t xml:space="preserve"> </w:t>
      </w:r>
      <w:r w:rsidRPr="007E56AE">
        <w:rPr>
          <w:rFonts w:ascii="GHEA Grapalat" w:hAnsi="GHEA Grapalat" w:cs="Sylfaen"/>
          <w:lang w:val="hy-AM"/>
        </w:rPr>
        <w:t>ներկայացնող</w:t>
      </w:r>
      <w:r w:rsidRPr="007E56AE">
        <w:rPr>
          <w:rFonts w:ascii="GHEA Grapalat" w:hAnsi="GHEA Grapalat"/>
          <w:lang w:val="hy-AM"/>
        </w:rPr>
        <w:t xml:space="preserve"> </w:t>
      </w:r>
      <w:r w:rsidRPr="007E56AE">
        <w:rPr>
          <w:rFonts w:ascii="GHEA Grapalat" w:hAnsi="GHEA Grapalat" w:cs="Sylfaen"/>
          <w:lang w:val="hy-AM"/>
        </w:rPr>
        <w:t>փաստեր</w:t>
      </w:r>
      <w:r w:rsidRPr="001A0089">
        <w:rPr>
          <w:rFonts w:ascii="GHEA Grapalat" w:hAnsi="GHEA Grapalat" w:cs="Sylfaen"/>
          <w:lang w:val="hy-AM"/>
        </w:rPr>
        <w:t>ը</w:t>
      </w:r>
      <w:r w:rsidRPr="007E56AE">
        <w:rPr>
          <w:rFonts w:ascii="GHEA Grapalat" w:hAnsi="GHEA Grapalat"/>
          <w:lang w:val="hy-AM"/>
        </w:rPr>
        <w:t xml:space="preserve"> </w:t>
      </w:r>
      <w:r w:rsidRPr="007E56AE">
        <w:rPr>
          <w:rFonts w:ascii="GHEA Grapalat" w:hAnsi="GHEA Grapalat" w:cs="Sylfaen"/>
          <w:lang w:val="hy-AM"/>
        </w:rPr>
        <w:t>պարզելու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դրանք</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ներկայացնելու</w:t>
      </w:r>
      <w:r w:rsidRPr="007E56AE">
        <w:rPr>
          <w:rFonts w:ascii="GHEA Grapalat" w:hAnsi="GHEA Grapalat"/>
          <w:lang w:val="hy-AM"/>
        </w:rPr>
        <w:t xml:space="preserve"> </w:t>
      </w:r>
      <w:r w:rsidRPr="007E56AE">
        <w:rPr>
          <w:rFonts w:ascii="GHEA Grapalat" w:hAnsi="GHEA Grapalat" w:cs="Sylfaen"/>
          <w:lang w:val="hy-AM"/>
        </w:rPr>
        <w:t>նպատակով</w:t>
      </w:r>
      <w:r w:rsidRPr="007E56AE">
        <w:rPr>
          <w:rFonts w:ascii="GHEA Grapalat" w:hAnsi="GHEA Grapalat"/>
          <w:lang w:val="hy-AM"/>
        </w:rPr>
        <w:t xml:space="preserve"> </w:t>
      </w:r>
      <w:r w:rsidRPr="001A0089">
        <w:rPr>
          <w:rFonts w:ascii="GHEA Grapalat" w:hAnsi="GHEA Grapalat" w:cs="Sylfaen"/>
          <w:lang w:val="hy-AM"/>
        </w:rPr>
        <w:t>իրավունքի</w:t>
      </w:r>
      <w:r w:rsidRPr="007E56AE">
        <w:rPr>
          <w:rFonts w:ascii="GHEA Grapalat" w:hAnsi="GHEA Grapalat"/>
          <w:lang w:val="hy-AM"/>
        </w:rPr>
        <w:t xml:space="preserve"> </w:t>
      </w:r>
      <w:r w:rsidRPr="007E56AE">
        <w:rPr>
          <w:rFonts w:ascii="GHEA Grapalat" w:hAnsi="GHEA Grapalat" w:cs="Sylfaen"/>
          <w:lang w:val="hy-AM"/>
        </w:rPr>
        <w:t>ուժով</w:t>
      </w:r>
      <w:r w:rsidRPr="007E56AE">
        <w:rPr>
          <w:rFonts w:ascii="GHEA Grapalat" w:hAnsi="GHEA Grapalat"/>
          <w:lang w:val="hy-AM"/>
        </w:rPr>
        <w:t xml:space="preserve"> </w:t>
      </w:r>
      <w:r w:rsidRPr="007E56AE">
        <w:rPr>
          <w:rFonts w:ascii="GHEA Grapalat" w:hAnsi="GHEA Grapalat" w:cs="Sylfaen"/>
          <w:lang w:val="hy-AM"/>
        </w:rPr>
        <w:t>ստեղծվում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հանձնաժողովում</w:t>
      </w:r>
      <w:r w:rsidRPr="007E56AE">
        <w:rPr>
          <w:rFonts w:ascii="GHEA Grapalat" w:hAnsi="GHEA Grapalat"/>
          <w:lang w:val="hy-AM"/>
        </w:rPr>
        <w:t xml:space="preserve"> </w:t>
      </w:r>
      <w:r w:rsidRPr="007E56AE">
        <w:rPr>
          <w:rFonts w:ascii="GHEA Grapalat" w:hAnsi="GHEA Grapalat" w:cs="Sylfaen"/>
          <w:lang w:val="hy-AM"/>
        </w:rPr>
        <w:t>խմբակցություններին</w:t>
      </w:r>
      <w:r w:rsidRPr="007E56AE">
        <w:rPr>
          <w:rFonts w:ascii="GHEA Grapalat" w:hAnsi="GHEA Grapalat"/>
          <w:lang w:val="hy-AM"/>
        </w:rPr>
        <w:t xml:space="preserve"> </w:t>
      </w:r>
      <w:r w:rsidRPr="007E56AE">
        <w:rPr>
          <w:rFonts w:ascii="GHEA Grapalat" w:hAnsi="GHEA Grapalat" w:cs="Sylfaen"/>
          <w:lang w:val="hy-AM"/>
        </w:rPr>
        <w:t>տեղեր</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հատկացվում</w:t>
      </w:r>
      <w:r w:rsidRPr="007E56AE">
        <w:rPr>
          <w:rFonts w:ascii="GHEA Grapalat" w:hAnsi="GHEA Grapalat"/>
          <w:lang w:val="hy-AM"/>
        </w:rPr>
        <w:t xml:space="preserve"> </w:t>
      </w:r>
      <w:r w:rsidRPr="007E56AE">
        <w:rPr>
          <w:rFonts w:ascii="GHEA Grapalat" w:hAnsi="GHEA Grapalat" w:cs="Sylfaen"/>
          <w:lang w:val="hy-AM"/>
        </w:rPr>
        <w:t>նրանց</w:t>
      </w:r>
      <w:r w:rsidRPr="007E56AE">
        <w:rPr>
          <w:rFonts w:ascii="GHEA Grapalat" w:hAnsi="GHEA Grapalat"/>
          <w:lang w:val="hy-AM"/>
        </w:rPr>
        <w:t xml:space="preserve"> </w:t>
      </w:r>
      <w:r w:rsidRPr="007E56AE">
        <w:rPr>
          <w:rFonts w:ascii="GHEA Grapalat" w:hAnsi="GHEA Grapalat" w:cs="Sylfaen"/>
          <w:lang w:val="hy-AM"/>
        </w:rPr>
        <w:t>թվաքանակի</w:t>
      </w:r>
      <w:r w:rsidRPr="007E56AE">
        <w:rPr>
          <w:rFonts w:ascii="GHEA Grapalat" w:hAnsi="GHEA Grapalat"/>
          <w:lang w:val="hy-AM"/>
        </w:rPr>
        <w:t xml:space="preserve"> </w:t>
      </w:r>
      <w:r w:rsidRPr="007E56AE">
        <w:rPr>
          <w:rFonts w:ascii="GHEA Grapalat" w:hAnsi="GHEA Grapalat" w:cs="Sylfaen"/>
          <w:lang w:val="hy-AM"/>
        </w:rPr>
        <w:t>համամասնությամբ</w:t>
      </w:r>
      <w:r w:rsidRPr="007E56AE">
        <w:rPr>
          <w:rFonts w:ascii="GHEA Grapalat" w:hAnsi="GHEA Grapalat"/>
          <w:lang w:val="hy-AM"/>
        </w:rPr>
        <w:t xml:space="preserve">: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թիվը</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հանձնաժողովում</w:t>
      </w:r>
      <w:r w:rsidRPr="007E56AE">
        <w:rPr>
          <w:rFonts w:ascii="GHEA Grapalat" w:hAnsi="GHEA Grapalat"/>
          <w:lang w:val="hy-AM"/>
        </w:rPr>
        <w:t xml:space="preserve"> </w:t>
      </w:r>
      <w:r w:rsidRPr="007E56AE">
        <w:rPr>
          <w:rFonts w:ascii="GHEA Grapalat" w:hAnsi="GHEA Grapalat" w:cs="Sylfaen"/>
          <w:lang w:val="hy-AM"/>
        </w:rPr>
        <w:t>նախագահում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պահանջը</w:t>
      </w:r>
      <w:r w:rsidRPr="007E56AE">
        <w:rPr>
          <w:rFonts w:ascii="GHEA Grapalat" w:hAnsi="GHEA Grapalat"/>
          <w:lang w:val="hy-AM"/>
        </w:rPr>
        <w:t xml:space="preserve"> </w:t>
      </w:r>
      <w:r w:rsidRPr="007E56AE">
        <w:rPr>
          <w:rFonts w:ascii="GHEA Grapalat" w:hAnsi="GHEA Grapalat" w:cs="Sylfaen"/>
          <w:lang w:val="hy-AM"/>
        </w:rPr>
        <w:t>ներկայացնող</w:t>
      </w:r>
      <w:r w:rsidRPr="007E56AE">
        <w:rPr>
          <w:rFonts w:ascii="GHEA Grapalat" w:hAnsi="GHEA Grapalat"/>
          <w:lang w:val="hy-AM"/>
        </w:rPr>
        <w:t xml:space="preserve"> </w:t>
      </w:r>
      <w:r w:rsidRPr="007E56AE">
        <w:rPr>
          <w:rFonts w:ascii="GHEA Grapalat" w:hAnsi="GHEA Grapalat" w:cs="Sylfaen"/>
          <w:lang w:val="hy-AM"/>
        </w:rPr>
        <w:t>պատգամավորներից</w:t>
      </w:r>
      <w:r w:rsidRPr="007E56AE">
        <w:rPr>
          <w:rFonts w:ascii="GHEA Grapalat" w:hAnsi="GHEA Grapalat"/>
          <w:lang w:val="hy-AM"/>
        </w:rPr>
        <w:t xml:space="preserve"> </w:t>
      </w:r>
      <w:r w:rsidRPr="007E56AE">
        <w:rPr>
          <w:rFonts w:ascii="GHEA Grapalat" w:hAnsi="GHEA Grapalat" w:cs="Sylfaen"/>
          <w:lang w:val="hy-AM"/>
        </w:rPr>
        <w:t>մեկը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1A0089">
        <w:rPr>
          <w:rFonts w:ascii="GHEA Grapalat" w:hAnsi="GHEA Grapalat" w:cs="Sylfaen"/>
          <w:lang w:val="hy-AM"/>
        </w:rPr>
        <w:t>Քննիչ</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1A0089">
        <w:rPr>
          <w:rFonts w:ascii="GHEA Grapalat" w:hAnsi="GHEA Grapalat" w:cs="Sylfaen"/>
          <w:lang w:val="hy-AM"/>
        </w:rPr>
        <w:t>պահանջով</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7E56AE">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տեղական</w:t>
      </w:r>
      <w:r w:rsidRPr="001A0089">
        <w:rPr>
          <w:rFonts w:ascii="GHEA Grapalat" w:hAnsi="GHEA Grapalat"/>
          <w:lang w:val="hy-AM"/>
        </w:rPr>
        <w:t xml:space="preserve"> </w:t>
      </w:r>
      <w:r w:rsidRPr="001A0089">
        <w:rPr>
          <w:rFonts w:ascii="GHEA Grapalat" w:hAnsi="GHEA Grapalat" w:cs="Sylfaen"/>
          <w:lang w:val="hy-AM"/>
        </w:rPr>
        <w:t>ինքնակառավարման</w:t>
      </w:r>
      <w:r w:rsidRPr="001A0089">
        <w:rPr>
          <w:rFonts w:ascii="GHEA Grapalat" w:hAnsi="GHEA Grapalat"/>
          <w:lang w:val="hy-AM"/>
        </w:rPr>
        <w:t xml:space="preserve"> </w:t>
      </w:r>
      <w:r w:rsidRPr="001A0089">
        <w:rPr>
          <w:rFonts w:ascii="GHEA Grapalat" w:hAnsi="GHEA Grapalat" w:cs="Sylfaen"/>
          <w:lang w:val="hy-AM"/>
        </w:rPr>
        <w:t>մարմիններ</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պաշտոնատար</w:t>
      </w:r>
      <w:r w:rsidRPr="007E56AE">
        <w:rPr>
          <w:rFonts w:ascii="GHEA Grapalat" w:hAnsi="GHEA Grapalat"/>
          <w:lang w:val="hy-AM"/>
        </w:rPr>
        <w:t xml:space="preserve"> </w:t>
      </w:r>
      <w:r w:rsidRPr="007E56AE">
        <w:rPr>
          <w:rFonts w:ascii="GHEA Grapalat" w:hAnsi="GHEA Grapalat" w:cs="Sylfaen"/>
          <w:lang w:val="hy-AM"/>
        </w:rPr>
        <w:t>անձինք</w:t>
      </w:r>
      <w:r w:rsidRPr="001A0089">
        <w:rPr>
          <w:rFonts w:ascii="GHEA Grapalat" w:hAnsi="GHEA Grapalat"/>
          <w:lang w:val="hy-AM"/>
        </w:rPr>
        <w:t xml:space="preserve"> </w:t>
      </w:r>
      <w:r w:rsidRPr="001A0089">
        <w:rPr>
          <w:rFonts w:ascii="GHEA Grapalat" w:hAnsi="GHEA Grapalat" w:cs="Sylfaen"/>
          <w:lang w:val="hy-AM"/>
        </w:rPr>
        <w:t>պարտավոր</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հանձնաժողովին</w:t>
      </w:r>
      <w:r w:rsidRPr="001A0089">
        <w:rPr>
          <w:rFonts w:ascii="GHEA Grapalat" w:hAnsi="GHEA Grapalat"/>
          <w:lang w:val="hy-AM"/>
        </w:rPr>
        <w:t xml:space="preserve"> </w:t>
      </w:r>
      <w:r w:rsidRPr="001A0089">
        <w:rPr>
          <w:rFonts w:ascii="GHEA Grapalat" w:hAnsi="GHEA Grapalat" w:cs="Sylfaen"/>
          <w:lang w:val="hy-AM"/>
        </w:rPr>
        <w:t>տրամադրել</w:t>
      </w:r>
      <w:r w:rsidRPr="001A0089">
        <w:rPr>
          <w:rFonts w:ascii="GHEA Grapalat" w:hAnsi="GHEA Grapalat"/>
          <w:lang w:val="hy-AM"/>
        </w:rPr>
        <w:t xml:space="preserve"> </w:t>
      </w:r>
      <w:r w:rsidRPr="001A0089">
        <w:rPr>
          <w:rFonts w:ascii="GHEA Grapalat" w:hAnsi="GHEA Grapalat" w:cs="Sylfaen"/>
          <w:lang w:val="hy-AM"/>
        </w:rPr>
        <w:t>նրա</w:t>
      </w:r>
      <w:r w:rsidRPr="001A0089">
        <w:rPr>
          <w:rFonts w:ascii="GHEA Grapalat" w:hAnsi="GHEA Grapalat"/>
          <w:lang w:val="hy-AM"/>
        </w:rPr>
        <w:t xml:space="preserve"> </w:t>
      </w:r>
      <w:r w:rsidRPr="001A0089">
        <w:rPr>
          <w:rFonts w:ascii="GHEA Grapalat" w:hAnsi="GHEA Grapalat" w:cs="Sylfaen"/>
          <w:lang w:val="hy-AM"/>
        </w:rPr>
        <w:t>իրավասության</w:t>
      </w:r>
      <w:r w:rsidRPr="001A0089">
        <w:rPr>
          <w:rFonts w:ascii="GHEA Grapalat" w:hAnsi="GHEA Grapalat"/>
          <w:lang w:val="hy-AM"/>
        </w:rPr>
        <w:t xml:space="preserve"> </w:t>
      </w:r>
      <w:r w:rsidRPr="001A0089">
        <w:rPr>
          <w:rFonts w:ascii="GHEA Grapalat" w:hAnsi="GHEA Grapalat" w:cs="Sylfaen"/>
          <w:lang w:val="hy-AM"/>
        </w:rPr>
        <w:t>ոլորտին</w:t>
      </w:r>
      <w:r w:rsidRPr="001A0089">
        <w:rPr>
          <w:rFonts w:ascii="GHEA Grapalat" w:hAnsi="GHEA Grapalat"/>
          <w:lang w:val="hy-AM"/>
        </w:rPr>
        <w:t xml:space="preserve"> </w:t>
      </w:r>
      <w:r w:rsidRPr="001A0089">
        <w:rPr>
          <w:rFonts w:ascii="GHEA Grapalat" w:hAnsi="GHEA Grapalat" w:cs="Sylfaen"/>
          <w:lang w:val="hy-AM"/>
        </w:rPr>
        <w:t>վերաբերող</w:t>
      </w:r>
      <w:r w:rsidRPr="001A0089">
        <w:rPr>
          <w:rFonts w:ascii="GHEA Grapalat" w:hAnsi="GHEA Grapalat"/>
          <w:lang w:val="hy-AM"/>
        </w:rPr>
        <w:t xml:space="preserve"> </w:t>
      </w:r>
      <w:r w:rsidRPr="001A0089">
        <w:rPr>
          <w:rFonts w:ascii="GHEA Grapalat" w:hAnsi="GHEA Grapalat" w:cs="Sylfaen"/>
          <w:lang w:val="hy-AM"/>
        </w:rPr>
        <w:t>անհրաժեշտ</w:t>
      </w:r>
      <w:r w:rsidRPr="001A0089">
        <w:rPr>
          <w:rFonts w:ascii="GHEA Grapalat" w:hAnsi="GHEA Grapalat"/>
          <w:lang w:val="hy-AM"/>
        </w:rPr>
        <w:t xml:space="preserve"> </w:t>
      </w:r>
      <w:r w:rsidRPr="001A0089">
        <w:rPr>
          <w:rFonts w:ascii="GHEA Grapalat" w:hAnsi="GHEA Grapalat" w:cs="Sylfaen"/>
          <w:lang w:val="hy-AM"/>
        </w:rPr>
        <w:t>տեղեկ</w:t>
      </w:r>
      <w:r w:rsidRPr="007E56AE">
        <w:rPr>
          <w:rFonts w:ascii="GHEA Grapalat" w:hAnsi="GHEA Grapalat" w:cs="Sylfaen"/>
          <w:lang w:val="hy-AM"/>
        </w:rPr>
        <w:t>ություններ</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դրանք</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պահպանվող</w:t>
      </w:r>
      <w:r w:rsidRPr="007E56AE">
        <w:rPr>
          <w:rFonts w:ascii="GHEA Grapalat" w:hAnsi="GHEA Grapalat"/>
          <w:lang w:val="hy-AM"/>
        </w:rPr>
        <w:t xml:space="preserve"> </w:t>
      </w:r>
      <w:r w:rsidRPr="007E56AE">
        <w:rPr>
          <w:rFonts w:ascii="GHEA Grapalat" w:hAnsi="GHEA Grapalat" w:cs="Sylfaen"/>
          <w:lang w:val="hy-AM"/>
        </w:rPr>
        <w:t>գաղտնիք</w:t>
      </w:r>
      <w:r w:rsidRPr="007E56AE">
        <w:rPr>
          <w:rFonts w:ascii="GHEA Grapalat" w:hAnsi="GHEA Grapalat"/>
          <w:lang w:val="hy-AM"/>
        </w:rPr>
        <w:t xml:space="preserve"> </w:t>
      </w:r>
      <w:r w:rsidRPr="007E56AE">
        <w:rPr>
          <w:rFonts w:ascii="GHEA Grapalat" w:hAnsi="GHEA Grapalat" w:cs="Sylfaen"/>
          <w:lang w:val="hy-AM"/>
        </w:rPr>
        <w:t>չեն</w:t>
      </w:r>
      <w:r w:rsidRPr="001A0089">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109</w:t>
      </w:r>
      <w:r w:rsidRPr="007E56AE">
        <w:rPr>
          <w:rFonts w:ascii="GHEA Grapalat" w:hAnsi="GHEA Grapalat"/>
          <w:i/>
          <w:lang w:val="hy-AM"/>
        </w:rPr>
        <w:t xml:space="preserve">. </w:t>
      </w:r>
      <w:r w:rsidRPr="007E56AE">
        <w:rPr>
          <w:rFonts w:ascii="GHEA Grapalat" w:hAnsi="GHEA Grapalat" w:cs="Sylfaen"/>
          <w:i/>
          <w:lang w:val="hy-AM"/>
        </w:rPr>
        <w:t>Օրենսդրական</w:t>
      </w:r>
      <w:r w:rsidRPr="007E56AE">
        <w:rPr>
          <w:rFonts w:ascii="GHEA Grapalat" w:hAnsi="GHEA Grapalat"/>
          <w:i/>
          <w:lang w:val="hy-AM"/>
        </w:rPr>
        <w:t xml:space="preserve"> </w:t>
      </w:r>
      <w:r w:rsidRPr="007E56AE">
        <w:rPr>
          <w:rFonts w:ascii="GHEA Grapalat" w:hAnsi="GHEA Grapalat" w:cs="Sylfaen"/>
          <w:i/>
          <w:lang w:val="hy-AM"/>
        </w:rPr>
        <w:t>նախաձեռնությունը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Օրենսդրական</w:t>
      </w:r>
      <w:r w:rsidRPr="007E56AE">
        <w:rPr>
          <w:rFonts w:ascii="GHEA Grapalat" w:hAnsi="GHEA Grapalat"/>
          <w:lang w:val="hy-AM"/>
        </w:rPr>
        <w:t xml:space="preserve"> </w:t>
      </w:r>
      <w:r w:rsidRPr="007E56AE">
        <w:rPr>
          <w:rFonts w:ascii="GHEA Grapalat" w:hAnsi="GHEA Grapalat" w:cs="Sylfaen"/>
          <w:lang w:val="hy-AM"/>
        </w:rPr>
        <w:t>նախաձեռնության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խմբակցությունը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կառավարությունը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եզրակացության</w:t>
      </w:r>
      <w:r w:rsidRPr="007E56AE">
        <w:rPr>
          <w:rFonts w:ascii="GHEA Grapalat" w:hAnsi="GHEA Grapalat"/>
          <w:lang w:val="hy-AM"/>
        </w:rPr>
        <w:t xml:space="preserve"> </w:t>
      </w:r>
      <w:r w:rsidRPr="007E56AE">
        <w:rPr>
          <w:rFonts w:ascii="GHEA Grapalat" w:hAnsi="GHEA Grapalat" w:cs="Sylfaen"/>
          <w:lang w:val="hy-AM"/>
        </w:rPr>
        <w:t>համաձայն</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նախագիծ</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էականորեն</w:t>
      </w:r>
      <w:r w:rsidRPr="007E56AE">
        <w:rPr>
          <w:rFonts w:ascii="GHEA Grapalat" w:hAnsi="GHEA Grapalat"/>
          <w:lang w:val="hy-AM"/>
        </w:rPr>
        <w:t xml:space="preserve"> </w:t>
      </w:r>
      <w:r w:rsidRPr="007E56AE">
        <w:rPr>
          <w:rFonts w:ascii="GHEA Grapalat" w:hAnsi="GHEA Grapalat" w:cs="Sylfaen"/>
          <w:lang w:val="hy-AM"/>
        </w:rPr>
        <w:t>նվազեցնում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եկամուտները</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ավելացնում</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ծախսերը</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օրենք</w:t>
      </w:r>
      <w:r w:rsidRPr="007E56AE">
        <w:rPr>
          <w:rFonts w:ascii="GHEA Grapalat" w:hAnsi="GHEA Grapalat"/>
          <w:lang w:val="hy-AM"/>
        </w:rPr>
        <w:t xml:space="preserve">ը,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անհետաձգելի</w:t>
      </w:r>
      <w:r w:rsidRPr="007E56AE">
        <w:rPr>
          <w:rFonts w:ascii="GHEA Grapalat" w:hAnsi="GHEA Grapalat"/>
          <w:lang w:val="hy-AM"/>
        </w:rPr>
        <w:t xml:space="preserve"> </w:t>
      </w:r>
      <w:r w:rsidRPr="007E56AE">
        <w:rPr>
          <w:rFonts w:ascii="GHEA Grapalat" w:hAnsi="GHEA Grapalat" w:cs="Sylfaen"/>
          <w:lang w:val="hy-AM"/>
        </w:rPr>
        <w:t>համարվող</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նախագիծ</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մերժում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երկ</w:t>
      </w:r>
      <w:r w:rsidRPr="007E56AE">
        <w:rPr>
          <w:rFonts w:ascii="GHEA Grapalat" w:hAnsi="GHEA Grapalat" w:cs="Sylfaen"/>
          <w:lang w:val="hy-AM"/>
        </w:rPr>
        <w:t>ամսյա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p>
    <w:p w:rsidR="000E5E72" w:rsidRPr="007E56AE" w:rsidRDefault="000E5E72" w:rsidP="000E5E72">
      <w:pPr>
        <w:rPr>
          <w:rFonts w:ascii="GHEA Grapalat" w:hAnsi="GHEA Grapalat" w:cs="Sylfaen"/>
          <w:highlight w:val="yellow"/>
          <w:lang w:val="hy-AM"/>
        </w:rPr>
      </w:pPr>
      <w:r w:rsidRPr="00F81750">
        <w:rPr>
          <w:rFonts w:ascii="GHEA Grapalat" w:hAnsi="GHEA Grapalat"/>
          <w:lang w:val="hy-AM"/>
        </w:rPr>
        <w:t xml:space="preserve">4. Քաղաքացիական նախաձեռնության կարգով Ազգային ժողովին </w:t>
      </w:r>
      <w:r>
        <w:rPr>
          <w:rFonts w:ascii="GHEA Grapalat" w:hAnsi="GHEA Grapalat"/>
          <w:lang w:val="hy-AM"/>
        </w:rPr>
        <w:t>օրենք</w:t>
      </w:r>
      <w:r w:rsidRPr="00F81750">
        <w:rPr>
          <w:rFonts w:ascii="GHEA Grapalat" w:hAnsi="GHEA Grapalat"/>
          <w:lang w:val="hy-AM"/>
        </w:rPr>
        <w:t>ի նախագ</w:t>
      </w:r>
      <w:r w:rsidRPr="00E5094B">
        <w:rPr>
          <w:rFonts w:ascii="GHEA Grapalat" w:hAnsi="GHEA Grapalat"/>
          <w:lang w:val="hy-AM"/>
        </w:rPr>
        <w:t>ի</w:t>
      </w:r>
      <w:r>
        <w:rPr>
          <w:rFonts w:ascii="GHEA Grapalat" w:hAnsi="GHEA Grapalat"/>
          <w:lang w:val="hy-AM"/>
        </w:rPr>
        <w:t>ծ</w:t>
      </w:r>
      <w:r w:rsidRPr="00F81750">
        <w:rPr>
          <w:rFonts w:ascii="GHEA Grapalat" w:hAnsi="GHEA Grapalat"/>
          <w:lang w:val="hy-AM"/>
        </w:rPr>
        <w:t xml:space="preserve"> առաջարկելու </w:t>
      </w:r>
      <w:r w:rsidRPr="00F81750">
        <w:rPr>
          <w:rFonts w:ascii="GHEA Grapalat" w:hAnsi="GHEA Grapalat" w:cs="Sylfaen"/>
          <w:lang w:val="hy-AM"/>
        </w:rPr>
        <w:t>իրավունք ունի ընտրական իրավունք ունեցող առնվազն հիսուն հազար քաղաքացի: Քաղաքացիական նախաձեռնության կարգով չեն կարող ներկայացվել սահմանադրական օրենքներին, պետական բյուջեին, հարկերին, տուրքերին և այլ պարտադիր վճարներին, համաներմանը, պետության պաշտպանությանը և անվտանգությանը, ինչպես նաև միջազգային պայմանագրերի վավերացմանը, կասեցմանը և չեղյալ հայտարարելուն վերաբերող նախագծեր:</w:t>
      </w:r>
      <w:r>
        <w:rPr>
          <w:rFonts w:ascii="GHEA Grapalat" w:hAnsi="GHEA Grapalat" w:cs="Sylfaen"/>
          <w:lang w:val="hy-AM"/>
        </w:rPr>
        <w:t xml:space="preserve"> </w:t>
      </w:r>
      <w:r w:rsidRPr="00F81750">
        <w:rPr>
          <w:rFonts w:ascii="GHEA Grapalat" w:hAnsi="GHEA Grapalat" w:cs="Sylfaen"/>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110</w:t>
      </w:r>
      <w:r w:rsidRPr="007E56AE">
        <w:rPr>
          <w:rFonts w:ascii="GHEA Grapalat" w:hAnsi="GHEA Grapalat"/>
          <w:i/>
          <w:lang w:val="hy-AM"/>
        </w:rPr>
        <w:t xml:space="preserve">. </w:t>
      </w:r>
      <w:r w:rsidRPr="007E56AE">
        <w:rPr>
          <w:rFonts w:ascii="GHEA Grapalat" w:hAnsi="GHEA Grapalat" w:cs="Sylfaen"/>
          <w:i/>
          <w:lang w:val="hy-AM"/>
        </w:rPr>
        <w:t>Պետական</w:t>
      </w:r>
      <w:r w:rsidRPr="007E56AE">
        <w:rPr>
          <w:rFonts w:ascii="GHEA Grapalat" w:hAnsi="GHEA Grapalat"/>
          <w:i/>
          <w:lang w:val="hy-AM"/>
        </w:rPr>
        <w:t xml:space="preserve"> </w:t>
      </w:r>
      <w:r w:rsidRPr="007E56AE">
        <w:rPr>
          <w:rFonts w:ascii="GHEA Grapalat" w:hAnsi="GHEA Grapalat" w:cs="Sylfaen"/>
          <w:i/>
          <w:lang w:val="hy-AM"/>
        </w:rPr>
        <w:t>բյուջեի</w:t>
      </w:r>
      <w:r w:rsidRPr="007E56AE">
        <w:rPr>
          <w:rFonts w:ascii="GHEA Grapalat" w:hAnsi="GHEA Grapalat"/>
          <w:i/>
          <w:lang w:val="hy-AM"/>
        </w:rPr>
        <w:t xml:space="preserve"> </w:t>
      </w:r>
      <w:r w:rsidRPr="007E56AE">
        <w:rPr>
          <w:rFonts w:ascii="GHEA Grapalat" w:hAnsi="GHEA Grapalat" w:cs="Sylfaen"/>
          <w:i/>
          <w:lang w:val="hy-AM"/>
        </w:rPr>
        <w:t>ընդունումը</w:t>
      </w:r>
    </w:p>
    <w:p w:rsidR="000E5E72" w:rsidRPr="001A0089" w:rsidRDefault="000E5E72" w:rsidP="000E5E72">
      <w:pPr>
        <w:rPr>
          <w:rFonts w:ascii="GHEA Grapalat" w:hAnsi="GHEA Grapalat"/>
          <w:lang w:val="hy-AM"/>
        </w:rPr>
      </w:pPr>
      <w:r w:rsidRPr="007E56AE">
        <w:rPr>
          <w:rFonts w:ascii="GHEA Grapalat" w:hAnsi="GHEA Grapalat"/>
          <w:lang w:val="hy-AM"/>
        </w:rPr>
        <w:lastRenderedPageBreak/>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ներկայացմամբ</w:t>
      </w:r>
      <w:r w:rsidRPr="007E56AE">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բյուջեն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ներառում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պետության</w:t>
      </w:r>
      <w:r w:rsidRPr="001A0089">
        <w:rPr>
          <w:rFonts w:ascii="GHEA Grapalat" w:hAnsi="GHEA Grapalat"/>
          <w:lang w:val="hy-AM"/>
        </w:rPr>
        <w:t xml:space="preserve"> </w:t>
      </w:r>
      <w:r w:rsidRPr="001A0089">
        <w:rPr>
          <w:rFonts w:ascii="GHEA Grapalat" w:hAnsi="GHEA Grapalat" w:cs="Sylfaen"/>
          <w:lang w:val="hy-AM"/>
        </w:rPr>
        <w:t>բոլոր</w:t>
      </w:r>
      <w:r w:rsidRPr="001A0089">
        <w:rPr>
          <w:rFonts w:ascii="GHEA Grapalat" w:hAnsi="GHEA Grapalat"/>
          <w:lang w:val="hy-AM"/>
        </w:rPr>
        <w:t xml:space="preserve"> </w:t>
      </w:r>
      <w:r w:rsidRPr="001A0089">
        <w:rPr>
          <w:rFonts w:ascii="GHEA Grapalat" w:hAnsi="GHEA Grapalat" w:cs="Sylfaen"/>
          <w:lang w:val="hy-AM"/>
        </w:rPr>
        <w:t>եկամուտները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ծախսերը</w:t>
      </w:r>
      <w:r w:rsidRPr="001A0089">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նախագիծն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բյուջետային</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սկսվելուց</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1A0089">
        <w:rPr>
          <w:rFonts w:ascii="GHEA Grapalat" w:hAnsi="GHEA Grapalat" w:cs="Sylfaen"/>
          <w:lang w:val="hy-AM"/>
        </w:rPr>
        <w:t>հարյուր</w:t>
      </w:r>
      <w:r w:rsidRPr="001A0089">
        <w:rPr>
          <w:rFonts w:ascii="GHEA Grapalat" w:hAnsi="GHEA Grapalat"/>
          <w:lang w:val="hy-AM"/>
        </w:rPr>
        <w:t xml:space="preserve"> </w:t>
      </w:r>
      <w:r w:rsidRPr="001A0089">
        <w:rPr>
          <w:rFonts w:ascii="GHEA Grapalat" w:hAnsi="GHEA Grapalat" w:cs="Sylfaen"/>
          <w:lang w:val="hy-AM"/>
        </w:rPr>
        <w:t>քսան</w:t>
      </w:r>
      <w:r w:rsidRPr="007E56AE">
        <w:rPr>
          <w:rFonts w:ascii="GHEA Grapalat" w:hAnsi="GHEA Grapalat"/>
          <w:lang w:val="hy-AM"/>
        </w:rPr>
        <w:t xml:space="preserve"> </w:t>
      </w:r>
      <w:r w:rsidRPr="007E56AE">
        <w:rPr>
          <w:rFonts w:ascii="GHEA Grapalat" w:hAnsi="GHEA Grapalat" w:cs="Sylfaen"/>
          <w:lang w:val="hy-AM"/>
        </w:rPr>
        <w:t>օր</w:t>
      </w:r>
      <w:r w:rsidRPr="007E56AE">
        <w:rPr>
          <w:rFonts w:ascii="GHEA Grapalat" w:hAnsi="GHEA Grapalat"/>
          <w:lang w:val="hy-AM"/>
        </w:rPr>
        <w:t xml:space="preserve"> </w:t>
      </w:r>
      <w:r w:rsidRPr="007E56AE">
        <w:rPr>
          <w:rFonts w:ascii="GHEA Grapalat" w:hAnsi="GHEA Grapalat" w:cs="Sylfaen"/>
          <w:lang w:val="hy-AM"/>
        </w:rPr>
        <w:t>առաջ</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բյուջետային</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սկսվելուց</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1A0089">
        <w:rPr>
          <w:rFonts w:ascii="GHEA Grapalat" w:hAnsi="GHEA Grapalat" w:cs="Sylfaen"/>
          <w:lang w:val="hy-AM"/>
        </w:rPr>
        <w:t>երեսուն</w:t>
      </w:r>
      <w:r w:rsidRPr="007E56AE">
        <w:rPr>
          <w:rFonts w:ascii="GHEA Grapalat" w:hAnsi="GHEA Grapalat"/>
          <w:lang w:val="hy-AM"/>
        </w:rPr>
        <w:t xml:space="preserve"> </w:t>
      </w:r>
      <w:r w:rsidRPr="007E56AE">
        <w:rPr>
          <w:rFonts w:ascii="GHEA Grapalat" w:hAnsi="GHEA Grapalat" w:cs="Sylfaen"/>
          <w:lang w:val="hy-AM"/>
        </w:rPr>
        <w:t>օր</w:t>
      </w:r>
      <w:r w:rsidRPr="007E56AE">
        <w:rPr>
          <w:rFonts w:ascii="GHEA Grapalat" w:hAnsi="GHEA Grapalat"/>
          <w:lang w:val="hy-AM"/>
        </w:rPr>
        <w:t xml:space="preserve"> </w:t>
      </w:r>
      <w:r w:rsidRPr="007E56AE">
        <w:rPr>
          <w:rFonts w:ascii="GHEA Grapalat" w:hAnsi="GHEA Grapalat" w:cs="Sylfaen"/>
          <w:lang w:val="hy-AM"/>
        </w:rPr>
        <w:t>առաջ</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ժա</w:t>
      </w:r>
      <w:r w:rsidRPr="001A0089">
        <w:rPr>
          <w:rFonts w:ascii="GHEA Grapalat" w:hAnsi="GHEA Grapalat" w:cs="Sylfaen"/>
          <w:lang w:val="hy-AM"/>
        </w:rPr>
        <w:t>մ</w:t>
      </w:r>
      <w:r w:rsidRPr="007E56AE">
        <w:rPr>
          <w:rFonts w:ascii="GHEA Grapalat" w:hAnsi="GHEA Grapalat" w:cs="Sylfaen"/>
          <w:lang w:val="hy-AM"/>
        </w:rPr>
        <w:t>կետը</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չընդունվելու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1A0089">
        <w:rPr>
          <w:rFonts w:ascii="GHEA Grapalat" w:hAnsi="GHEA Grapalat" w:cs="Sylfaen"/>
          <w:lang w:val="hy-AM"/>
        </w:rPr>
        <w:t>հաջորդ</w:t>
      </w:r>
      <w:r w:rsidRPr="001A0089">
        <w:rPr>
          <w:rFonts w:ascii="GHEA Grapalat" w:hAnsi="GHEA Grapalat"/>
          <w:lang w:val="hy-AM"/>
        </w:rPr>
        <w:t xml:space="preserve"> </w:t>
      </w:r>
      <w:r w:rsidRPr="001A0089">
        <w:rPr>
          <w:rFonts w:ascii="GHEA Grapalat" w:hAnsi="GHEA Grapalat" w:cs="Sylfaen"/>
          <w:lang w:val="hy-AM"/>
        </w:rPr>
        <w:t>բյուջետային</w:t>
      </w:r>
      <w:r w:rsidRPr="001A0089">
        <w:rPr>
          <w:rFonts w:ascii="GHEA Grapalat" w:hAnsi="GHEA Grapalat"/>
          <w:lang w:val="hy-AM"/>
        </w:rPr>
        <w:t xml:space="preserve"> </w:t>
      </w:r>
      <w:r w:rsidRPr="001A0089">
        <w:rPr>
          <w:rFonts w:ascii="GHEA Grapalat" w:hAnsi="GHEA Grapalat" w:cs="Sylfaen"/>
          <w:lang w:val="hy-AM"/>
        </w:rPr>
        <w:t>տարվա</w:t>
      </w:r>
      <w:r w:rsidRPr="001A0089">
        <w:rPr>
          <w:rFonts w:ascii="GHEA Grapalat" w:hAnsi="GHEA Grapalat"/>
          <w:lang w:val="hy-AM"/>
        </w:rPr>
        <w:t xml:space="preserve"> </w:t>
      </w:r>
      <w:r w:rsidRPr="007E56AE">
        <w:rPr>
          <w:rFonts w:ascii="GHEA Grapalat" w:hAnsi="GHEA Grapalat" w:cs="Sylfaen"/>
          <w:lang w:val="hy-AM"/>
        </w:rPr>
        <w:t>ծախսերը</w:t>
      </w:r>
      <w:r w:rsidRPr="007E56AE">
        <w:rPr>
          <w:rFonts w:ascii="GHEA Grapalat" w:hAnsi="GHEA Grapalat"/>
          <w:lang w:val="hy-AM"/>
        </w:rPr>
        <w:t xml:space="preserve"> </w:t>
      </w:r>
      <w:r w:rsidRPr="007E56AE">
        <w:rPr>
          <w:rFonts w:ascii="GHEA Grapalat" w:hAnsi="GHEA Grapalat" w:cs="Sylfaen"/>
          <w:lang w:val="hy-AM"/>
        </w:rPr>
        <w:t>կատարվում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նախորդ</w:t>
      </w:r>
      <w:r w:rsidRPr="007E56AE">
        <w:rPr>
          <w:rFonts w:ascii="GHEA Grapalat" w:hAnsi="GHEA Grapalat"/>
          <w:lang w:val="hy-AM"/>
        </w:rPr>
        <w:t xml:space="preserve"> </w:t>
      </w:r>
      <w:r w:rsidRPr="007E56AE">
        <w:rPr>
          <w:rFonts w:ascii="GHEA Grapalat" w:hAnsi="GHEA Grapalat" w:cs="Sylfaen"/>
          <w:lang w:val="hy-AM"/>
        </w:rPr>
        <w:t>տարվա</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համամասնություններով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111</w:t>
      </w:r>
      <w:r w:rsidRPr="007E56AE">
        <w:rPr>
          <w:rFonts w:ascii="GHEA Grapalat" w:hAnsi="GHEA Grapalat"/>
          <w:i/>
          <w:lang w:val="hy-AM"/>
        </w:rPr>
        <w:t xml:space="preserve">. </w:t>
      </w:r>
      <w:r w:rsidRPr="007E56AE">
        <w:rPr>
          <w:rFonts w:ascii="GHEA Grapalat" w:hAnsi="GHEA Grapalat" w:cs="Sylfaen"/>
          <w:i/>
          <w:lang w:val="hy-AM"/>
        </w:rPr>
        <w:t>Պետական</w:t>
      </w:r>
      <w:r w:rsidRPr="007E56AE">
        <w:rPr>
          <w:rFonts w:ascii="GHEA Grapalat" w:hAnsi="GHEA Grapalat"/>
          <w:i/>
          <w:lang w:val="hy-AM"/>
        </w:rPr>
        <w:t xml:space="preserve"> </w:t>
      </w:r>
      <w:r w:rsidRPr="007E56AE">
        <w:rPr>
          <w:rFonts w:ascii="GHEA Grapalat" w:hAnsi="GHEA Grapalat" w:cs="Sylfaen"/>
          <w:i/>
          <w:lang w:val="hy-AM"/>
        </w:rPr>
        <w:t>բյուջեի</w:t>
      </w:r>
      <w:r w:rsidRPr="007E56AE">
        <w:rPr>
          <w:rFonts w:ascii="GHEA Grapalat" w:hAnsi="GHEA Grapalat"/>
          <w:i/>
          <w:lang w:val="hy-AM"/>
        </w:rPr>
        <w:t xml:space="preserve"> </w:t>
      </w:r>
      <w:r w:rsidRPr="007E56AE">
        <w:rPr>
          <w:rFonts w:ascii="GHEA Grapalat" w:hAnsi="GHEA Grapalat" w:cs="Sylfaen"/>
          <w:i/>
          <w:lang w:val="hy-AM"/>
        </w:rPr>
        <w:t>կատարման</w:t>
      </w:r>
      <w:r w:rsidRPr="007E56AE">
        <w:rPr>
          <w:rFonts w:ascii="GHEA Grapalat" w:hAnsi="GHEA Grapalat"/>
          <w:i/>
          <w:lang w:val="hy-AM"/>
        </w:rPr>
        <w:t xml:space="preserve"> </w:t>
      </w:r>
      <w:r w:rsidRPr="007E56AE">
        <w:rPr>
          <w:rFonts w:ascii="GHEA Grapalat" w:hAnsi="GHEA Grapalat" w:cs="Sylfaen"/>
          <w:i/>
          <w:lang w:val="hy-AM"/>
        </w:rPr>
        <w:t>նկատմամբ</w:t>
      </w:r>
      <w:r w:rsidRPr="007E56AE">
        <w:rPr>
          <w:rFonts w:ascii="GHEA Grapalat" w:hAnsi="GHEA Grapalat"/>
          <w:i/>
          <w:lang w:val="hy-AM"/>
        </w:rPr>
        <w:t xml:space="preserve"> </w:t>
      </w:r>
      <w:r w:rsidRPr="007E56AE">
        <w:rPr>
          <w:rFonts w:ascii="GHEA Grapalat" w:hAnsi="GHEA Grapalat" w:cs="Sylfaen"/>
          <w:i/>
          <w:lang w:val="hy-AM"/>
        </w:rPr>
        <w:t>վերահսկողությունը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7E56AE">
        <w:rPr>
          <w:rFonts w:ascii="GHEA Grapalat" w:hAnsi="GHEA Grapalat" w:cs="Sylfaen"/>
          <w:lang w:val="hy-AM"/>
        </w:rPr>
        <w:t>օտարերկրյա</w:t>
      </w:r>
      <w:r w:rsidRPr="007E56AE">
        <w:rPr>
          <w:rFonts w:ascii="GHEA Grapalat" w:hAnsi="GHEA Grapalat"/>
          <w:lang w:val="hy-AM"/>
        </w:rPr>
        <w:t xml:space="preserve"> </w:t>
      </w:r>
      <w:r w:rsidRPr="007E56AE">
        <w:rPr>
          <w:rFonts w:ascii="GHEA Grapalat" w:hAnsi="GHEA Grapalat" w:cs="Sylfaen"/>
          <w:lang w:val="hy-AM"/>
        </w:rPr>
        <w:t>պետություններից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կազմակերպություններից</w:t>
      </w:r>
      <w:r w:rsidRPr="007E56AE">
        <w:rPr>
          <w:rFonts w:ascii="GHEA Grapalat" w:hAnsi="GHEA Grapalat"/>
          <w:lang w:val="hy-AM"/>
        </w:rPr>
        <w:t xml:space="preserve"> </w:t>
      </w:r>
      <w:r w:rsidRPr="007E56AE">
        <w:rPr>
          <w:rFonts w:ascii="GHEA Grapalat" w:hAnsi="GHEA Grapalat" w:cs="Sylfaen"/>
          <w:lang w:val="hy-AM"/>
        </w:rPr>
        <w:t>ստացված</w:t>
      </w:r>
      <w:r w:rsidRPr="007E56AE">
        <w:rPr>
          <w:rFonts w:ascii="GHEA Grapalat" w:hAnsi="GHEA Grapalat"/>
          <w:lang w:val="hy-AM"/>
        </w:rPr>
        <w:t xml:space="preserve"> </w:t>
      </w:r>
      <w:r w:rsidRPr="007E56AE">
        <w:rPr>
          <w:rFonts w:ascii="GHEA Grapalat" w:hAnsi="GHEA Grapalat" w:cs="Sylfaen"/>
          <w:lang w:val="hy-AM"/>
        </w:rPr>
        <w:t>փոխառությունների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վարկերի</w:t>
      </w:r>
      <w:r w:rsidRPr="007E56AE">
        <w:rPr>
          <w:rFonts w:ascii="GHEA Grapalat" w:hAnsi="GHEA Grapalat"/>
          <w:lang w:val="hy-AM"/>
        </w:rPr>
        <w:t xml:space="preserve"> </w:t>
      </w:r>
      <w:r w:rsidRPr="007E56AE">
        <w:rPr>
          <w:rFonts w:ascii="GHEA Grapalat" w:hAnsi="GHEA Grapalat" w:cs="Sylfaen"/>
          <w:lang w:val="hy-AM"/>
        </w:rPr>
        <w:t>օգտագործման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եզրակացության</w:t>
      </w:r>
      <w:r w:rsidRPr="007E56AE">
        <w:rPr>
          <w:rFonts w:ascii="GHEA Grapalat" w:hAnsi="GHEA Grapalat"/>
          <w:lang w:val="hy-AM"/>
        </w:rPr>
        <w:t xml:space="preserve"> </w:t>
      </w:r>
      <w:r w:rsidRPr="007E56AE">
        <w:rPr>
          <w:rFonts w:ascii="GHEA Grapalat" w:hAnsi="GHEA Grapalat" w:cs="Sylfaen"/>
          <w:lang w:val="hy-AM"/>
        </w:rPr>
        <w:t>առկայությամբ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քննարկում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հաշվետվության</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112. </w:t>
      </w:r>
      <w:r w:rsidRPr="007E56AE">
        <w:rPr>
          <w:rFonts w:ascii="GHEA Grapalat" w:hAnsi="GHEA Grapalat" w:cs="Sylfaen"/>
          <w:i/>
          <w:lang w:val="hy-AM"/>
        </w:rPr>
        <w:t>Պատգամավորների</w:t>
      </w:r>
      <w:r w:rsidRPr="007E56AE">
        <w:rPr>
          <w:rFonts w:ascii="GHEA Grapalat" w:hAnsi="GHEA Grapalat"/>
          <w:i/>
          <w:lang w:val="hy-AM"/>
        </w:rPr>
        <w:t xml:space="preserve"> </w:t>
      </w:r>
      <w:r w:rsidRPr="007E56AE">
        <w:rPr>
          <w:rFonts w:ascii="GHEA Grapalat" w:hAnsi="GHEA Grapalat" w:cs="Sylfaen"/>
          <w:i/>
          <w:lang w:val="hy-AM"/>
        </w:rPr>
        <w:t>բանավոր</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գրավոր</w:t>
      </w:r>
      <w:r w:rsidRPr="007E56AE">
        <w:rPr>
          <w:rFonts w:ascii="GHEA Grapalat" w:hAnsi="GHEA Grapalat"/>
          <w:i/>
          <w:lang w:val="hy-AM"/>
        </w:rPr>
        <w:t xml:space="preserve"> </w:t>
      </w:r>
      <w:r w:rsidRPr="007E56AE">
        <w:rPr>
          <w:rFonts w:ascii="GHEA Grapalat" w:hAnsi="GHEA Grapalat" w:cs="Sylfaen"/>
          <w:i/>
          <w:lang w:val="hy-AM"/>
        </w:rPr>
        <w:t>հարցերը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տվյալ</w:t>
      </w:r>
      <w:r w:rsidRPr="007E56AE">
        <w:rPr>
          <w:rFonts w:ascii="GHEA Grapalat" w:hAnsi="GHEA Grapalat"/>
          <w:lang w:val="hy-AM"/>
        </w:rPr>
        <w:t xml:space="preserve"> </w:t>
      </w:r>
      <w:r w:rsidRPr="007E56AE">
        <w:rPr>
          <w:rFonts w:ascii="GHEA Grapalat" w:hAnsi="GHEA Grapalat" w:cs="Sylfaen"/>
          <w:lang w:val="hy-AM"/>
        </w:rPr>
        <w:t>շաբաթվա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գումարվող</w:t>
      </w:r>
      <w:r w:rsidRPr="007E56AE">
        <w:rPr>
          <w:rFonts w:ascii="GHEA Grapalat" w:hAnsi="GHEA Grapalat"/>
          <w:lang w:val="hy-AM"/>
        </w:rPr>
        <w:t xml:space="preserve"> </w:t>
      </w:r>
      <w:r w:rsidRPr="007E56AE">
        <w:rPr>
          <w:rFonts w:ascii="GHEA Grapalat" w:hAnsi="GHEA Grapalat" w:cs="Sylfaen"/>
          <w:lang w:val="hy-AM"/>
        </w:rPr>
        <w:t>նիստերից</w:t>
      </w:r>
      <w:r w:rsidRPr="007E56AE">
        <w:rPr>
          <w:rFonts w:ascii="GHEA Grapalat" w:hAnsi="GHEA Grapalat"/>
          <w:lang w:val="hy-AM"/>
        </w:rPr>
        <w:t xml:space="preserve"> </w:t>
      </w:r>
      <w:r w:rsidRPr="007E56AE">
        <w:rPr>
          <w:rFonts w:ascii="GHEA Grapalat" w:hAnsi="GHEA Grapalat" w:cs="Sylfaen"/>
          <w:lang w:val="hy-AM"/>
        </w:rPr>
        <w:t>մեկում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անդամները</w:t>
      </w:r>
      <w:r w:rsidRPr="007E56AE">
        <w:rPr>
          <w:rFonts w:ascii="GHEA Grapalat" w:hAnsi="GHEA Grapalat"/>
          <w:lang w:val="hy-AM"/>
        </w:rPr>
        <w:t xml:space="preserve"> </w:t>
      </w:r>
      <w:r w:rsidRPr="007E56AE">
        <w:rPr>
          <w:rFonts w:ascii="GHEA Grapalat" w:hAnsi="GHEA Grapalat" w:cs="Sylfaen"/>
          <w:lang w:val="hy-AM"/>
        </w:rPr>
        <w:t>պատասխանում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բանավոր</w:t>
      </w:r>
      <w:r w:rsidRPr="007E56AE">
        <w:rPr>
          <w:rFonts w:ascii="GHEA Grapalat" w:hAnsi="GHEA Grapalat"/>
          <w:lang w:val="hy-AM"/>
        </w:rPr>
        <w:t xml:space="preserve"> </w:t>
      </w:r>
      <w:r w:rsidRPr="007E56AE">
        <w:rPr>
          <w:rFonts w:ascii="GHEA Grapalat" w:hAnsi="GHEA Grapalat" w:cs="Sylfaen"/>
          <w:lang w:val="hy-AM"/>
        </w:rPr>
        <w:t>հարցերին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հարցերի</w:t>
      </w:r>
      <w:r w:rsidRPr="007E56AE">
        <w:rPr>
          <w:rFonts w:ascii="GHEA Grapalat" w:hAnsi="GHEA Grapalat"/>
          <w:lang w:val="hy-AM"/>
        </w:rPr>
        <w:t xml:space="preserve"> </w:t>
      </w:r>
      <w:r w:rsidRPr="007E56AE">
        <w:rPr>
          <w:rFonts w:ascii="GHEA Grapalat" w:hAnsi="GHEA Grapalat" w:cs="Sylfaen"/>
          <w:lang w:val="hy-AM"/>
        </w:rPr>
        <w:t>կապակցությամբ</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որոշումներ</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Պատգամավորներն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գրավոր</w:t>
      </w:r>
      <w:r w:rsidRPr="007E56AE">
        <w:rPr>
          <w:rFonts w:ascii="GHEA Grapalat" w:hAnsi="GHEA Grapalat"/>
          <w:lang w:val="hy-AM"/>
        </w:rPr>
        <w:t xml:space="preserve"> </w:t>
      </w:r>
      <w:r w:rsidRPr="007E56AE">
        <w:rPr>
          <w:rFonts w:ascii="GHEA Grapalat" w:hAnsi="GHEA Grapalat" w:cs="Sylfaen"/>
          <w:lang w:val="hy-AM"/>
        </w:rPr>
        <w:t>հարցեր</w:t>
      </w:r>
      <w:r w:rsidRPr="007E56AE">
        <w:rPr>
          <w:rFonts w:ascii="GHEA Grapalat" w:hAnsi="GHEA Grapalat"/>
          <w:lang w:val="hy-AM"/>
        </w:rPr>
        <w:t xml:space="preserve"> </w:t>
      </w:r>
      <w:r w:rsidRPr="007E56AE">
        <w:rPr>
          <w:rFonts w:ascii="GHEA Grapalat" w:hAnsi="GHEA Grapalat" w:cs="Sylfaen"/>
          <w:lang w:val="hy-AM"/>
        </w:rPr>
        <w:t>ուղղել</w:t>
      </w:r>
      <w:r w:rsidRPr="001A0089">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անդամներին</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անդամներն</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հարցերին</w:t>
      </w:r>
      <w:r w:rsidRPr="007E56AE">
        <w:rPr>
          <w:rFonts w:ascii="GHEA Grapalat" w:hAnsi="GHEA Grapalat"/>
          <w:lang w:val="hy-AM"/>
        </w:rPr>
        <w:t xml:space="preserve"> </w:t>
      </w:r>
      <w:r w:rsidRPr="007E56AE">
        <w:rPr>
          <w:rFonts w:ascii="GHEA Grapalat" w:hAnsi="GHEA Grapalat" w:cs="Sylfaen"/>
          <w:lang w:val="hy-AM"/>
        </w:rPr>
        <w:t>պատասխանում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քսանմեկ</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Գրավոր</w:t>
      </w:r>
      <w:r w:rsidRPr="007E56AE">
        <w:rPr>
          <w:rFonts w:ascii="GHEA Grapalat" w:hAnsi="GHEA Grapalat"/>
          <w:lang w:val="hy-AM"/>
        </w:rPr>
        <w:t xml:space="preserve"> </w:t>
      </w:r>
      <w:r w:rsidRPr="007E56AE">
        <w:rPr>
          <w:rFonts w:ascii="GHEA Grapalat" w:hAnsi="GHEA Grapalat" w:cs="Sylfaen"/>
          <w:lang w:val="hy-AM"/>
        </w:rPr>
        <w:t>հարցերի</w:t>
      </w:r>
      <w:r w:rsidRPr="007E56AE">
        <w:rPr>
          <w:rFonts w:ascii="GHEA Grapalat" w:hAnsi="GHEA Grapalat"/>
          <w:lang w:val="hy-AM"/>
        </w:rPr>
        <w:t xml:space="preserve"> </w:t>
      </w:r>
      <w:r w:rsidRPr="007E56AE">
        <w:rPr>
          <w:rFonts w:ascii="GHEA Grapalat" w:hAnsi="GHEA Grapalat" w:cs="Sylfaen"/>
          <w:lang w:val="hy-AM"/>
        </w:rPr>
        <w:t>պատասխաններ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չեն</w:t>
      </w:r>
      <w:r w:rsidRPr="007E56AE">
        <w:rPr>
          <w:rFonts w:ascii="GHEA Grapalat" w:hAnsi="GHEA Grapalat"/>
          <w:lang w:val="hy-AM"/>
        </w:rPr>
        <w:t xml:space="preserve"> </w:t>
      </w:r>
      <w:r w:rsidRPr="007E56AE">
        <w:rPr>
          <w:rFonts w:ascii="GHEA Grapalat" w:hAnsi="GHEA Grapalat" w:cs="Sylfaen"/>
          <w:lang w:val="hy-AM"/>
        </w:rPr>
        <w:t>ներկայացվում</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113</w:t>
      </w:r>
      <w:r w:rsidRPr="007E56AE">
        <w:rPr>
          <w:rFonts w:ascii="GHEA Grapalat" w:hAnsi="GHEA Grapalat"/>
          <w:i/>
          <w:lang w:val="hy-AM"/>
        </w:rPr>
        <w:t xml:space="preserve">. </w:t>
      </w:r>
      <w:r w:rsidRPr="007E56AE">
        <w:rPr>
          <w:rFonts w:ascii="GHEA Grapalat" w:hAnsi="GHEA Grapalat" w:cs="Sylfaen"/>
          <w:i/>
          <w:lang w:val="hy-AM"/>
        </w:rPr>
        <w:t>Հարցապնդումները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խմբակցություններ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գրավոր</w:t>
      </w:r>
      <w:r w:rsidRPr="007E56AE">
        <w:rPr>
          <w:rFonts w:ascii="GHEA Grapalat" w:hAnsi="GHEA Grapalat"/>
          <w:lang w:val="hy-AM"/>
        </w:rPr>
        <w:t xml:space="preserve"> </w:t>
      </w:r>
      <w:r w:rsidRPr="007E56AE">
        <w:rPr>
          <w:rFonts w:ascii="GHEA Grapalat" w:hAnsi="GHEA Grapalat" w:cs="Sylfaen"/>
          <w:lang w:val="hy-AM"/>
        </w:rPr>
        <w:t>հարցապնդումներով</w:t>
      </w:r>
      <w:r w:rsidRPr="007E56AE">
        <w:rPr>
          <w:rFonts w:ascii="GHEA Grapalat" w:hAnsi="GHEA Grapalat"/>
          <w:lang w:val="hy-AM"/>
        </w:rPr>
        <w:t xml:space="preserve"> </w:t>
      </w:r>
      <w:r w:rsidRPr="007E56AE">
        <w:rPr>
          <w:rFonts w:ascii="GHEA Grapalat" w:hAnsi="GHEA Grapalat" w:cs="Sylfaen"/>
          <w:lang w:val="hy-AM"/>
        </w:rPr>
        <w:t>դիմել</w:t>
      </w:r>
      <w:r w:rsidRPr="001A0089">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անդամներին</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անդամները</w:t>
      </w:r>
      <w:r w:rsidRPr="007E56AE">
        <w:rPr>
          <w:rFonts w:ascii="GHEA Grapalat" w:hAnsi="GHEA Grapalat"/>
          <w:lang w:val="hy-AM"/>
        </w:rPr>
        <w:t xml:space="preserve"> </w:t>
      </w:r>
      <w:r w:rsidRPr="007E56AE">
        <w:rPr>
          <w:rFonts w:ascii="GHEA Grapalat" w:hAnsi="GHEA Grapalat" w:cs="Sylfaen"/>
          <w:lang w:val="hy-AM"/>
        </w:rPr>
        <w:t>հարցապնդմանը</w:t>
      </w:r>
      <w:r w:rsidRPr="007E56AE">
        <w:rPr>
          <w:rFonts w:ascii="GHEA Grapalat" w:hAnsi="GHEA Grapalat"/>
          <w:lang w:val="hy-AM"/>
        </w:rPr>
        <w:t xml:space="preserve"> </w:t>
      </w:r>
      <w:r w:rsidRPr="007E56AE">
        <w:rPr>
          <w:rFonts w:ascii="GHEA Grapalat" w:hAnsi="GHEA Grapalat" w:cs="Sylfaen"/>
          <w:lang w:val="hy-AM"/>
        </w:rPr>
        <w:t>պատասխանում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հարցապնդում</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ստանալուց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երեսուն</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իսկ</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ավարտվել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նստաշրջանը</w:t>
      </w:r>
      <w:r w:rsidRPr="007E56AE">
        <w:rPr>
          <w:rFonts w:ascii="GHEA Grapalat" w:hAnsi="GHEA Grapalat"/>
          <w:lang w:val="hy-AM"/>
        </w:rPr>
        <w:t xml:space="preserve">` </w:t>
      </w:r>
      <w:r w:rsidRPr="007E56AE">
        <w:rPr>
          <w:rFonts w:ascii="GHEA Grapalat" w:hAnsi="GHEA Grapalat" w:cs="Sylfaen"/>
          <w:lang w:val="hy-AM"/>
        </w:rPr>
        <w:t>հաջորդ</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1A0089">
        <w:rPr>
          <w:rFonts w:ascii="GHEA Grapalat" w:hAnsi="GHEA Grapalat" w:cs="Sylfaen"/>
          <w:lang w:val="hy-AM"/>
        </w:rPr>
        <w:t>սկզբում</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Հարցապնդումների</w:t>
      </w:r>
      <w:r w:rsidRPr="007E56AE">
        <w:rPr>
          <w:rFonts w:ascii="GHEA Grapalat" w:hAnsi="GHEA Grapalat"/>
          <w:lang w:val="hy-AM"/>
        </w:rPr>
        <w:t xml:space="preserve"> </w:t>
      </w:r>
      <w:r w:rsidRPr="007E56AE">
        <w:rPr>
          <w:rFonts w:ascii="GHEA Grapalat" w:hAnsi="GHEA Grapalat" w:cs="Sylfaen"/>
          <w:lang w:val="hy-AM"/>
        </w:rPr>
        <w:t>պատասխանը</w:t>
      </w:r>
      <w:r w:rsidRPr="007E56AE">
        <w:rPr>
          <w:rFonts w:ascii="GHEA Grapalat" w:hAnsi="GHEA Grapalat"/>
          <w:lang w:val="hy-AM"/>
        </w:rPr>
        <w:t xml:space="preserve"> </w:t>
      </w:r>
      <w:r w:rsidRPr="007E56AE">
        <w:rPr>
          <w:rFonts w:ascii="GHEA Grapalat" w:hAnsi="GHEA Grapalat" w:cs="Sylfaen"/>
          <w:lang w:val="hy-AM"/>
        </w:rPr>
        <w:t>ներկայացվում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հարցապնդումը</w:t>
      </w:r>
      <w:r w:rsidRPr="007E56AE">
        <w:rPr>
          <w:rFonts w:ascii="GHEA Grapalat" w:hAnsi="GHEA Grapalat"/>
          <w:lang w:val="hy-AM"/>
        </w:rPr>
        <w:t xml:space="preserve"> </w:t>
      </w:r>
      <w:r w:rsidRPr="007E56AE">
        <w:rPr>
          <w:rFonts w:ascii="GHEA Grapalat" w:hAnsi="GHEA Grapalat" w:cs="Sylfaen"/>
          <w:lang w:val="hy-AM"/>
        </w:rPr>
        <w:t>քննարկվում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քննարկման</w:t>
      </w:r>
      <w:r w:rsidRPr="007E56AE">
        <w:rPr>
          <w:rFonts w:ascii="GHEA Grapalat" w:hAnsi="GHEA Grapalat"/>
          <w:lang w:val="hy-AM"/>
        </w:rPr>
        <w:t xml:space="preserve"> </w:t>
      </w:r>
      <w:r w:rsidRPr="007E56AE">
        <w:rPr>
          <w:rFonts w:ascii="GHEA Grapalat" w:hAnsi="GHEA Grapalat" w:cs="Sylfaen"/>
          <w:lang w:val="hy-AM"/>
        </w:rPr>
        <w:t>արդյունքում</w:t>
      </w:r>
      <w:r w:rsidRPr="007E56AE">
        <w:rPr>
          <w:rFonts w:ascii="GHEA Grapalat" w:hAnsi="GHEA Grapalat"/>
          <w:lang w:val="hy-AM"/>
        </w:rPr>
        <w:t xml:space="preserve"> </w:t>
      </w:r>
      <w:r w:rsidRPr="007E56AE">
        <w:rPr>
          <w:rFonts w:ascii="GHEA Grapalat" w:hAnsi="GHEA Grapalat" w:cs="Sylfaen"/>
          <w:lang w:val="hy-AM"/>
        </w:rPr>
        <w:t>ներկայացվում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lastRenderedPageBreak/>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առաջարկ</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կիրառվում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lang w:val="hy-AM"/>
        </w:rPr>
        <w:t>115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w:t>
      </w:r>
      <w:r w:rsidRPr="007E56AE">
        <w:rPr>
          <w:rFonts w:ascii="GHEA Grapalat" w:hAnsi="GHEA Grapalat" w:cs="Sylfaen"/>
          <w:lang w:val="hy-AM"/>
        </w:rPr>
        <w:t>կանոնները</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Հարցապնդման</w:t>
      </w:r>
      <w:r w:rsidRPr="001A0089">
        <w:rPr>
          <w:rFonts w:ascii="GHEA Grapalat" w:hAnsi="GHEA Grapalat"/>
          <w:lang w:val="hy-AM"/>
        </w:rPr>
        <w:t xml:space="preserve"> </w:t>
      </w:r>
      <w:r w:rsidRPr="001A0089">
        <w:rPr>
          <w:rFonts w:ascii="GHEA Grapalat" w:hAnsi="GHEA Grapalat" w:cs="Sylfaen"/>
          <w:lang w:val="hy-AM"/>
        </w:rPr>
        <w:t>արդյունքներով</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անվստահություն</w:t>
      </w:r>
      <w:r w:rsidRPr="001A0089">
        <w:rPr>
          <w:rFonts w:ascii="GHEA Grapalat" w:hAnsi="GHEA Grapalat"/>
          <w:lang w:val="hy-AM"/>
        </w:rPr>
        <w:t xml:space="preserve"> </w:t>
      </w:r>
      <w:r w:rsidRPr="001A0089">
        <w:rPr>
          <w:rFonts w:ascii="GHEA Grapalat" w:hAnsi="GHEA Grapalat" w:cs="Sylfaen"/>
          <w:lang w:val="hy-AM"/>
        </w:rPr>
        <w:t>հայտնել</w:t>
      </w:r>
      <w:r w:rsidRPr="001A0089">
        <w:rPr>
          <w:rFonts w:ascii="GHEA Grapalat" w:hAnsi="GHEA Grapalat"/>
          <w:lang w:val="hy-AM"/>
        </w:rPr>
        <w:t xml:space="preserve"> </w:t>
      </w:r>
      <w:r w:rsidRPr="001A0089">
        <w:rPr>
          <w:rFonts w:ascii="GHEA Grapalat" w:hAnsi="GHEA Grapalat" w:cs="Sylfaen"/>
          <w:lang w:val="hy-AM"/>
        </w:rPr>
        <w:t>նա</w:t>
      </w:r>
      <w:r w:rsidRPr="007E56AE">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1A0089">
        <w:rPr>
          <w:rFonts w:ascii="GHEA Grapalat" w:hAnsi="GHEA Grapalat" w:cs="Sylfaen"/>
          <w:lang w:val="hy-AM"/>
        </w:rPr>
        <w:t>առանձին</w:t>
      </w:r>
      <w:r w:rsidRPr="001A0089">
        <w:rPr>
          <w:rFonts w:ascii="GHEA Grapalat" w:hAnsi="GHEA Grapalat"/>
          <w:lang w:val="hy-AM"/>
        </w:rPr>
        <w:t xml:space="preserve"> </w:t>
      </w:r>
      <w:r w:rsidRPr="007E56AE">
        <w:rPr>
          <w:rFonts w:ascii="GHEA Grapalat" w:hAnsi="GHEA Grapalat" w:cs="Sylfaen"/>
          <w:lang w:val="hy-AM"/>
        </w:rPr>
        <w:t>անդամ</w:t>
      </w:r>
      <w:r w:rsidRPr="001A0089">
        <w:rPr>
          <w:rFonts w:ascii="GHEA Grapalat" w:hAnsi="GHEA Grapalat" w:cs="Sylfaen"/>
          <w:lang w:val="hy-AM"/>
        </w:rPr>
        <w:t>ի</w:t>
      </w:r>
      <w:r w:rsidRPr="001A0089">
        <w:rPr>
          <w:rFonts w:ascii="GHEA Grapalat" w:hAnsi="GHEA Grapalat"/>
          <w:lang w:val="hy-AM"/>
        </w:rPr>
        <w:t xml:space="preserve">, </w:t>
      </w:r>
      <w:r w:rsidRPr="007E56AE">
        <w:rPr>
          <w:rFonts w:ascii="GHEA Grapalat" w:hAnsi="GHEA Grapalat" w:cs="Sylfaen"/>
          <w:lang w:val="hy-AM"/>
        </w:rPr>
        <w:t>ինչը</w:t>
      </w:r>
      <w:r w:rsidRPr="007E56AE">
        <w:rPr>
          <w:rFonts w:ascii="GHEA Grapalat" w:hAnsi="GHEA Grapalat"/>
          <w:lang w:val="hy-AM"/>
        </w:rPr>
        <w:t xml:space="preserve"> </w:t>
      </w:r>
      <w:r w:rsidRPr="007E56AE">
        <w:rPr>
          <w:rFonts w:ascii="GHEA Grapalat" w:hAnsi="GHEA Grapalat" w:cs="Sylfaen"/>
          <w:lang w:val="hy-AM"/>
        </w:rPr>
        <w:t>հանգեցնում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հրաժարականին</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114</w:t>
      </w:r>
      <w:r w:rsidRPr="007E56AE">
        <w:rPr>
          <w:rFonts w:ascii="GHEA Grapalat" w:hAnsi="GHEA Grapalat"/>
          <w:i/>
          <w:lang w:val="hy-AM"/>
        </w:rPr>
        <w:t xml:space="preserve">. </w:t>
      </w:r>
      <w:r w:rsidRPr="007E56AE">
        <w:rPr>
          <w:rFonts w:ascii="GHEA Grapalat" w:hAnsi="GHEA Grapalat" w:cs="Sylfaen"/>
          <w:i/>
          <w:lang w:val="hy-AM"/>
        </w:rPr>
        <w:t>Հրատապ</w:t>
      </w:r>
      <w:r w:rsidRPr="007E56AE">
        <w:rPr>
          <w:rFonts w:ascii="GHEA Grapalat" w:hAnsi="GHEA Grapalat"/>
          <w:i/>
          <w:lang w:val="hy-AM"/>
        </w:rPr>
        <w:t xml:space="preserve"> </w:t>
      </w:r>
      <w:r w:rsidRPr="007E56AE">
        <w:rPr>
          <w:rFonts w:ascii="GHEA Grapalat" w:hAnsi="GHEA Grapalat" w:cs="Sylfaen"/>
          <w:i/>
          <w:lang w:val="hy-AM"/>
        </w:rPr>
        <w:t>թեմայով</w:t>
      </w:r>
      <w:r w:rsidRPr="007E56AE">
        <w:rPr>
          <w:rFonts w:ascii="GHEA Grapalat" w:hAnsi="GHEA Grapalat"/>
          <w:i/>
          <w:lang w:val="hy-AM"/>
        </w:rPr>
        <w:t xml:space="preserve"> </w:t>
      </w:r>
      <w:r w:rsidRPr="007E56AE">
        <w:rPr>
          <w:rFonts w:ascii="GHEA Grapalat" w:hAnsi="GHEA Grapalat" w:cs="Sylfaen"/>
          <w:i/>
          <w:lang w:val="hy-AM"/>
        </w:rPr>
        <w:t>քննարկումները</w:t>
      </w:r>
    </w:p>
    <w:p w:rsidR="000E5E72" w:rsidRPr="007E56AE" w:rsidRDefault="000E5E72" w:rsidP="000E5E72">
      <w:pPr>
        <w:rPr>
          <w:rFonts w:ascii="GHEA Grapalat" w:hAnsi="GHEA Grapalat"/>
          <w:lang w:val="hy-AM"/>
        </w:rPr>
      </w:pP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տվյալ</w:t>
      </w:r>
      <w:r w:rsidRPr="007E56AE">
        <w:rPr>
          <w:rFonts w:ascii="GHEA Grapalat" w:hAnsi="GHEA Grapalat"/>
          <w:lang w:val="hy-AM"/>
        </w:rPr>
        <w:t xml:space="preserve"> </w:t>
      </w:r>
      <w:r w:rsidRPr="007E56AE">
        <w:rPr>
          <w:rFonts w:ascii="GHEA Grapalat" w:hAnsi="GHEA Grapalat" w:cs="Sylfaen"/>
          <w:lang w:val="hy-AM"/>
        </w:rPr>
        <w:t>շաբաթվա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գումարվող</w:t>
      </w:r>
      <w:r w:rsidRPr="007E56AE">
        <w:rPr>
          <w:rFonts w:ascii="GHEA Grapalat" w:hAnsi="GHEA Grapalat"/>
          <w:lang w:val="hy-AM"/>
        </w:rPr>
        <w:t xml:space="preserve"> </w:t>
      </w:r>
      <w:r w:rsidRPr="007E56AE">
        <w:rPr>
          <w:rFonts w:ascii="GHEA Grapalat" w:hAnsi="GHEA Grapalat" w:cs="Sylfaen"/>
          <w:lang w:val="hy-AM"/>
        </w:rPr>
        <w:t>նիստերից</w:t>
      </w:r>
      <w:r w:rsidRPr="007E56AE">
        <w:rPr>
          <w:rFonts w:ascii="GHEA Grapalat" w:hAnsi="GHEA Grapalat"/>
          <w:lang w:val="hy-AM"/>
        </w:rPr>
        <w:t xml:space="preserve"> </w:t>
      </w:r>
      <w:r w:rsidRPr="007E56AE">
        <w:rPr>
          <w:rFonts w:ascii="GHEA Grapalat" w:hAnsi="GHEA Grapalat" w:cs="Sylfaen"/>
          <w:lang w:val="hy-AM"/>
        </w:rPr>
        <w:t>մեկում</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անցկացվել</w:t>
      </w:r>
      <w:r w:rsidRPr="007E56AE">
        <w:rPr>
          <w:rFonts w:ascii="GHEA Grapalat" w:hAnsi="GHEA Grapalat"/>
          <w:lang w:val="hy-AM"/>
        </w:rPr>
        <w:t xml:space="preserve"> </w:t>
      </w:r>
      <w:r w:rsidRPr="007E56AE">
        <w:rPr>
          <w:rFonts w:ascii="GHEA Grapalat" w:hAnsi="GHEA Grapalat" w:cs="Sylfaen"/>
          <w:lang w:val="hy-AM"/>
        </w:rPr>
        <w:t>հասարակական</w:t>
      </w:r>
      <w:r w:rsidRPr="007E56AE">
        <w:rPr>
          <w:rFonts w:ascii="GHEA Grapalat" w:hAnsi="GHEA Grapalat"/>
          <w:lang w:val="hy-AM"/>
        </w:rPr>
        <w:t xml:space="preserve"> </w:t>
      </w:r>
      <w:r w:rsidRPr="007E56AE">
        <w:rPr>
          <w:rFonts w:ascii="GHEA Grapalat" w:hAnsi="GHEA Grapalat" w:cs="Sylfaen"/>
          <w:lang w:val="hy-AM"/>
        </w:rPr>
        <w:t>հետաքրքրություն</w:t>
      </w:r>
      <w:r w:rsidRPr="007E56AE">
        <w:rPr>
          <w:rFonts w:ascii="GHEA Grapalat" w:hAnsi="GHEA Grapalat"/>
          <w:lang w:val="hy-AM"/>
        </w:rPr>
        <w:t xml:space="preserve"> </w:t>
      </w:r>
      <w:r w:rsidRPr="007E56AE">
        <w:rPr>
          <w:rFonts w:ascii="GHEA Grapalat" w:hAnsi="GHEA Grapalat" w:cs="Sylfaen"/>
          <w:lang w:val="hy-AM"/>
        </w:rPr>
        <w:t>ներկայացնող</w:t>
      </w:r>
      <w:r w:rsidRPr="007E56AE">
        <w:rPr>
          <w:rFonts w:ascii="GHEA Grapalat" w:hAnsi="GHEA Grapalat"/>
          <w:lang w:val="hy-AM"/>
        </w:rPr>
        <w:t xml:space="preserve"> </w:t>
      </w:r>
      <w:r w:rsidRPr="007E56AE">
        <w:rPr>
          <w:rFonts w:ascii="GHEA Grapalat" w:hAnsi="GHEA Grapalat" w:cs="Sylfaen"/>
          <w:lang w:val="hy-AM"/>
        </w:rPr>
        <w:t>հրատապ</w:t>
      </w:r>
      <w:r w:rsidRPr="007E56AE">
        <w:rPr>
          <w:rFonts w:ascii="GHEA Grapalat" w:hAnsi="GHEA Grapalat"/>
          <w:lang w:val="hy-AM"/>
        </w:rPr>
        <w:t xml:space="preserve"> </w:t>
      </w:r>
      <w:r w:rsidRPr="007E56AE">
        <w:rPr>
          <w:rFonts w:ascii="GHEA Grapalat" w:hAnsi="GHEA Grapalat" w:cs="Sylfaen"/>
          <w:lang w:val="hy-AM"/>
        </w:rPr>
        <w:t>թեմայով</w:t>
      </w:r>
      <w:r w:rsidRPr="007E56AE">
        <w:rPr>
          <w:rFonts w:ascii="GHEA Grapalat" w:hAnsi="GHEA Grapalat"/>
          <w:lang w:val="hy-AM"/>
        </w:rPr>
        <w:t xml:space="preserve"> </w:t>
      </w:r>
      <w:r w:rsidRPr="007E56AE">
        <w:rPr>
          <w:rFonts w:ascii="GHEA Grapalat" w:hAnsi="GHEA Grapalat" w:cs="Sylfaen"/>
          <w:lang w:val="hy-AM"/>
        </w:rPr>
        <w:t>քննարկումներ</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115</w:t>
      </w:r>
      <w:r w:rsidRPr="007E56AE">
        <w:rPr>
          <w:rFonts w:ascii="GHEA Grapalat" w:hAnsi="GHEA Grapalat"/>
          <w:i/>
          <w:lang w:val="hy-AM"/>
        </w:rPr>
        <w:t xml:space="preserve">. </w:t>
      </w:r>
      <w:r w:rsidRPr="007E56AE">
        <w:rPr>
          <w:rFonts w:ascii="GHEA Grapalat" w:hAnsi="GHEA Grapalat" w:cs="Sylfaen"/>
          <w:i/>
          <w:lang w:val="hy-AM"/>
        </w:rPr>
        <w:t>Վարչապետին</w:t>
      </w:r>
      <w:r w:rsidRPr="007E56AE">
        <w:rPr>
          <w:rFonts w:ascii="GHEA Grapalat" w:hAnsi="GHEA Grapalat"/>
          <w:i/>
          <w:lang w:val="hy-AM"/>
        </w:rPr>
        <w:t xml:space="preserve"> </w:t>
      </w:r>
      <w:r w:rsidRPr="007E56AE">
        <w:rPr>
          <w:rFonts w:ascii="GHEA Grapalat" w:hAnsi="GHEA Grapalat" w:cs="Sylfaen"/>
          <w:i/>
          <w:lang w:val="hy-AM"/>
        </w:rPr>
        <w:t>անվստահություն</w:t>
      </w:r>
      <w:r w:rsidRPr="007E56AE">
        <w:rPr>
          <w:rFonts w:ascii="GHEA Grapalat" w:hAnsi="GHEA Grapalat"/>
          <w:i/>
          <w:lang w:val="hy-AM"/>
        </w:rPr>
        <w:t xml:space="preserve"> </w:t>
      </w:r>
      <w:r w:rsidRPr="007E56AE">
        <w:rPr>
          <w:rFonts w:ascii="GHEA Grapalat" w:hAnsi="GHEA Grapalat" w:cs="Sylfaen"/>
          <w:i/>
          <w:lang w:val="hy-AM"/>
        </w:rPr>
        <w:t>հայտնելը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ներկայացվել</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երրորդի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նախագծով</w:t>
      </w:r>
      <w:r w:rsidRPr="007E56AE">
        <w:rPr>
          <w:rFonts w:ascii="GHEA Grapalat" w:hAnsi="GHEA Grapalat"/>
          <w:lang w:val="hy-AM"/>
        </w:rPr>
        <w:t xml:space="preserve"> </w:t>
      </w:r>
      <w:r w:rsidRPr="007E56AE">
        <w:rPr>
          <w:rFonts w:ascii="GHEA Grapalat" w:hAnsi="GHEA Grapalat" w:cs="Sylfaen"/>
          <w:lang w:val="hy-AM"/>
        </w:rPr>
        <w:t>միաժամանակ</w:t>
      </w:r>
      <w:r w:rsidRPr="007E56AE">
        <w:rPr>
          <w:rFonts w:ascii="GHEA Grapalat" w:hAnsi="GHEA Grapalat"/>
          <w:lang w:val="hy-AM"/>
        </w:rPr>
        <w:t xml:space="preserve"> </w:t>
      </w:r>
      <w:r w:rsidRPr="007E56AE">
        <w:rPr>
          <w:rFonts w:ascii="GHEA Grapalat" w:hAnsi="GHEA Grapalat" w:cs="Sylfaen"/>
          <w:lang w:val="hy-AM"/>
        </w:rPr>
        <w:t>առաջարկվում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թեկնածություն</w:t>
      </w:r>
      <w:r w:rsidRPr="007E56AE">
        <w:rPr>
          <w:rFonts w:ascii="GHEA Grapalat" w:hAnsi="GHEA Grapalat"/>
          <w:lang w:val="hy-AM"/>
        </w:rPr>
        <w:t xml:space="preserve">: </w:t>
      </w:r>
    </w:p>
    <w:p w:rsidR="000E5E72" w:rsidRPr="001A0089"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նախագիծը</w:t>
      </w:r>
      <w:r w:rsidRPr="007E56AE">
        <w:rPr>
          <w:rFonts w:ascii="GHEA Grapalat" w:hAnsi="GHEA Grapalat"/>
          <w:lang w:val="hy-AM"/>
        </w:rPr>
        <w:t xml:space="preserve"> </w:t>
      </w:r>
      <w:r w:rsidRPr="007E56AE">
        <w:rPr>
          <w:rFonts w:ascii="GHEA Grapalat" w:hAnsi="GHEA Grapalat" w:cs="Sylfaen"/>
          <w:lang w:val="hy-AM"/>
        </w:rPr>
        <w:t>քվեարկության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դրվում</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ներկայացվելուց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քառասունութ</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յոթանասուներկու</w:t>
      </w:r>
      <w:r w:rsidRPr="007E56AE">
        <w:rPr>
          <w:rFonts w:ascii="GHEA Grapalat" w:hAnsi="GHEA Grapalat"/>
          <w:lang w:val="hy-AM"/>
        </w:rPr>
        <w:t xml:space="preserve"> </w:t>
      </w:r>
      <w:r w:rsidRPr="007E56AE">
        <w:rPr>
          <w:rFonts w:ascii="GHEA Grapalat" w:hAnsi="GHEA Grapalat" w:cs="Sylfaen"/>
          <w:lang w:val="hy-AM"/>
        </w:rPr>
        <w:t>ժամվա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Որոշումն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անվանական</w:t>
      </w:r>
      <w:r w:rsidRPr="007E56AE">
        <w:rPr>
          <w:rFonts w:ascii="GHEA Grapalat" w:hAnsi="GHEA Grapalat"/>
          <w:lang w:val="hy-AM"/>
        </w:rPr>
        <w:t xml:space="preserve"> </w:t>
      </w:r>
      <w:r w:rsidRPr="007E56AE">
        <w:rPr>
          <w:rFonts w:ascii="GHEA Grapalat" w:hAnsi="GHEA Grapalat" w:cs="Sylfaen"/>
          <w:lang w:val="hy-AM"/>
        </w:rPr>
        <w:t>քվեարկությամբ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Որոշման</w:t>
      </w:r>
      <w:r w:rsidRPr="001A0089">
        <w:rPr>
          <w:rFonts w:ascii="GHEA Grapalat" w:hAnsi="GHEA Grapalat"/>
          <w:lang w:val="hy-AM"/>
        </w:rPr>
        <w:t xml:space="preserve"> </w:t>
      </w:r>
      <w:r w:rsidRPr="001A0089">
        <w:rPr>
          <w:rFonts w:ascii="GHEA Grapalat" w:hAnsi="GHEA Grapalat" w:cs="Sylfaen"/>
          <w:lang w:val="hy-AM"/>
        </w:rPr>
        <w:t>ընդունման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վարչապետը</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հրաժարականը</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w:t>
      </w:r>
      <w:r w:rsidRPr="007E56AE">
        <w:rPr>
          <w:rFonts w:ascii="GHEA Grapalat" w:hAnsi="GHEA Grapalat"/>
          <w:lang w:val="hy-AM"/>
        </w:rPr>
        <w:t>48</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w:t>
      </w:r>
      <w:r w:rsidRPr="007E56AE">
        <w:rPr>
          <w:rFonts w:ascii="GHEA Grapalat" w:hAnsi="GHEA Grapalat"/>
          <w:lang w:val="hy-AM"/>
        </w:rPr>
        <w:t xml:space="preserve"> 2</w:t>
      </w:r>
      <w:r w:rsidRPr="001A0089">
        <w:rPr>
          <w:rFonts w:ascii="GHEA Grapalat" w:hAnsi="GHEA Grapalat"/>
          <w:lang w:val="hy-AM"/>
        </w:rPr>
        <w:t>-4-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w:t>
      </w:r>
      <w:r w:rsidRPr="007E56AE">
        <w:rPr>
          <w:rFonts w:ascii="GHEA Grapalat" w:hAnsi="GHEA Grapalat" w:cs="Sylfaen"/>
          <w:lang w:val="hy-AM"/>
        </w:rPr>
        <w:t>երի</w:t>
      </w:r>
      <w:r w:rsidRPr="007E56AE">
        <w:rPr>
          <w:rFonts w:ascii="GHEA Grapalat" w:hAnsi="GHEA Grapalat"/>
          <w:lang w:val="hy-AM"/>
        </w:rPr>
        <w:t xml:space="preserve"> </w:t>
      </w:r>
      <w:r w:rsidRPr="007E56AE">
        <w:rPr>
          <w:rFonts w:ascii="GHEA Grapalat" w:hAnsi="GHEA Grapalat" w:cs="Sylfaen"/>
          <w:lang w:val="hy-AM"/>
        </w:rPr>
        <w:t>դրույթներն</w:t>
      </w:r>
      <w:r w:rsidRPr="007E56AE">
        <w:rPr>
          <w:rFonts w:ascii="GHEA Grapalat" w:hAnsi="GHEA Grapalat"/>
          <w:lang w:val="hy-AM"/>
        </w:rPr>
        <w:t xml:space="preserve"> </w:t>
      </w:r>
      <w:r w:rsidRPr="007E56AE">
        <w:rPr>
          <w:rFonts w:ascii="GHEA Grapalat" w:hAnsi="GHEA Grapalat" w:cs="Sylfaen"/>
          <w:lang w:val="hy-AM"/>
        </w:rPr>
        <w:t>այս</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1A0089">
        <w:rPr>
          <w:rFonts w:ascii="GHEA Grapalat" w:hAnsi="GHEA Grapalat" w:cs="Sylfaen"/>
          <w:lang w:val="hy-AM"/>
        </w:rPr>
        <w:t>կիրառ</w:t>
      </w:r>
      <w:r w:rsidRPr="007E56AE">
        <w:rPr>
          <w:rFonts w:ascii="GHEA Grapalat" w:hAnsi="GHEA Grapalat" w:cs="Sylfaen"/>
          <w:lang w:val="hy-AM"/>
        </w:rPr>
        <w:t>ելի</w:t>
      </w:r>
      <w:r w:rsidRPr="007E56AE">
        <w:rPr>
          <w:rFonts w:ascii="GHEA Grapalat" w:hAnsi="GHEA Grapalat"/>
          <w:lang w:val="hy-AM"/>
        </w:rPr>
        <w:t xml:space="preserve"> </w:t>
      </w:r>
      <w:r w:rsidRPr="007E56AE">
        <w:rPr>
          <w:rFonts w:ascii="GHEA Grapalat" w:hAnsi="GHEA Grapalat" w:cs="Sylfaen"/>
          <w:lang w:val="hy-AM"/>
        </w:rPr>
        <w:t>չեն</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1A0089">
        <w:rPr>
          <w:rFonts w:ascii="GHEA Grapalat" w:hAnsi="GHEA Grapalat" w:cs="Sylfaen"/>
          <w:lang w:val="hy-AM"/>
        </w:rPr>
        <w:t>Եթե</w:t>
      </w:r>
      <w:r w:rsidRPr="007E56AE">
        <w:rPr>
          <w:rFonts w:ascii="GHEA Grapalat" w:hAnsi="GHEA Grapalat"/>
          <w:lang w:val="hy-AM"/>
        </w:rPr>
        <w:t xml:space="preserve"> </w:t>
      </w:r>
      <w:r w:rsidRPr="001A0089">
        <w:rPr>
          <w:rFonts w:ascii="GHEA Grapalat" w:hAnsi="GHEA Grapalat" w:cs="Sylfaen"/>
          <w:lang w:val="hy-AM"/>
        </w:rPr>
        <w:t>վարչապետին</w:t>
      </w:r>
      <w:r w:rsidRPr="007E56AE">
        <w:rPr>
          <w:rFonts w:ascii="GHEA Grapalat" w:hAnsi="GHEA Grapalat"/>
          <w:lang w:val="hy-AM"/>
        </w:rPr>
        <w:t xml:space="preserve"> </w:t>
      </w:r>
      <w:r w:rsidRPr="001A0089">
        <w:rPr>
          <w:rFonts w:ascii="GHEA Grapalat" w:hAnsi="GHEA Grapalat" w:cs="Sylfaen"/>
          <w:lang w:val="hy-AM"/>
        </w:rPr>
        <w:t>անվստահություն</w:t>
      </w:r>
      <w:r w:rsidRPr="007E56AE">
        <w:rPr>
          <w:rFonts w:ascii="GHEA Grapalat" w:hAnsi="GHEA Grapalat"/>
          <w:lang w:val="hy-AM"/>
        </w:rPr>
        <w:t xml:space="preserve"> </w:t>
      </w:r>
      <w:r w:rsidRPr="001A0089">
        <w:rPr>
          <w:rFonts w:ascii="GHEA Grapalat" w:hAnsi="GHEA Grapalat" w:cs="Sylfaen"/>
          <w:lang w:val="hy-AM"/>
        </w:rPr>
        <w:t>հայտնելու</w:t>
      </w:r>
      <w:r w:rsidRPr="007E56AE">
        <w:rPr>
          <w:rFonts w:ascii="GHEA Grapalat" w:hAnsi="GHEA Grapalat"/>
          <w:lang w:val="hy-AM"/>
        </w:rPr>
        <w:t xml:space="preserve"> </w:t>
      </w:r>
      <w:r w:rsidRPr="001A0089">
        <w:rPr>
          <w:rFonts w:ascii="GHEA Grapalat" w:hAnsi="GHEA Grapalat" w:cs="Sylfaen"/>
          <w:lang w:val="hy-AM"/>
        </w:rPr>
        <w:t>մասին</w:t>
      </w:r>
      <w:r w:rsidRPr="007E56AE">
        <w:rPr>
          <w:rFonts w:ascii="GHEA Grapalat" w:hAnsi="GHEA Grapalat"/>
          <w:lang w:val="hy-AM"/>
        </w:rPr>
        <w:t xml:space="preserve"> </w:t>
      </w:r>
      <w:r w:rsidRPr="001A0089">
        <w:rPr>
          <w:rFonts w:ascii="GHEA Grapalat" w:hAnsi="GHEA Grapalat" w:cs="Sylfaen"/>
          <w:lang w:val="hy-AM"/>
        </w:rPr>
        <w:t>որոշման</w:t>
      </w:r>
      <w:r w:rsidRPr="007E56AE">
        <w:rPr>
          <w:rFonts w:ascii="GHEA Grapalat" w:hAnsi="GHEA Grapalat"/>
          <w:lang w:val="hy-AM"/>
        </w:rPr>
        <w:t xml:space="preserve"> </w:t>
      </w:r>
      <w:r w:rsidRPr="001A0089">
        <w:rPr>
          <w:rFonts w:ascii="GHEA Grapalat" w:hAnsi="GHEA Grapalat" w:cs="Sylfaen"/>
          <w:lang w:val="hy-AM"/>
        </w:rPr>
        <w:t>նախագիծը</w:t>
      </w:r>
      <w:r w:rsidRPr="007E56AE">
        <w:rPr>
          <w:rFonts w:ascii="GHEA Grapalat" w:hAnsi="GHEA Grapalat"/>
          <w:lang w:val="hy-AM"/>
        </w:rPr>
        <w:t xml:space="preserve"> </w:t>
      </w:r>
      <w:r w:rsidRPr="001A0089">
        <w:rPr>
          <w:rFonts w:ascii="GHEA Grapalat" w:hAnsi="GHEA Grapalat" w:cs="Sylfaen"/>
          <w:lang w:val="hy-AM"/>
        </w:rPr>
        <w:t>չի</w:t>
      </w:r>
      <w:r w:rsidRPr="007E56AE">
        <w:rPr>
          <w:rFonts w:ascii="GHEA Grapalat" w:hAnsi="GHEA Grapalat"/>
          <w:lang w:val="hy-AM"/>
        </w:rPr>
        <w:t xml:space="preserve"> </w:t>
      </w:r>
      <w:r w:rsidRPr="001A0089">
        <w:rPr>
          <w:rFonts w:ascii="GHEA Grapalat" w:hAnsi="GHEA Grapalat" w:cs="Sylfaen"/>
          <w:lang w:val="hy-AM"/>
        </w:rPr>
        <w:t>ընդունվում</w:t>
      </w:r>
      <w:r w:rsidRPr="007E56AE">
        <w:rPr>
          <w:rFonts w:ascii="GHEA Grapalat" w:hAnsi="GHEA Grapalat"/>
          <w:lang w:val="hy-AM"/>
        </w:rPr>
        <w:t xml:space="preserve">, </w:t>
      </w:r>
      <w:r w:rsidRPr="001A0089">
        <w:rPr>
          <w:rFonts w:ascii="GHEA Grapalat" w:hAnsi="GHEA Grapalat" w:cs="Sylfaen"/>
          <w:lang w:val="hy-AM"/>
        </w:rPr>
        <w:t>ապա</w:t>
      </w:r>
      <w:r w:rsidRPr="007E56AE">
        <w:rPr>
          <w:rFonts w:ascii="GHEA Grapalat" w:hAnsi="GHEA Grapalat"/>
          <w:lang w:val="hy-AM"/>
        </w:rPr>
        <w:t xml:space="preserve"> </w:t>
      </w:r>
      <w:r w:rsidRPr="001A0089">
        <w:rPr>
          <w:rFonts w:ascii="GHEA Grapalat" w:hAnsi="GHEA Grapalat" w:cs="Sylfaen"/>
          <w:lang w:val="hy-AM"/>
        </w:rPr>
        <w:t>նման</w:t>
      </w:r>
      <w:r w:rsidRPr="007E56AE">
        <w:rPr>
          <w:rFonts w:ascii="GHEA Grapalat" w:hAnsi="GHEA Grapalat"/>
          <w:lang w:val="hy-AM"/>
        </w:rPr>
        <w:t xml:space="preserve"> </w:t>
      </w:r>
      <w:r w:rsidRPr="001A0089">
        <w:rPr>
          <w:rFonts w:ascii="GHEA Grapalat" w:hAnsi="GHEA Grapalat" w:cs="Sylfaen"/>
          <w:lang w:val="hy-AM"/>
        </w:rPr>
        <w:t>նախագիծ</w:t>
      </w:r>
      <w:r w:rsidRPr="007E56AE">
        <w:rPr>
          <w:rFonts w:ascii="GHEA Grapalat" w:hAnsi="GHEA Grapalat"/>
          <w:lang w:val="hy-AM"/>
        </w:rPr>
        <w:t xml:space="preserve"> </w:t>
      </w:r>
      <w:r w:rsidRPr="001A0089">
        <w:rPr>
          <w:rFonts w:ascii="GHEA Grapalat" w:hAnsi="GHEA Grapalat" w:cs="Sylfaen"/>
          <w:lang w:val="hy-AM"/>
        </w:rPr>
        <w:t>կարող</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ներկայացվել</w:t>
      </w:r>
      <w:r w:rsidRPr="007E56AE">
        <w:rPr>
          <w:rFonts w:ascii="GHEA Grapalat" w:hAnsi="GHEA Grapalat"/>
          <w:lang w:val="hy-AM"/>
        </w:rPr>
        <w:t xml:space="preserve"> </w:t>
      </w:r>
      <w:r w:rsidRPr="001A0089">
        <w:rPr>
          <w:rFonts w:ascii="GHEA Grapalat" w:hAnsi="GHEA Grapalat" w:cs="Sylfaen"/>
          <w:lang w:val="hy-AM"/>
        </w:rPr>
        <w:t>միայն</w:t>
      </w:r>
      <w:r w:rsidRPr="007E56AE">
        <w:rPr>
          <w:rFonts w:ascii="GHEA Grapalat" w:hAnsi="GHEA Grapalat"/>
          <w:lang w:val="hy-AM"/>
        </w:rPr>
        <w:t xml:space="preserve"> </w:t>
      </w:r>
      <w:r w:rsidRPr="001A0089">
        <w:rPr>
          <w:rFonts w:ascii="GHEA Grapalat" w:hAnsi="GHEA Grapalat" w:cs="Sylfaen"/>
          <w:lang w:val="hy-AM"/>
        </w:rPr>
        <w:t>առնվազն</w:t>
      </w:r>
      <w:r w:rsidRPr="007E56AE">
        <w:rPr>
          <w:rFonts w:ascii="GHEA Grapalat" w:hAnsi="GHEA Grapalat"/>
          <w:lang w:val="hy-AM"/>
        </w:rPr>
        <w:t xml:space="preserve"> </w:t>
      </w:r>
      <w:r w:rsidRPr="001A0089">
        <w:rPr>
          <w:rFonts w:ascii="GHEA Grapalat" w:hAnsi="GHEA Grapalat" w:cs="Sylfaen"/>
          <w:lang w:val="hy-AM"/>
        </w:rPr>
        <w:t>վեց</w:t>
      </w:r>
      <w:r w:rsidRPr="007E56AE">
        <w:rPr>
          <w:rFonts w:ascii="GHEA Grapalat" w:hAnsi="GHEA Grapalat"/>
          <w:lang w:val="hy-AM"/>
        </w:rPr>
        <w:t xml:space="preserve"> </w:t>
      </w:r>
      <w:r w:rsidRPr="001A0089">
        <w:rPr>
          <w:rFonts w:ascii="GHEA Grapalat" w:hAnsi="GHEA Grapalat" w:cs="Sylfaen"/>
          <w:lang w:val="hy-AM"/>
        </w:rPr>
        <w:t>ամիս</w:t>
      </w:r>
      <w:r w:rsidRPr="007E56AE">
        <w:rPr>
          <w:rFonts w:ascii="GHEA Grapalat" w:hAnsi="GHEA Grapalat"/>
          <w:lang w:val="hy-AM"/>
        </w:rPr>
        <w:t xml:space="preserve"> </w:t>
      </w:r>
      <w:r w:rsidRPr="001A0089">
        <w:rPr>
          <w:rFonts w:ascii="GHEA Grapalat" w:hAnsi="GHEA Grapalat" w:cs="Sylfaen"/>
          <w:lang w:val="hy-AM"/>
        </w:rPr>
        <w:t>հետո</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ժամանակ</w:t>
      </w:r>
      <w:r w:rsidRPr="007E56AE">
        <w:rPr>
          <w:rFonts w:ascii="GHEA Grapalat" w:hAnsi="GHEA Grapalat"/>
          <w:lang w:val="hy-AM"/>
        </w:rPr>
        <w:t xml:space="preserve">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ներկայացվել</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քննարկվել</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116</w:t>
      </w:r>
      <w:r w:rsidRPr="007E56AE">
        <w:rPr>
          <w:rFonts w:ascii="GHEA Grapalat" w:hAnsi="GHEA Grapalat"/>
          <w:i/>
          <w:lang w:val="hy-AM"/>
        </w:rPr>
        <w:t xml:space="preserve">. </w:t>
      </w:r>
      <w:r w:rsidRPr="007E56AE">
        <w:rPr>
          <w:rFonts w:ascii="GHEA Grapalat" w:hAnsi="GHEA Grapalat" w:cs="Sylfaen"/>
          <w:i/>
          <w:lang w:val="hy-AM"/>
        </w:rPr>
        <w:t>Միջազգային</w:t>
      </w:r>
      <w:r w:rsidRPr="007E56AE">
        <w:rPr>
          <w:rFonts w:ascii="GHEA Grapalat" w:hAnsi="GHEA Grapalat"/>
          <w:i/>
          <w:lang w:val="hy-AM"/>
        </w:rPr>
        <w:t xml:space="preserve"> </w:t>
      </w:r>
      <w:r w:rsidRPr="007E56AE">
        <w:rPr>
          <w:rFonts w:ascii="GHEA Grapalat" w:hAnsi="GHEA Grapalat" w:cs="Sylfaen"/>
          <w:i/>
          <w:lang w:val="hy-AM"/>
        </w:rPr>
        <w:t>պայմանագրեր</w:t>
      </w:r>
      <w:r w:rsidRPr="007E56AE">
        <w:rPr>
          <w:rFonts w:ascii="GHEA Grapalat" w:hAnsi="GHEA Grapalat"/>
          <w:i/>
          <w:lang w:val="hy-AM"/>
        </w:rPr>
        <w:t xml:space="preserve"> </w:t>
      </w:r>
      <w:r w:rsidRPr="007E56AE">
        <w:rPr>
          <w:rFonts w:ascii="GHEA Grapalat" w:hAnsi="GHEA Grapalat" w:cs="Sylfaen"/>
          <w:i/>
          <w:lang w:val="hy-AM"/>
        </w:rPr>
        <w:t>վավերացնելը</w:t>
      </w:r>
      <w:r w:rsidRPr="007E56AE">
        <w:rPr>
          <w:rFonts w:ascii="GHEA Grapalat" w:hAnsi="GHEA Grapalat"/>
          <w:i/>
          <w:lang w:val="hy-AM"/>
        </w:rPr>
        <w:t xml:space="preserve">, </w:t>
      </w:r>
      <w:r w:rsidRPr="007E56AE">
        <w:rPr>
          <w:rFonts w:ascii="GHEA Grapalat" w:hAnsi="GHEA Grapalat" w:cs="Sylfaen"/>
          <w:i/>
          <w:lang w:val="hy-AM"/>
        </w:rPr>
        <w:t>կասեցնելը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չեղյալ</w:t>
      </w:r>
      <w:r w:rsidRPr="007E56AE">
        <w:rPr>
          <w:rFonts w:ascii="GHEA Grapalat" w:hAnsi="GHEA Grapalat"/>
          <w:i/>
          <w:lang w:val="hy-AM"/>
        </w:rPr>
        <w:t xml:space="preserve"> </w:t>
      </w:r>
      <w:r w:rsidRPr="007E56AE">
        <w:rPr>
          <w:rFonts w:ascii="GHEA Grapalat" w:hAnsi="GHEA Grapalat" w:cs="Sylfaen"/>
          <w:i/>
          <w:lang w:val="hy-AM"/>
        </w:rPr>
        <w:t>հայտարարելը</w:t>
      </w:r>
      <w:r>
        <w:rPr>
          <w:rFonts w:ascii="GHEA Grapalat" w:hAnsi="GHEA Grapalat"/>
          <w:i/>
          <w:lang w:val="hy-AM"/>
        </w:rPr>
        <w:t xml:space="preserve"> </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վավերացնում</w:t>
      </w:r>
      <w:r w:rsidRPr="007E56AE">
        <w:rPr>
          <w:rFonts w:ascii="GHEA Grapalat" w:hAnsi="GHEA Grapalat"/>
          <w:lang w:val="hy-AM"/>
        </w:rPr>
        <w:t xml:space="preserve">, </w:t>
      </w:r>
      <w:r w:rsidRPr="007E56AE">
        <w:rPr>
          <w:rFonts w:ascii="GHEA Grapalat" w:hAnsi="GHEA Grapalat" w:cs="Sylfaen"/>
          <w:lang w:val="hy-AM"/>
        </w:rPr>
        <w:t>կասեցնում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չեղյալ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350340">
        <w:rPr>
          <w:rFonts w:ascii="GHEA Grapalat" w:hAnsi="GHEA Grapalat" w:cs="Sylfaen"/>
          <w:lang w:val="hy-AM"/>
        </w:rPr>
        <w:t>պայմանագրերը</w:t>
      </w:r>
      <w:r w:rsidRPr="007E56AE">
        <w:rPr>
          <w:rFonts w:ascii="GHEA Grapalat" w:hAnsi="GHEA Grapalat" w:cs="Sylfaen"/>
          <w:lang w:val="hy-AM"/>
        </w:rPr>
        <w:t>՝</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350340">
        <w:rPr>
          <w:rFonts w:ascii="GHEA Grapalat" w:hAnsi="GHEA Grapalat"/>
          <w:lang w:val="hy-AM"/>
        </w:rPr>
        <w:t>որոնք</w:t>
      </w:r>
      <w:r>
        <w:rPr>
          <w:rFonts w:ascii="GHEA Grapalat" w:hAnsi="GHEA Grapalat"/>
          <w:lang w:val="hy-AM"/>
        </w:rPr>
        <w:t xml:space="preserve"> </w:t>
      </w:r>
      <w:r w:rsidRPr="007E56AE">
        <w:rPr>
          <w:rFonts w:ascii="GHEA Grapalat" w:hAnsi="GHEA Grapalat" w:cs="Sylfaen"/>
          <w:lang w:val="hy-AM"/>
        </w:rPr>
        <w:t>վերաբերում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մարդու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քաղաքացու</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իրավունքներին</w:t>
      </w:r>
      <w:r w:rsidRPr="007E56AE">
        <w:rPr>
          <w:rFonts w:ascii="GHEA Grapalat" w:hAnsi="GHEA Grapalat"/>
          <w:lang w:val="hy-AM"/>
        </w:rPr>
        <w:t xml:space="preserve">, </w:t>
      </w:r>
      <w:r w:rsidRPr="007E56AE">
        <w:rPr>
          <w:rFonts w:ascii="GHEA Grapalat" w:hAnsi="GHEA Grapalat" w:cs="Sylfaen"/>
          <w:lang w:val="hy-AM"/>
        </w:rPr>
        <w:t>ազատություններին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պարտականություններին</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350340">
        <w:rPr>
          <w:rFonts w:ascii="GHEA Grapalat" w:hAnsi="GHEA Grapalat"/>
          <w:lang w:val="hy-AM"/>
        </w:rPr>
        <w:t xml:space="preserve">որոնք </w:t>
      </w:r>
      <w:r w:rsidRPr="007E56AE">
        <w:rPr>
          <w:rFonts w:ascii="GHEA Grapalat" w:hAnsi="GHEA Grapalat" w:cs="Sylfaen"/>
          <w:lang w:val="hy-AM"/>
        </w:rPr>
        <w:t>վերաբերում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տարածքային</w:t>
      </w:r>
      <w:r w:rsidRPr="007E56AE">
        <w:rPr>
          <w:rFonts w:ascii="GHEA Grapalat" w:hAnsi="GHEA Grapalat"/>
          <w:lang w:val="hy-AM"/>
        </w:rPr>
        <w:t xml:space="preserve"> </w:t>
      </w:r>
      <w:r w:rsidRPr="007E56AE">
        <w:rPr>
          <w:rFonts w:ascii="GHEA Grapalat" w:hAnsi="GHEA Grapalat" w:cs="Sylfaen"/>
          <w:lang w:val="hy-AM"/>
        </w:rPr>
        <w:t>ամբողջականությանը</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անվտանգությանը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lastRenderedPageBreak/>
        <w:t xml:space="preserve">3) </w:t>
      </w:r>
      <w:r w:rsidRPr="00350340">
        <w:rPr>
          <w:rFonts w:ascii="GHEA Grapalat" w:hAnsi="GHEA Grapalat"/>
          <w:lang w:val="hy-AM"/>
        </w:rPr>
        <w:t xml:space="preserve">որոնք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բնույթ</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350340">
        <w:rPr>
          <w:rFonts w:ascii="GHEA Grapalat" w:hAnsi="GHEA Grapalat"/>
          <w:lang w:val="hy-AM"/>
        </w:rPr>
        <w:t xml:space="preserve">որոնք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անդամակցություն</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w:t>
      </w:r>
      <w:r w:rsidRPr="001A0089">
        <w:rPr>
          <w:rFonts w:ascii="GHEA Grapalat" w:hAnsi="GHEA Grapalat" w:cs="Sylfaen"/>
          <w:lang w:val="hy-AM"/>
        </w:rPr>
        <w:t>անը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5) </w:t>
      </w:r>
      <w:r w:rsidRPr="00350340">
        <w:rPr>
          <w:rFonts w:ascii="GHEA Grapalat" w:hAnsi="GHEA Grapalat"/>
          <w:lang w:val="hy-AM"/>
        </w:rPr>
        <w:t xml:space="preserve">որոնք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էական</w:t>
      </w:r>
      <w:r w:rsidRPr="007E56AE">
        <w:rPr>
          <w:rFonts w:ascii="GHEA Grapalat" w:hAnsi="GHEA Grapalat"/>
          <w:lang w:val="hy-AM"/>
        </w:rPr>
        <w:t xml:space="preserve"> </w:t>
      </w:r>
      <w:r w:rsidRPr="007E56AE">
        <w:rPr>
          <w:rFonts w:ascii="GHEA Grapalat" w:hAnsi="GHEA Grapalat" w:cs="Sylfaen"/>
          <w:lang w:val="hy-AM"/>
        </w:rPr>
        <w:t>ֆինանսական</w:t>
      </w:r>
      <w:r w:rsidRPr="007E56AE">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գույքային</w:t>
      </w:r>
      <w:r w:rsidRPr="001A0089">
        <w:rPr>
          <w:rFonts w:ascii="GHEA Grapalat" w:hAnsi="GHEA Grapalat"/>
          <w:lang w:val="hy-AM"/>
        </w:rPr>
        <w:t xml:space="preserve"> </w:t>
      </w:r>
      <w:r w:rsidRPr="007E56AE">
        <w:rPr>
          <w:rFonts w:ascii="GHEA Grapalat" w:hAnsi="GHEA Grapalat" w:cs="Sylfaen"/>
          <w:lang w:val="hy-AM"/>
        </w:rPr>
        <w:t>պարտավորություններ</w:t>
      </w:r>
      <w:r w:rsidRPr="007E56AE">
        <w:rPr>
          <w:rFonts w:ascii="GHEA Grapalat" w:hAnsi="GHEA Grapalat"/>
          <w:lang w:val="hy-AM"/>
        </w:rPr>
        <w:t>.</w:t>
      </w:r>
    </w:p>
    <w:p w:rsidR="000E5E72" w:rsidRPr="001A0089" w:rsidRDefault="000E5E72" w:rsidP="000E5E72">
      <w:pPr>
        <w:rPr>
          <w:rFonts w:ascii="GHEA Grapalat" w:hAnsi="GHEA Grapalat"/>
          <w:lang w:val="hy-AM"/>
        </w:rPr>
      </w:pPr>
      <w:r w:rsidRPr="007E56AE">
        <w:rPr>
          <w:rFonts w:ascii="GHEA Grapalat" w:hAnsi="GHEA Grapalat"/>
          <w:lang w:val="hy-AM"/>
        </w:rPr>
        <w:t xml:space="preserve">6) </w:t>
      </w:r>
      <w:r w:rsidRPr="001A0089">
        <w:rPr>
          <w:rFonts w:ascii="GHEA Grapalat" w:hAnsi="GHEA Grapalat" w:cs="Sylfaen"/>
          <w:lang w:val="hy-AM"/>
        </w:rPr>
        <w:t>որոնց</w:t>
      </w:r>
      <w:r w:rsidRPr="001A0089">
        <w:rPr>
          <w:rFonts w:ascii="GHEA Grapalat" w:hAnsi="GHEA Grapalat"/>
          <w:lang w:val="hy-AM"/>
        </w:rPr>
        <w:t xml:space="preserve"> </w:t>
      </w:r>
      <w:r w:rsidRPr="001A0089">
        <w:rPr>
          <w:rFonts w:ascii="GHEA Grapalat" w:hAnsi="GHEA Grapalat" w:cs="Sylfaen"/>
          <w:lang w:val="hy-AM"/>
        </w:rPr>
        <w:t>կիրառումը</w:t>
      </w:r>
      <w:r w:rsidRPr="007E56AE">
        <w:rPr>
          <w:rFonts w:ascii="GHEA Grapalat" w:hAnsi="GHEA Grapalat"/>
          <w:lang w:val="hy-AM"/>
        </w:rPr>
        <w:t xml:space="preserve">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փոփոխություն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սահմանում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օրենքին</w:t>
      </w:r>
      <w:r w:rsidRPr="007E56AE">
        <w:rPr>
          <w:rFonts w:ascii="GHEA Grapalat" w:hAnsi="GHEA Grapalat"/>
          <w:lang w:val="hy-AM"/>
        </w:rPr>
        <w:t xml:space="preserve"> </w:t>
      </w:r>
      <w:r w:rsidRPr="007E56AE">
        <w:rPr>
          <w:rFonts w:ascii="GHEA Grapalat" w:hAnsi="GHEA Grapalat" w:cs="Sylfaen"/>
          <w:lang w:val="hy-AM"/>
        </w:rPr>
        <w:t>հակասող</w:t>
      </w:r>
      <w:r w:rsidRPr="007E56AE">
        <w:rPr>
          <w:rFonts w:ascii="GHEA Grapalat" w:hAnsi="GHEA Grapalat"/>
          <w:lang w:val="hy-AM"/>
        </w:rPr>
        <w:t xml:space="preserve"> </w:t>
      </w:r>
      <w:r w:rsidRPr="007E56AE">
        <w:rPr>
          <w:rFonts w:ascii="GHEA Grapalat" w:hAnsi="GHEA Grapalat" w:cs="Sylfaen"/>
          <w:lang w:val="hy-AM"/>
        </w:rPr>
        <w:t>նորմեր</w:t>
      </w:r>
      <w:r w:rsidRPr="001A0089">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 xml:space="preserve">7) </w:t>
      </w:r>
      <w:r w:rsidRPr="00350340">
        <w:rPr>
          <w:rFonts w:ascii="GHEA Grapalat" w:hAnsi="GHEA Grapalat"/>
          <w:lang w:val="hy-AM"/>
        </w:rPr>
        <w:t xml:space="preserve">որոնք </w:t>
      </w:r>
      <w:r w:rsidRPr="007E56AE">
        <w:rPr>
          <w:rFonts w:ascii="GHEA Grapalat" w:hAnsi="GHEA Grapalat" w:cs="Sylfaen"/>
          <w:lang w:val="hy-AM"/>
        </w:rPr>
        <w:t>ուղղակիորեն</w:t>
      </w:r>
      <w:r w:rsidRPr="007E56AE">
        <w:rPr>
          <w:rFonts w:ascii="GHEA Grapalat" w:hAnsi="GHEA Grapalat"/>
          <w:lang w:val="hy-AM"/>
        </w:rPr>
        <w:t xml:space="preserve">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վավերացում</w:t>
      </w:r>
      <w:r w:rsidRPr="001A0089">
        <w:rPr>
          <w:rFonts w:ascii="GHEA Grapalat" w:hAnsi="GHEA Grapalat"/>
          <w:lang w:val="hy-AM"/>
        </w:rPr>
        <w:t>.</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8) </w:t>
      </w:r>
      <w:r w:rsidRPr="00350340">
        <w:rPr>
          <w:rFonts w:ascii="GHEA Grapalat" w:hAnsi="GHEA Grapalat"/>
          <w:lang w:val="hy-AM"/>
        </w:rPr>
        <w:t xml:space="preserve">որոնք </w:t>
      </w:r>
      <w:r w:rsidRPr="001A0089">
        <w:rPr>
          <w:rFonts w:ascii="GHEA Grapalat" w:hAnsi="GHEA Grapalat" w:cs="Sylfaen"/>
          <w:lang w:val="hy-AM"/>
        </w:rPr>
        <w:t>պարունակում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օրենքի</w:t>
      </w:r>
      <w:r w:rsidRPr="007E56AE">
        <w:rPr>
          <w:rFonts w:ascii="GHEA Grapalat" w:hAnsi="GHEA Grapalat"/>
          <w:lang w:val="hy-AM"/>
        </w:rPr>
        <w:t xml:space="preserve"> </w:t>
      </w:r>
      <w:r w:rsidRPr="001A0089">
        <w:rPr>
          <w:rFonts w:ascii="GHEA Grapalat" w:hAnsi="GHEA Grapalat" w:cs="Sylfaen"/>
          <w:lang w:val="hy-AM"/>
        </w:rPr>
        <w:t>կարգավորմանը ենթակա</w:t>
      </w:r>
      <w:r w:rsidRPr="007E56AE">
        <w:rPr>
          <w:rFonts w:ascii="GHEA Grapalat" w:hAnsi="GHEA Grapalat"/>
          <w:lang w:val="hy-AM"/>
        </w:rPr>
        <w:t xml:space="preserve"> </w:t>
      </w:r>
      <w:r w:rsidRPr="001A0089">
        <w:rPr>
          <w:rFonts w:ascii="GHEA Grapalat" w:hAnsi="GHEA Grapalat" w:cs="Sylfaen"/>
          <w:lang w:val="hy-AM"/>
        </w:rPr>
        <w:t>հարցեր</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պայմանագրերը</w:t>
      </w:r>
      <w:r w:rsidRPr="007E56AE">
        <w:rPr>
          <w:rFonts w:ascii="GHEA Grapalat" w:hAnsi="GHEA Grapalat"/>
          <w:lang w:val="hy-AM"/>
        </w:rPr>
        <w:t xml:space="preserve"> </w:t>
      </w:r>
      <w:r w:rsidRPr="007E56AE">
        <w:rPr>
          <w:rFonts w:ascii="GHEA Grapalat" w:hAnsi="GHEA Grapalat" w:cs="Sylfaen"/>
          <w:lang w:val="hy-AM"/>
        </w:rPr>
        <w:t>վավերացնում</w:t>
      </w:r>
      <w:r w:rsidRPr="001A0089">
        <w:rPr>
          <w:rFonts w:ascii="GHEA Grapalat" w:hAnsi="GHEA Grapalat"/>
          <w:lang w:val="hy-AM"/>
        </w:rPr>
        <w:t xml:space="preserve">, </w:t>
      </w:r>
      <w:r w:rsidRPr="001A0089">
        <w:rPr>
          <w:rFonts w:ascii="GHEA Grapalat" w:hAnsi="GHEA Grapalat" w:cs="Sylfaen"/>
          <w:lang w:val="hy-AM"/>
        </w:rPr>
        <w:t>կասեցնում</w:t>
      </w:r>
      <w:r w:rsidRPr="001A0089">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չեղյալ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w:t>
      </w:r>
      <w:r w:rsidRPr="007E56AE">
        <w:rPr>
          <w:rFonts w:ascii="GHEA Grapalat" w:hAnsi="GHEA Grapalat"/>
          <w:i/>
          <w:lang w:val="hy-AM"/>
        </w:rPr>
        <w:t xml:space="preserve">7. </w:t>
      </w:r>
      <w:r w:rsidRPr="007E56AE">
        <w:rPr>
          <w:rFonts w:ascii="GHEA Grapalat" w:hAnsi="GHEA Grapalat" w:cs="Sylfaen"/>
          <w:i/>
          <w:lang w:val="hy-AM"/>
        </w:rPr>
        <w:t>Համաներում</w:t>
      </w:r>
    </w:p>
    <w:p w:rsidR="000E5E72" w:rsidRPr="007E56AE" w:rsidRDefault="000E5E72" w:rsidP="000E5E72">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Pr>
          <w:rFonts w:ascii="GHEA Grapalat" w:hAnsi="GHEA Grapalat" w:cs="Sylfaen"/>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առաջարկությամբ</w:t>
      </w:r>
      <w:r>
        <w:rPr>
          <w:rFonts w:ascii="GHEA Grapalat" w:hAnsi="GHEA Grapalat" w:cs="Sylfaen"/>
          <w:lang w:val="hy-AM"/>
        </w:rPr>
        <w:t xml:space="preserve">, </w:t>
      </w:r>
      <w:r w:rsidRPr="007E56AE">
        <w:rPr>
          <w:rFonts w:ascii="GHEA Grapalat" w:hAnsi="GHEA Grapalat" w:cs="Sylfaen"/>
          <w:lang w:val="hy-AM"/>
        </w:rPr>
        <w:t>պատգամավորների</w:t>
      </w:r>
      <w:r w:rsidRPr="00350340">
        <w:rPr>
          <w:rFonts w:ascii="GHEA Grapalat" w:hAnsi="GHEA Grapalat" w:cs="Sylfaen"/>
          <w:lang w:val="hy-AM"/>
        </w:rPr>
        <w:t xml:space="preserve"> </w:t>
      </w:r>
      <w:r w:rsidRPr="007E56AE">
        <w:rPr>
          <w:rFonts w:ascii="GHEA Grapalat" w:hAnsi="GHEA Grapalat" w:cs="Sylfaen"/>
          <w:lang w:val="hy-AM"/>
        </w:rPr>
        <w:t>ընդհանուր</w:t>
      </w:r>
      <w:r>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համաներման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օրենք</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118. </w:t>
      </w:r>
      <w:r w:rsidRPr="007E56AE">
        <w:rPr>
          <w:rFonts w:ascii="GHEA Grapalat" w:hAnsi="GHEA Grapalat" w:cs="Sylfaen"/>
          <w:i/>
          <w:lang w:val="hy-AM"/>
        </w:rPr>
        <w:t>Պ</w:t>
      </w:r>
      <w:r w:rsidRPr="001A0089">
        <w:rPr>
          <w:rFonts w:ascii="GHEA Grapalat" w:hAnsi="GHEA Grapalat" w:cs="Sylfaen"/>
          <w:i/>
          <w:lang w:val="hy-AM"/>
        </w:rPr>
        <w:t>ատերազմ</w:t>
      </w:r>
      <w:r w:rsidRPr="007E56AE">
        <w:rPr>
          <w:rFonts w:ascii="GHEA Grapalat" w:hAnsi="GHEA Grapalat" w:cs="Sylfaen"/>
          <w:i/>
          <w:lang w:val="hy-AM"/>
        </w:rPr>
        <w:t>ի</w:t>
      </w:r>
      <w:r w:rsidRPr="001A0089">
        <w:rPr>
          <w:rFonts w:ascii="GHEA Grapalat" w:hAnsi="GHEA Grapalat"/>
          <w:i/>
          <w:lang w:val="hy-AM"/>
        </w:rPr>
        <w:t xml:space="preserve"> </w:t>
      </w:r>
      <w:r w:rsidRPr="001A0089">
        <w:rPr>
          <w:rFonts w:ascii="GHEA Grapalat" w:hAnsi="GHEA Grapalat" w:cs="Sylfaen"/>
          <w:i/>
          <w:lang w:val="hy-AM"/>
        </w:rPr>
        <w:t>հայտարար</w:t>
      </w:r>
      <w:r w:rsidRPr="007E56AE">
        <w:rPr>
          <w:rFonts w:ascii="GHEA Grapalat" w:hAnsi="GHEA Grapalat" w:cs="Sylfaen"/>
          <w:i/>
          <w:lang w:val="hy-AM"/>
        </w:rPr>
        <w:t>ումը</w:t>
      </w:r>
      <w:r w:rsidRPr="007E56AE">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խաղաղությ</w:t>
      </w:r>
      <w:r w:rsidRPr="007E56AE">
        <w:rPr>
          <w:rFonts w:ascii="GHEA Grapalat" w:hAnsi="GHEA Grapalat" w:cs="Sylfaen"/>
          <w:i/>
          <w:lang w:val="hy-AM"/>
        </w:rPr>
        <w:t>ա</w:t>
      </w:r>
      <w:r w:rsidRPr="001A0089">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հաստատ</w:t>
      </w:r>
      <w:r w:rsidRPr="007E56AE">
        <w:rPr>
          <w:rFonts w:ascii="GHEA Grapalat" w:hAnsi="GHEA Grapalat" w:cs="Sylfaen"/>
          <w:i/>
          <w:lang w:val="hy-AM"/>
        </w:rPr>
        <w:t>ումը</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Pr>
          <w:rFonts w:ascii="GHEA Grapalat" w:hAnsi="GHEA Grapalat" w:cs="Sylfaen"/>
          <w:lang w:val="hy-AM"/>
        </w:rPr>
        <w:t>`</w:t>
      </w:r>
      <w:r w:rsidRPr="001A0089">
        <w:rPr>
          <w:rFonts w:ascii="GHEA Grapalat" w:hAnsi="GHEA Grapalat"/>
          <w:lang w:val="hy-AM"/>
        </w:rPr>
        <w:t xml:space="preserve"> </w:t>
      </w:r>
      <w:r w:rsidRPr="007E56AE">
        <w:rPr>
          <w:rFonts w:ascii="GHEA Grapalat" w:hAnsi="GHEA Grapalat" w:cs="Sylfaen"/>
          <w:lang w:val="hy-AM"/>
        </w:rPr>
        <w:t>կ</w:t>
      </w:r>
      <w:r w:rsidRPr="001A0089">
        <w:rPr>
          <w:rFonts w:ascii="GHEA Grapalat" w:hAnsi="GHEA Grapalat" w:cs="Sylfaen"/>
          <w:lang w:val="hy-AM"/>
        </w:rPr>
        <w:t>առավարության</w:t>
      </w:r>
      <w:r w:rsidRPr="001A0089">
        <w:rPr>
          <w:rFonts w:ascii="GHEA Grapalat" w:hAnsi="GHEA Grapalat"/>
          <w:lang w:val="hy-AM"/>
        </w:rPr>
        <w:t xml:space="preserve"> </w:t>
      </w:r>
      <w:r w:rsidRPr="001A0089">
        <w:rPr>
          <w:rFonts w:ascii="GHEA Grapalat" w:hAnsi="GHEA Grapalat" w:cs="Sylfaen"/>
          <w:lang w:val="hy-AM"/>
        </w:rPr>
        <w:t>առաջարկությամբ</w:t>
      </w:r>
      <w:r>
        <w:rPr>
          <w:rFonts w:ascii="GHEA Grapalat" w:hAnsi="GHEA Grapalat" w:cs="Sylfaen"/>
          <w:lang w:val="hy-AM"/>
        </w:rPr>
        <w:t>,</w:t>
      </w:r>
      <w:r w:rsidRPr="001A0089">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որոշում</w:t>
      </w:r>
      <w:r w:rsidRPr="001A0089">
        <w:rPr>
          <w:rFonts w:ascii="GHEA Grapalat" w:hAnsi="GHEA Grapalat"/>
          <w:lang w:val="hy-AM"/>
        </w:rPr>
        <w:t xml:space="preserve"> </w:t>
      </w:r>
      <w:r w:rsidRPr="001A0089">
        <w:rPr>
          <w:rFonts w:ascii="GHEA Grapalat" w:hAnsi="GHEA Grapalat" w:cs="Sylfaen"/>
          <w:lang w:val="hy-AM"/>
        </w:rPr>
        <w:t>ընդուն</w:t>
      </w:r>
      <w:r w:rsidRPr="007E56AE">
        <w:rPr>
          <w:rFonts w:ascii="GHEA Grapalat" w:hAnsi="GHEA Grapalat" w:cs="Sylfaen"/>
          <w:lang w:val="hy-AM"/>
        </w:rPr>
        <w:t>ել</w:t>
      </w:r>
      <w:r w:rsidRPr="001A0089">
        <w:rPr>
          <w:rFonts w:ascii="GHEA Grapalat" w:hAnsi="GHEA Grapalat"/>
          <w:lang w:val="hy-AM"/>
        </w:rPr>
        <w:t xml:space="preserve"> </w:t>
      </w:r>
      <w:r w:rsidRPr="001A0089">
        <w:rPr>
          <w:rFonts w:ascii="GHEA Grapalat" w:hAnsi="GHEA Grapalat" w:cs="Sylfaen"/>
          <w:lang w:val="hy-AM"/>
        </w:rPr>
        <w:t>պատերազմ</w:t>
      </w:r>
      <w:r w:rsidRPr="001A0089">
        <w:rPr>
          <w:rFonts w:ascii="GHEA Grapalat" w:hAnsi="GHEA Grapalat"/>
          <w:lang w:val="hy-AM"/>
        </w:rPr>
        <w:t xml:space="preserve"> </w:t>
      </w:r>
      <w:r w:rsidRPr="001A0089">
        <w:rPr>
          <w:rFonts w:ascii="GHEA Grapalat" w:hAnsi="GHEA Grapalat" w:cs="Sylfaen"/>
          <w:lang w:val="hy-AM"/>
        </w:rPr>
        <w:t>հայտարարելու</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խաղաղություն</w:t>
      </w:r>
      <w:r w:rsidRPr="001A0089">
        <w:rPr>
          <w:rFonts w:ascii="GHEA Grapalat" w:hAnsi="GHEA Grapalat"/>
          <w:lang w:val="hy-AM"/>
        </w:rPr>
        <w:t xml:space="preserve"> </w:t>
      </w:r>
      <w:r w:rsidRPr="001A0089">
        <w:rPr>
          <w:rFonts w:ascii="GHEA Grapalat" w:hAnsi="GHEA Grapalat" w:cs="Sylfaen"/>
          <w:lang w:val="hy-AM"/>
        </w:rPr>
        <w:t>հաստատելու</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նիստ</w:t>
      </w:r>
      <w:r w:rsidRPr="001A0089">
        <w:rPr>
          <w:rFonts w:ascii="GHEA Grapalat" w:hAnsi="GHEA Grapalat"/>
          <w:lang w:val="hy-AM"/>
        </w:rPr>
        <w:t xml:space="preserve"> </w:t>
      </w:r>
      <w:r w:rsidRPr="001A0089">
        <w:rPr>
          <w:rFonts w:ascii="GHEA Grapalat" w:hAnsi="GHEA Grapalat" w:cs="Sylfaen"/>
          <w:lang w:val="hy-AM"/>
        </w:rPr>
        <w:t>գումարելու</w:t>
      </w:r>
      <w:r w:rsidRPr="001A0089">
        <w:rPr>
          <w:rFonts w:ascii="GHEA Grapalat" w:hAnsi="GHEA Grapalat"/>
          <w:lang w:val="hy-AM"/>
        </w:rPr>
        <w:t xml:space="preserve"> </w:t>
      </w:r>
      <w:r w:rsidRPr="001A0089">
        <w:rPr>
          <w:rFonts w:ascii="GHEA Grapalat" w:hAnsi="GHEA Grapalat" w:cs="Sylfaen"/>
          <w:lang w:val="hy-AM"/>
        </w:rPr>
        <w:t>անհնարինության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պատերազմ</w:t>
      </w:r>
      <w:r w:rsidRPr="001A0089">
        <w:rPr>
          <w:rFonts w:ascii="GHEA Grapalat" w:hAnsi="GHEA Grapalat"/>
          <w:lang w:val="hy-AM"/>
        </w:rPr>
        <w:t xml:space="preserve"> </w:t>
      </w:r>
      <w:r w:rsidRPr="001A0089">
        <w:rPr>
          <w:rFonts w:ascii="GHEA Grapalat" w:hAnsi="GHEA Grapalat" w:cs="Sylfaen"/>
          <w:lang w:val="hy-AM"/>
        </w:rPr>
        <w:t>հայտարարելու</w:t>
      </w:r>
      <w:r w:rsidRPr="001A0089">
        <w:rPr>
          <w:rFonts w:ascii="GHEA Grapalat" w:hAnsi="GHEA Grapalat"/>
          <w:lang w:val="hy-AM"/>
        </w:rPr>
        <w:t xml:space="preserve"> </w:t>
      </w:r>
      <w:r w:rsidRPr="001A0089">
        <w:rPr>
          <w:rFonts w:ascii="GHEA Grapalat" w:hAnsi="GHEA Grapalat" w:cs="Sylfaen"/>
          <w:lang w:val="hy-AM"/>
        </w:rPr>
        <w:t>հարցը</w:t>
      </w:r>
      <w:r w:rsidRPr="001A0089">
        <w:rPr>
          <w:rFonts w:ascii="GHEA Grapalat" w:hAnsi="GHEA Grapalat"/>
          <w:lang w:val="hy-AM"/>
        </w:rPr>
        <w:t xml:space="preserve"> </w:t>
      </w:r>
      <w:r w:rsidRPr="001A0089">
        <w:rPr>
          <w:rFonts w:ascii="GHEA Grapalat" w:hAnsi="GHEA Grapalat" w:cs="Sylfaen"/>
          <w:lang w:val="hy-AM"/>
        </w:rPr>
        <w:t>լուծում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կառավարությունը</w:t>
      </w:r>
      <w:r w:rsidRPr="001A0089">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119. </w:t>
      </w:r>
      <w:r w:rsidRPr="007E56AE">
        <w:rPr>
          <w:rFonts w:ascii="GHEA Grapalat" w:hAnsi="GHEA Grapalat" w:cs="Sylfaen"/>
          <w:i/>
          <w:lang w:val="hy-AM"/>
        </w:rPr>
        <w:t>Ռազմական</w:t>
      </w:r>
      <w:r w:rsidRPr="007E56AE">
        <w:rPr>
          <w:rFonts w:ascii="GHEA Grapalat" w:hAnsi="GHEA Grapalat"/>
          <w:i/>
          <w:lang w:val="hy-AM"/>
        </w:rPr>
        <w:t xml:space="preserve"> </w:t>
      </w:r>
      <w:r w:rsidRPr="007E56AE">
        <w:rPr>
          <w:rFonts w:ascii="GHEA Grapalat" w:hAnsi="GHEA Grapalat" w:cs="Sylfaen"/>
          <w:i/>
          <w:lang w:val="hy-AM"/>
        </w:rPr>
        <w:t>դրությունը</w:t>
      </w:r>
      <w:r w:rsidRPr="007E56AE">
        <w:rPr>
          <w:rFonts w:ascii="GHEA Grapalat" w:hAnsi="GHEA Grapalat"/>
          <w:i/>
          <w:lang w:val="hy-AM"/>
        </w:rPr>
        <w:t xml:space="preserve"> </w:t>
      </w:r>
    </w:p>
    <w:p w:rsidR="000E5E72" w:rsidRPr="007E56AE" w:rsidRDefault="000E5E72" w:rsidP="000E5E72">
      <w:pPr>
        <w:rPr>
          <w:rFonts w:ascii="GHEA Grapalat" w:hAnsi="GHEA Grapalat"/>
          <w:highlight w:val="yellow"/>
          <w:lang w:val="hy-AM"/>
        </w:rPr>
      </w:pPr>
      <w:r w:rsidRPr="007E56AE">
        <w:rPr>
          <w:rFonts w:ascii="GHEA Grapalat" w:hAnsi="GHEA Grapalat"/>
          <w:lang w:val="hy-AM"/>
        </w:rPr>
        <w:t xml:space="preserve">1.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զինված</w:t>
      </w:r>
      <w:r w:rsidRPr="007E56AE">
        <w:rPr>
          <w:rFonts w:ascii="GHEA Grapalat" w:hAnsi="GHEA Grapalat"/>
          <w:lang w:val="hy-AM"/>
        </w:rPr>
        <w:t xml:space="preserve"> </w:t>
      </w:r>
      <w:r w:rsidRPr="007E56AE">
        <w:rPr>
          <w:rFonts w:ascii="GHEA Grapalat" w:hAnsi="GHEA Grapalat" w:cs="Sylfaen"/>
          <w:lang w:val="hy-AM"/>
        </w:rPr>
        <w:t>հարձակման</w:t>
      </w:r>
      <w:r w:rsidRPr="007E56AE">
        <w:rPr>
          <w:rFonts w:ascii="GHEA Grapalat" w:hAnsi="GHEA Grapalat"/>
          <w:lang w:val="hy-AM"/>
        </w:rPr>
        <w:t xml:space="preserve">, </w:t>
      </w:r>
      <w:r w:rsidRPr="007E56AE">
        <w:rPr>
          <w:rFonts w:ascii="GHEA Grapalat" w:hAnsi="GHEA Grapalat" w:cs="Sylfaen"/>
          <w:lang w:val="hy-AM"/>
        </w:rPr>
        <w:t>դրա</w:t>
      </w:r>
      <w:r w:rsidRPr="007E56AE">
        <w:rPr>
          <w:rFonts w:ascii="GHEA Grapalat" w:hAnsi="GHEA Grapalat"/>
          <w:lang w:val="hy-AM"/>
        </w:rPr>
        <w:t xml:space="preserve"> </w:t>
      </w:r>
      <w:r w:rsidRPr="007E56AE">
        <w:rPr>
          <w:rFonts w:ascii="GHEA Grapalat" w:hAnsi="GHEA Grapalat" w:cs="Sylfaen"/>
          <w:lang w:val="hy-AM"/>
        </w:rPr>
        <w:t>անմիջական</w:t>
      </w:r>
      <w:r w:rsidRPr="007E56AE">
        <w:rPr>
          <w:rFonts w:ascii="GHEA Grapalat" w:hAnsi="GHEA Grapalat"/>
          <w:lang w:val="hy-AM"/>
        </w:rPr>
        <w:t xml:space="preserve"> </w:t>
      </w:r>
      <w:r w:rsidRPr="007E56AE">
        <w:rPr>
          <w:rFonts w:ascii="GHEA Grapalat" w:hAnsi="GHEA Grapalat" w:cs="Sylfaen"/>
          <w:lang w:val="hy-AM"/>
        </w:rPr>
        <w:t>վտանգի</w:t>
      </w:r>
      <w:r w:rsidRPr="007E56AE">
        <w:rPr>
          <w:rFonts w:ascii="GHEA Grapalat" w:hAnsi="GHEA Grapalat"/>
          <w:lang w:val="hy-AM"/>
        </w:rPr>
        <w:t xml:space="preserve"> </w:t>
      </w:r>
      <w:r w:rsidRPr="007E56AE">
        <w:rPr>
          <w:rFonts w:ascii="GHEA Grapalat" w:hAnsi="GHEA Grapalat" w:cs="Sylfaen"/>
          <w:lang w:val="hy-AM"/>
        </w:rPr>
        <w:t>առկայության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պատերազմ</w:t>
      </w:r>
      <w:r w:rsidRPr="007E56AE">
        <w:rPr>
          <w:rFonts w:ascii="GHEA Grapalat" w:hAnsi="GHEA Grapalat"/>
          <w:lang w:val="hy-AM"/>
        </w:rPr>
        <w:t xml:space="preserve"> </w:t>
      </w:r>
      <w:r w:rsidRPr="007E56AE">
        <w:rPr>
          <w:rFonts w:ascii="GHEA Grapalat" w:hAnsi="GHEA Grapalat" w:cs="Sylfaen"/>
          <w:lang w:val="hy-AM"/>
        </w:rPr>
        <w:t>հայտարարվելու</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դրություն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հայտարարել</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մասնակի</w:t>
      </w:r>
      <w:r w:rsidRPr="007E56AE">
        <w:rPr>
          <w:rFonts w:ascii="GHEA Grapalat" w:hAnsi="GHEA Grapalat"/>
          <w:lang w:val="hy-AM"/>
        </w:rPr>
        <w:t xml:space="preserve"> </w:t>
      </w:r>
      <w:r w:rsidRPr="007E56AE">
        <w:rPr>
          <w:rFonts w:ascii="GHEA Grapalat" w:hAnsi="GHEA Grapalat" w:cs="Sylfaen"/>
          <w:lang w:val="hy-AM"/>
        </w:rPr>
        <w:t>զորահավաք</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դրություն</w:t>
      </w:r>
      <w:r w:rsidRPr="007E56AE">
        <w:rPr>
          <w:rFonts w:ascii="GHEA Grapalat" w:hAnsi="GHEA Grapalat"/>
          <w:lang w:val="hy-AM"/>
        </w:rPr>
        <w:t xml:space="preserve"> </w:t>
      </w:r>
      <w:r w:rsidRPr="007E56AE">
        <w:rPr>
          <w:rFonts w:ascii="GHEA Grapalat" w:hAnsi="GHEA Grapalat" w:cs="Sylfaen"/>
          <w:lang w:val="hy-AM"/>
        </w:rPr>
        <w:t>հայտարարվելու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իրավունքի</w:t>
      </w:r>
      <w:r w:rsidRPr="007E56AE">
        <w:rPr>
          <w:rFonts w:ascii="GHEA Grapalat" w:hAnsi="GHEA Grapalat"/>
          <w:lang w:val="hy-AM"/>
        </w:rPr>
        <w:t xml:space="preserve"> </w:t>
      </w:r>
      <w:r w:rsidRPr="007E56AE">
        <w:rPr>
          <w:rFonts w:ascii="GHEA Grapalat" w:hAnsi="GHEA Grapalat" w:cs="Sylfaen"/>
          <w:lang w:val="hy-AM"/>
        </w:rPr>
        <w:t>ուժով</w:t>
      </w:r>
      <w:r w:rsidRPr="007E56AE">
        <w:rPr>
          <w:rFonts w:ascii="GHEA Grapalat" w:hAnsi="GHEA Grapalat"/>
          <w:lang w:val="hy-AM"/>
        </w:rPr>
        <w:t xml:space="preserve"> </w:t>
      </w:r>
      <w:r w:rsidRPr="007E56AE">
        <w:rPr>
          <w:rFonts w:ascii="GHEA Grapalat" w:hAnsi="GHEA Grapalat" w:cs="Sylfaen"/>
          <w:lang w:val="hy-AM"/>
        </w:rPr>
        <w:t>անհապաղ</w:t>
      </w:r>
      <w:r w:rsidRPr="007E56AE">
        <w:rPr>
          <w:rFonts w:ascii="GHEA Grapalat" w:hAnsi="GHEA Grapalat"/>
          <w:lang w:val="hy-AM"/>
        </w:rPr>
        <w:t xml:space="preserve"> </w:t>
      </w:r>
      <w:r w:rsidRPr="007E56AE">
        <w:rPr>
          <w:rFonts w:ascii="GHEA Grapalat" w:hAnsi="GHEA Grapalat" w:cs="Sylfaen"/>
          <w:lang w:val="hy-AM"/>
        </w:rPr>
        <w:t>գումարվում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հատուկ</w:t>
      </w:r>
      <w:r w:rsidRPr="007E56AE">
        <w:rPr>
          <w:rFonts w:ascii="GHEA Grapalat" w:hAnsi="GHEA Grapalat"/>
          <w:lang w:val="hy-AM"/>
        </w:rPr>
        <w:t xml:space="preserve"> </w:t>
      </w:r>
      <w:r w:rsidRPr="007E56AE">
        <w:rPr>
          <w:rFonts w:ascii="GHEA Grapalat" w:hAnsi="GHEA Grapalat" w:cs="Sylfaen"/>
          <w:lang w:val="hy-AM"/>
        </w:rPr>
        <w:t>նիստ</w:t>
      </w:r>
      <w:r w:rsidRPr="007E56AE">
        <w:rPr>
          <w:rFonts w:ascii="GHEA Grapalat" w:hAnsi="GHEA Grapalat"/>
          <w:lang w:val="hy-AM"/>
        </w:rPr>
        <w:t xml:space="preserve">: </w:t>
      </w:r>
    </w:p>
    <w:p w:rsidR="000E5E72" w:rsidRPr="007E56AE" w:rsidRDefault="000E5E72" w:rsidP="000E5E72">
      <w:pPr>
        <w:rPr>
          <w:rFonts w:ascii="GHEA Grapalat" w:hAnsi="GHEA Grapalat"/>
          <w:highlight w:val="yellow"/>
          <w:lang w:val="hy-AM"/>
        </w:rPr>
      </w:pPr>
      <w:r w:rsidRPr="00E5094B">
        <w:rPr>
          <w:rFonts w:ascii="GHEA Grapalat" w:hAnsi="GHEA Grapalat"/>
          <w:lang w:val="hy-AM"/>
        </w:rPr>
        <w:t>3</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վերացնել</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դրությունը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ռեժիմը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որն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120. </w:t>
      </w:r>
      <w:r w:rsidRPr="007E56AE">
        <w:rPr>
          <w:rFonts w:ascii="GHEA Grapalat" w:hAnsi="GHEA Grapalat" w:cs="Sylfaen"/>
          <w:i/>
          <w:lang w:val="hy-AM"/>
        </w:rPr>
        <w:t>Արտակարգ</w:t>
      </w:r>
      <w:r w:rsidRPr="007E56AE">
        <w:rPr>
          <w:rFonts w:ascii="GHEA Grapalat" w:hAnsi="GHEA Grapalat"/>
          <w:i/>
          <w:lang w:val="hy-AM"/>
        </w:rPr>
        <w:t xml:space="preserve"> </w:t>
      </w:r>
      <w:r w:rsidRPr="007E56AE">
        <w:rPr>
          <w:rFonts w:ascii="GHEA Grapalat" w:hAnsi="GHEA Grapalat" w:cs="Sylfaen"/>
          <w:i/>
          <w:lang w:val="hy-AM"/>
        </w:rPr>
        <w:t>դրությունը</w:t>
      </w:r>
      <w:r w:rsidRPr="007E56AE">
        <w:rPr>
          <w:rFonts w:ascii="GHEA Grapalat" w:hAnsi="GHEA Grapalat"/>
          <w:i/>
          <w:lang w:val="hy-AM"/>
        </w:rPr>
        <w:t xml:space="preserve"> </w:t>
      </w:r>
    </w:p>
    <w:p w:rsidR="000E5E72" w:rsidRPr="001A0089" w:rsidRDefault="000E5E72" w:rsidP="000E5E72">
      <w:pPr>
        <w:rPr>
          <w:rFonts w:ascii="GHEA Grapalat" w:hAnsi="GHEA Grapalat"/>
          <w:lang w:val="hy-AM"/>
        </w:rPr>
      </w:pPr>
      <w:r w:rsidRPr="007E56AE">
        <w:rPr>
          <w:rFonts w:ascii="GHEA Grapalat" w:hAnsi="GHEA Grapalat"/>
          <w:lang w:val="hy-AM"/>
        </w:rPr>
        <w:t xml:space="preserve">1. </w:t>
      </w:r>
      <w:r w:rsidRPr="001A0089">
        <w:rPr>
          <w:rFonts w:ascii="GHEA Grapalat" w:hAnsi="GHEA Grapalat" w:cs="Sylfaen"/>
          <w:lang w:val="hy-AM"/>
        </w:rPr>
        <w:t>Կառավարությունը</w:t>
      </w:r>
      <w:r w:rsidRPr="001A0089">
        <w:rPr>
          <w:rFonts w:ascii="GHEA Grapalat" w:hAnsi="GHEA Grapalat"/>
          <w:lang w:val="hy-AM"/>
        </w:rPr>
        <w:t xml:space="preserve"> </w:t>
      </w:r>
      <w:r w:rsidRPr="001A0089">
        <w:rPr>
          <w:rFonts w:ascii="GHEA Grapalat" w:hAnsi="GHEA Grapalat" w:cs="Sylfaen"/>
          <w:lang w:val="hy-AM"/>
        </w:rPr>
        <w:t>սահմանադրական</w:t>
      </w:r>
      <w:r w:rsidRPr="001A0089">
        <w:rPr>
          <w:rFonts w:ascii="GHEA Grapalat" w:hAnsi="GHEA Grapalat"/>
          <w:lang w:val="hy-AM"/>
        </w:rPr>
        <w:t xml:space="preserve"> </w:t>
      </w:r>
      <w:r w:rsidRPr="001A0089">
        <w:rPr>
          <w:rFonts w:ascii="GHEA Grapalat" w:hAnsi="GHEA Grapalat" w:cs="Sylfaen"/>
          <w:lang w:val="hy-AM"/>
        </w:rPr>
        <w:t>կարգին</w:t>
      </w:r>
      <w:r w:rsidRPr="001A0089">
        <w:rPr>
          <w:rFonts w:ascii="GHEA Grapalat" w:hAnsi="GHEA Grapalat"/>
          <w:lang w:val="hy-AM"/>
        </w:rPr>
        <w:t xml:space="preserve"> </w:t>
      </w:r>
      <w:r w:rsidRPr="001A0089">
        <w:rPr>
          <w:rFonts w:ascii="GHEA Grapalat" w:hAnsi="GHEA Grapalat" w:cs="Sylfaen"/>
          <w:lang w:val="hy-AM"/>
        </w:rPr>
        <w:t>սպառնացող</w:t>
      </w:r>
      <w:r w:rsidRPr="001A0089">
        <w:rPr>
          <w:rFonts w:ascii="GHEA Grapalat" w:hAnsi="GHEA Grapalat"/>
          <w:lang w:val="hy-AM"/>
        </w:rPr>
        <w:t xml:space="preserve"> </w:t>
      </w:r>
      <w:r w:rsidRPr="001A0089">
        <w:rPr>
          <w:rFonts w:ascii="GHEA Grapalat" w:hAnsi="GHEA Grapalat" w:cs="Sylfaen"/>
          <w:lang w:val="hy-AM"/>
        </w:rPr>
        <w:t>անմիջական</w:t>
      </w:r>
      <w:r w:rsidRPr="001A0089">
        <w:rPr>
          <w:rFonts w:ascii="GHEA Grapalat" w:hAnsi="GHEA Grapalat"/>
          <w:lang w:val="hy-AM"/>
        </w:rPr>
        <w:t xml:space="preserve"> </w:t>
      </w:r>
      <w:r w:rsidRPr="001A0089">
        <w:rPr>
          <w:rFonts w:ascii="GHEA Grapalat" w:hAnsi="GHEA Grapalat" w:cs="Sylfaen"/>
          <w:lang w:val="hy-AM"/>
        </w:rPr>
        <w:t>վտանգի</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հայտարարում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դրություն</w:t>
      </w:r>
      <w:r w:rsidRPr="001A0089">
        <w:rPr>
          <w:rFonts w:ascii="GHEA Grapalat" w:hAnsi="GHEA Grapalat"/>
          <w:lang w:val="hy-AM"/>
        </w:rPr>
        <w:t xml:space="preserve">, </w:t>
      </w:r>
      <w:r w:rsidRPr="007E56AE">
        <w:rPr>
          <w:rFonts w:ascii="GHEA Grapalat" w:hAnsi="GHEA Grapalat" w:cs="Sylfaen"/>
          <w:lang w:val="hy-AM"/>
        </w:rPr>
        <w:t>ձեռնարկում</w:t>
      </w:r>
      <w:r>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իրավիճակից</w:t>
      </w:r>
      <w:r w:rsidRPr="001A0089">
        <w:rPr>
          <w:rFonts w:ascii="GHEA Grapalat" w:hAnsi="GHEA Grapalat"/>
          <w:lang w:val="hy-AM"/>
        </w:rPr>
        <w:t xml:space="preserve"> </w:t>
      </w:r>
      <w:r w:rsidRPr="007E56AE">
        <w:rPr>
          <w:rFonts w:ascii="GHEA Grapalat" w:hAnsi="GHEA Grapalat" w:cs="Sylfaen"/>
          <w:lang w:val="hy-AM"/>
        </w:rPr>
        <w:t>բխ</w:t>
      </w:r>
      <w:r w:rsidRPr="001A0089">
        <w:rPr>
          <w:rFonts w:ascii="GHEA Grapalat" w:hAnsi="GHEA Grapalat" w:cs="Sylfaen"/>
          <w:lang w:val="hy-AM"/>
        </w:rPr>
        <w:t>ող</w:t>
      </w:r>
      <w:r w:rsidRPr="001A0089">
        <w:rPr>
          <w:rFonts w:ascii="GHEA Grapalat" w:hAnsi="GHEA Grapalat"/>
          <w:lang w:val="hy-AM"/>
        </w:rPr>
        <w:t xml:space="preserve"> </w:t>
      </w:r>
      <w:r w:rsidRPr="001A0089">
        <w:rPr>
          <w:rFonts w:ascii="GHEA Grapalat" w:hAnsi="GHEA Grapalat" w:cs="Sylfaen"/>
          <w:lang w:val="hy-AM"/>
        </w:rPr>
        <w:t>միջոցառումներ</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ուղերձով</w:t>
      </w:r>
      <w:r w:rsidRPr="001A0089">
        <w:rPr>
          <w:rFonts w:ascii="GHEA Grapalat" w:hAnsi="GHEA Grapalat"/>
          <w:lang w:val="hy-AM"/>
        </w:rPr>
        <w:t xml:space="preserve"> </w:t>
      </w:r>
      <w:r w:rsidRPr="001A0089">
        <w:rPr>
          <w:rFonts w:ascii="GHEA Grapalat" w:hAnsi="GHEA Grapalat" w:cs="Sylfaen"/>
          <w:lang w:val="hy-AM"/>
        </w:rPr>
        <w:t>դիմում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ժողովրդին</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դրություն</w:t>
      </w:r>
      <w:r w:rsidRPr="001A0089">
        <w:rPr>
          <w:rFonts w:ascii="GHEA Grapalat" w:hAnsi="GHEA Grapalat"/>
          <w:lang w:val="hy-AM"/>
        </w:rPr>
        <w:t xml:space="preserve"> </w:t>
      </w:r>
      <w:r w:rsidRPr="001A0089">
        <w:rPr>
          <w:rFonts w:ascii="GHEA Grapalat" w:hAnsi="GHEA Grapalat" w:cs="Sylfaen"/>
          <w:lang w:val="hy-AM"/>
        </w:rPr>
        <w:t>հայտարար</w:t>
      </w:r>
      <w:r>
        <w:rPr>
          <w:rFonts w:ascii="GHEA Grapalat" w:hAnsi="GHEA Grapalat" w:cs="Sylfaen"/>
          <w:lang w:val="hy-AM"/>
        </w:rPr>
        <w:t>վ</w:t>
      </w:r>
      <w:r w:rsidRPr="001A0089">
        <w:rPr>
          <w:rFonts w:ascii="GHEA Grapalat" w:hAnsi="GHEA Grapalat" w:cs="Sylfaen"/>
          <w:lang w:val="hy-AM"/>
        </w:rPr>
        <w:t>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 xml:space="preserve"> </w:t>
      </w:r>
      <w:r w:rsidRPr="001A0089">
        <w:rPr>
          <w:rFonts w:ascii="GHEA Grapalat" w:hAnsi="GHEA Grapalat" w:cs="Sylfaen"/>
          <w:lang w:val="hy-AM"/>
        </w:rPr>
        <w:t>անհապաղ</w:t>
      </w:r>
      <w:r w:rsidRPr="001A0089">
        <w:rPr>
          <w:rFonts w:ascii="GHEA Grapalat" w:hAnsi="GHEA Grapalat"/>
          <w:lang w:val="hy-AM"/>
        </w:rPr>
        <w:t xml:space="preserve"> </w:t>
      </w:r>
      <w:r w:rsidRPr="001A0089">
        <w:rPr>
          <w:rFonts w:ascii="GHEA Grapalat" w:hAnsi="GHEA Grapalat" w:cs="Sylfaen"/>
          <w:lang w:val="hy-AM"/>
        </w:rPr>
        <w:t>գումարվում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հատուկ</w:t>
      </w:r>
      <w:r w:rsidRPr="001A0089">
        <w:rPr>
          <w:rFonts w:ascii="GHEA Grapalat" w:hAnsi="GHEA Grapalat"/>
          <w:lang w:val="hy-AM"/>
        </w:rPr>
        <w:t xml:space="preserve"> </w:t>
      </w:r>
      <w:r w:rsidRPr="001A0089">
        <w:rPr>
          <w:rFonts w:ascii="GHEA Grapalat" w:hAnsi="GHEA Grapalat" w:cs="Sylfaen"/>
          <w:lang w:val="hy-AM"/>
        </w:rPr>
        <w:t>նիստ</w:t>
      </w:r>
      <w:r w:rsidRPr="001A0089">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վերացնել</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դրությունը</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1A0089">
        <w:rPr>
          <w:rFonts w:ascii="GHEA Grapalat" w:hAnsi="GHEA Grapalat" w:cs="Sylfaen"/>
          <w:lang w:val="hy-AM"/>
        </w:rPr>
        <w:t>չեղյալ</w:t>
      </w:r>
      <w:r w:rsidRPr="001A0089">
        <w:rPr>
          <w:rFonts w:ascii="GHEA Grapalat" w:hAnsi="GHEA Grapalat"/>
          <w:lang w:val="hy-AM"/>
        </w:rPr>
        <w:t xml:space="preserve"> </w:t>
      </w:r>
      <w:r w:rsidRPr="001A0089">
        <w:rPr>
          <w:rFonts w:ascii="GHEA Grapalat" w:hAnsi="GHEA Grapalat" w:cs="Sylfaen"/>
          <w:lang w:val="hy-AM"/>
        </w:rPr>
        <w:t>հայտարարել</w:t>
      </w:r>
      <w:r>
        <w:rPr>
          <w:rFonts w:ascii="GHEA Grapalat" w:hAnsi="GHEA Grapalat"/>
          <w:lang w:val="hy-AM"/>
        </w:rPr>
        <w:t xml:space="preserve"> </w:t>
      </w:r>
      <w:r w:rsidRPr="007E56AE">
        <w:rPr>
          <w:rFonts w:ascii="GHEA Grapalat" w:hAnsi="GHEA Grapalat" w:cs="Sylfaen"/>
          <w:lang w:val="hy-AM"/>
        </w:rPr>
        <w:t>միջոցառումներ</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իրական</w:t>
      </w:r>
      <w:r w:rsidRPr="007E56AE">
        <w:rPr>
          <w:rFonts w:ascii="GHEA Grapalat" w:hAnsi="GHEA Grapalat" w:cs="Sylfaen"/>
          <w:lang w:val="hy-AM"/>
        </w:rPr>
        <w:t>ա</w:t>
      </w:r>
      <w:r w:rsidRPr="001A0089">
        <w:rPr>
          <w:rFonts w:ascii="GHEA Grapalat" w:hAnsi="GHEA Grapalat" w:cs="Sylfaen"/>
          <w:lang w:val="hy-AM"/>
        </w:rPr>
        <w:t>ցում</w:t>
      </w:r>
      <w:r w:rsidRPr="007E56AE">
        <w:rPr>
          <w:rFonts w:ascii="GHEA Grapalat" w:hAnsi="GHEA Grapalat" w:cs="Sylfaen"/>
          <w:lang w:val="hy-AM"/>
        </w:rPr>
        <w:t>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ռեժիմը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որն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121</w:t>
      </w:r>
      <w:r w:rsidRPr="001A0089">
        <w:rPr>
          <w:rFonts w:ascii="GHEA Grapalat" w:hAnsi="GHEA Grapalat"/>
          <w:i/>
          <w:lang w:val="hy-AM"/>
        </w:rPr>
        <w:t xml:space="preserve">. </w:t>
      </w:r>
      <w:r w:rsidRPr="007E56AE">
        <w:rPr>
          <w:rFonts w:ascii="GHEA Grapalat" w:hAnsi="GHEA Grapalat" w:cs="Sylfaen"/>
          <w:i/>
          <w:lang w:val="hy-AM"/>
        </w:rPr>
        <w:t>Վարչատարածքային</w:t>
      </w:r>
      <w:r w:rsidRPr="007E56AE">
        <w:rPr>
          <w:rFonts w:ascii="GHEA Grapalat" w:hAnsi="GHEA Grapalat"/>
          <w:i/>
          <w:lang w:val="hy-AM"/>
        </w:rPr>
        <w:t xml:space="preserve"> </w:t>
      </w:r>
      <w:r w:rsidRPr="007E56AE">
        <w:rPr>
          <w:rFonts w:ascii="GHEA Grapalat" w:hAnsi="GHEA Grapalat" w:cs="Sylfaen"/>
          <w:i/>
          <w:lang w:val="hy-AM"/>
        </w:rPr>
        <w:t>բաժանումը</w:t>
      </w:r>
    </w:p>
    <w:p w:rsidR="000E5E72" w:rsidRPr="007E56AE" w:rsidRDefault="000E5E72" w:rsidP="000E5E72">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առաջարկով</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վարչատարածքային</w:t>
      </w:r>
      <w:r w:rsidRPr="007E56AE">
        <w:rPr>
          <w:rFonts w:ascii="GHEA Grapalat" w:hAnsi="GHEA Grapalat"/>
          <w:lang w:val="hy-AM"/>
        </w:rPr>
        <w:t xml:space="preserve"> </w:t>
      </w:r>
      <w:r w:rsidRPr="007E56AE">
        <w:rPr>
          <w:rFonts w:ascii="GHEA Grapalat" w:hAnsi="GHEA Grapalat" w:cs="Sylfaen"/>
          <w:lang w:val="hy-AM"/>
        </w:rPr>
        <w:t>բաժանումը</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122. </w:t>
      </w:r>
      <w:r w:rsidRPr="007E56AE">
        <w:rPr>
          <w:rFonts w:ascii="GHEA Grapalat" w:hAnsi="GHEA Grapalat" w:cs="Sylfaen"/>
          <w:i/>
          <w:lang w:val="hy-AM"/>
        </w:rPr>
        <w:t>Կարգավորող</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Մարդու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քաղաքացու</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իրավունքների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ազատությունների</w:t>
      </w:r>
      <w:r w:rsidRPr="007E56AE">
        <w:rPr>
          <w:rFonts w:ascii="GHEA Grapalat" w:hAnsi="GHEA Grapalat"/>
          <w:lang w:val="hy-AM"/>
        </w:rPr>
        <w:t xml:space="preserve"> </w:t>
      </w:r>
      <w:r w:rsidRPr="007E56AE">
        <w:rPr>
          <w:rFonts w:ascii="GHEA Grapalat" w:hAnsi="GHEA Grapalat" w:cs="Sylfaen"/>
          <w:lang w:val="hy-AM"/>
        </w:rPr>
        <w:t>իրականացումն</w:t>
      </w:r>
      <w:r w:rsidRPr="007E56AE">
        <w:rPr>
          <w:rFonts w:ascii="GHEA Grapalat" w:hAnsi="GHEA Grapalat"/>
          <w:lang w:val="hy-AM"/>
        </w:rPr>
        <w:t xml:space="preserve"> </w:t>
      </w:r>
      <w:r w:rsidRPr="007E56AE">
        <w:rPr>
          <w:rFonts w:ascii="GHEA Grapalat" w:hAnsi="GHEA Grapalat" w:cs="Sylfaen"/>
          <w:lang w:val="hy-AM"/>
        </w:rPr>
        <w:t>ապահովելու</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հիմնարար</w:t>
      </w:r>
      <w:r w:rsidRPr="007E56AE">
        <w:rPr>
          <w:rFonts w:ascii="GHEA Grapalat" w:hAnsi="GHEA Grapalat"/>
          <w:lang w:val="hy-AM"/>
        </w:rPr>
        <w:t xml:space="preserve"> </w:t>
      </w:r>
      <w:r w:rsidRPr="007E56AE">
        <w:rPr>
          <w:rFonts w:ascii="GHEA Grapalat" w:hAnsi="GHEA Grapalat" w:cs="Sylfaen"/>
          <w:lang w:val="hy-AM"/>
        </w:rPr>
        <w:t>նշանակություն</w:t>
      </w:r>
      <w:r w:rsidRPr="007E56AE">
        <w:rPr>
          <w:rFonts w:ascii="GHEA Grapalat" w:hAnsi="GHEA Grapalat"/>
          <w:lang w:val="hy-AM"/>
        </w:rPr>
        <w:t xml:space="preserve"> </w:t>
      </w:r>
      <w:r w:rsidRPr="007E56AE">
        <w:rPr>
          <w:rFonts w:ascii="GHEA Grapalat" w:hAnsi="GHEA Grapalat" w:cs="Sylfaen"/>
          <w:lang w:val="hy-AM"/>
        </w:rPr>
        <w:t>ունեցող</w:t>
      </w:r>
      <w:r w:rsidRPr="007E56AE">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շահերի</w:t>
      </w:r>
      <w:r w:rsidRPr="007E56AE">
        <w:rPr>
          <w:rFonts w:ascii="GHEA Grapalat" w:hAnsi="GHEA Grapalat"/>
          <w:lang w:val="hy-AM"/>
        </w:rPr>
        <w:t xml:space="preserve"> </w:t>
      </w:r>
      <w:r w:rsidRPr="007E56AE">
        <w:rPr>
          <w:rFonts w:ascii="GHEA Grapalat" w:hAnsi="GHEA Grapalat" w:cs="Sylfaen"/>
          <w:lang w:val="hy-AM"/>
        </w:rPr>
        <w:t>պաշտպանության</w:t>
      </w:r>
      <w:r w:rsidRPr="007E56AE">
        <w:rPr>
          <w:rFonts w:ascii="GHEA Grapalat" w:hAnsi="GHEA Grapalat"/>
          <w:lang w:val="hy-AM"/>
        </w:rPr>
        <w:t xml:space="preserve"> </w:t>
      </w:r>
      <w:r w:rsidRPr="007E56AE">
        <w:rPr>
          <w:rFonts w:ascii="GHEA Grapalat" w:hAnsi="GHEA Grapalat" w:cs="Sylfaen"/>
          <w:lang w:val="hy-AM"/>
        </w:rPr>
        <w:t>նպատակով</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ստեղծվել</w:t>
      </w:r>
      <w:r w:rsidRPr="007E56AE">
        <w:rPr>
          <w:rFonts w:ascii="GHEA Grapalat" w:hAnsi="GHEA Grapalat"/>
          <w:lang w:val="hy-AM"/>
        </w:rPr>
        <w:t xml:space="preserve">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անդամները</w:t>
      </w:r>
      <w:r w:rsidRPr="007E56AE">
        <w:rPr>
          <w:rFonts w:ascii="GHEA Grapalat" w:hAnsi="GHEA Grapalat"/>
          <w:lang w:val="hy-AM"/>
        </w:rPr>
        <w:t xml:space="preserve"> </w:t>
      </w:r>
      <w:r w:rsidRPr="007E56AE">
        <w:rPr>
          <w:rFonts w:ascii="GHEA Grapalat" w:hAnsi="GHEA Grapalat" w:cs="Sylfaen"/>
          <w:lang w:val="hy-AM"/>
        </w:rPr>
        <w:t>նշանակվում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Տնտեսական</w:t>
      </w:r>
      <w:r w:rsidRPr="007E56AE">
        <w:rPr>
          <w:rFonts w:ascii="GHEA Grapalat" w:hAnsi="GHEA Grapalat"/>
          <w:lang w:val="hy-AM"/>
        </w:rPr>
        <w:t xml:space="preserve"> </w:t>
      </w:r>
      <w:r w:rsidRPr="007E56AE">
        <w:rPr>
          <w:rFonts w:ascii="GHEA Grapalat" w:hAnsi="GHEA Grapalat" w:cs="Sylfaen"/>
          <w:lang w:val="hy-AM"/>
        </w:rPr>
        <w:t>ոլորտի</w:t>
      </w:r>
      <w:r w:rsidRPr="007E56AE">
        <w:rPr>
          <w:rFonts w:ascii="GHEA Grapalat" w:hAnsi="GHEA Grapalat"/>
          <w:lang w:val="hy-AM"/>
        </w:rPr>
        <w:t xml:space="preserve">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թեկնածությունը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կառավարությունը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հանձնաժողովներին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վերապահվել</w:t>
      </w:r>
      <w:r w:rsidRPr="007E56AE">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r w:rsidRPr="007E56AE">
        <w:rPr>
          <w:rFonts w:ascii="GHEA Grapalat" w:hAnsi="GHEA Grapalat" w:cs="Sylfaen"/>
          <w:lang w:val="hy-AM"/>
        </w:rPr>
        <w:t>ընդունելու</w:t>
      </w:r>
      <w:r w:rsidRPr="007E56AE">
        <w:rPr>
          <w:rFonts w:ascii="GHEA Grapalat" w:hAnsi="GHEA Grapalat"/>
          <w:lang w:val="hy-AM"/>
        </w:rPr>
        <w:t xml:space="preserve"> </w:t>
      </w:r>
      <w:r w:rsidRPr="007E56AE">
        <w:rPr>
          <w:rFonts w:ascii="GHEA Grapalat" w:hAnsi="GHEA Grapalat" w:cs="Sylfaen"/>
          <w:lang w:val="hy-AM"/>
        </w:rPr>
        <w:t>իրավասություն</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անկախության</w:t>
      </w:r>
      <w:r w:rsidRPr="007E56AE">
        <w:rPr>
          <w:rFonts w:ascii="GHEA Grapalat" w:hAnsi="GHEA Grapalat"/>
          <w:lang w:val="hy-AM"/>
        </w:rPr>
        <w:t xml:space="preserve"> </w:t>
      </w:r>
      <w:r w:rsidRPr="007E56AE">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անդամներին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b/>
          <w:lang w:val="hy-AM"/>
        </w:rPr>
      </w:pP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5</w:t>
      </w: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Հանրապետության</w:t>
      </w:r>
      <w:r w:rsidRPr="007E56AE">
        <w:rPr>
          <w:rFonts w:ascii="GHEA Grapalat" w:hAnsi="GHEA Grapalat"/>
          <w:b/>
          <w:lang w:val="hy-AM"/>
        </w:rPr>
        <w:t xml:space="preserve"> </w:t>
      </w:r>
      <w:r w:rsidRPr="007E56AE">
        <w:rPr>
          <w:rFonts w:ascii="GHEA Grapalat" w:hAnsi="GHEA Grapalat" w:cs="Sylfaen"/>
          <w:b/>
          <w:lang w:val="hy-AM"/>
        </w:rPr>
        <w:t>նախագահը</w:t>
      </w:r>
    </w:p>
    <w:p w:rsidR="000E5E72" w:rsidRPr="007E56AE" w:rsidRDefault="000E5E72" w:rsidP="000E5E72">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123.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կարգավիճակը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գլուխն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հետևում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7E56AE">
        <w:rPr>
          <w:rFonts w:ascii="GHEA Grapalat" w:hAnsi="GHEA Grapalat" w:cs="Sylfaen"/>
          <w:lang w:val="hy-AM"/>
        </w:rPr>
        <w:t>պահպանմանը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անաչառ</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առաջնորդվում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բացառապես</w:t>
      </w:r>
      <w:r w:rsidRPr="007E56AE">
        <w:rPr>
          <w:rFonts w:ascii="GHEA Grapalat" w:hAnsi="GHEA Grapalat"/>
          <w:lang w:val="hy-AM"/>
        </w:rPr>
        <w:t xml:space="preserve"> </w:t>
      </w:r>
      <w:r w:rsidRPr="007E56AE">
        <w:rPr>
          <w:rFonts w:ascii="GHEA Grapalat" w:hAnsi="GHEA Grapalat" w:cs="Sylfaen"/>
          <w:lang w:val="hy-AM"/>
        </w:rPr>
        <w:t>համապետական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համազգային</w:t>
      </w:r>
      <w:r w:rsidRPr="007E56AE">
        <w:rPr>
          <w:rFonts w:ascii="GHEA Grapalat" w:hAnsi="GHEA Grapalat"/>
          <w:lang w:val="hy-AM"/>
        </w:rPr>
        <w:t xml:space="preserve"> </w:t>
      </w:r>
      <w:r w:rsidRPr="007E56AE">
        <w:rPr>
          <w:rFonts w:ascii="GHEA Grapalat" w:hAnsi="GHEA Grapalat" w:cs="Sylfaen"/>
          <w:lang w:val="hy-AM"/>
        </w:rPr>
        <w:t>շահերով</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4</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գործառույթներն</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միջոցով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124.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ժամկետը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նրան</w:t>
      </w:r>
      <w:r w:rsidRPr="007E56AE">
        <w:rPr>
          <w:rFonts w:ascii="GHEA Grapalat" w:hAnsi="GHEA Grapalat"/>
          <w:i/>
          <w:lang w:val="hy-AM"/>
        </w:rPr>
        <w:t xml:space="preserve"> </w:t>
      </w:r>
      <w:r w:rsidRPr="007E56AE">
        <w:rPr>
          <w:rFonts w:ascii="GHEA Grapalat" w:hAnsi="GHEA Grapalat" w:cs="Sylfaen"/>
          <w:i/>
          <w:lang w:val="hy-AM"/>
        </w:rPr>
        <w:t>ներկայացվող</w:t>
      </w:r>
      <w:r w:rsidRPr="007E56AE">
        <w:rPr>
          <w:rFonts w:ascii="GHEA Grapalat" w:hAnsi="GHEA Grapalat"/>
          <w:i/>
          <w:lang w:val="hy-AM"/>
        </w:rPr>
        <w:t xml:space="preserve"> </w:t>
      </w:r>
      <w:r w:rsidRPr="007E56AE">
        <w:rPr>
          <w:rFonts w:ascii="GHEA Grapalat" w:hAnsi="GHEA Grapalat" w:cs="Sylfaen"/>
          <w:i/>
          <w:lang w:val="hy-AM"/>
        </w:rPr>
        <w:t>պահանջները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յոթ</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քառասուն</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լրացած</w:t>
      </w:r>
      <w:r w:rsidRPr="007E56AE">
        <w:rPr>
          <w:rFonts w:ascii="GHEA Grapalat" w:hAnsi="GHEA Grapalat"/>
          <w:lang w:val="hy-AM"/>
        </w:rPr>
        <w:t xml:space="preserve">, </w:t>
      </w:r>
      <w:r w:rsidRPr="007E56AE">
        <w:rPr>
          <w:rFonts w:ascii="GHEA Grapalat" w:hAnsi="GHEA Grapalat" w:cs="Sylfaen"/>
          <w:lang w:val="hy-AM"/>
        </w:rPr>
        <w:t>վերջին</w:t>
      </w:r>
      <w:r w:rsidRPr="007E56AE">
        <w:rPr>
          <w:rFonts w:ascii="GHEA Grapalat" w:hAnsi="GHEA Grapalat"/>
          <w:lang w:val="hy-AM"/>
        </w:rPr>
        <w:t xml:space="preserve"> </w:t>
      </w:r>
      <w:r w:rsidRPr="007E56AE">
        <w:rPr>
          <w:rFonts w:ascii="GHEA Grapalat" w:hAnsi="GHEA Grapalat" w:cs="Sylfaen"/>
          <w:lang w:val="hy-AM"/>
        </w:rPr>
        <w:t>յոթ</w:t>
      </w:r>
      <w:r w:rsidRPr="007E56AE">
        <w:rPr>
          <w:rFonts w:ascii="GHEA Grapalat" w:hAnsi="GHEA Grapalat"/>
          <w:lang w:val="hy-AM"/>
        </w:rPr>
        <w:t xml:space="preserve"> </w:t>
      </w:r>
      <w:r w:rsidRPr="007E56AE">
        <w:rPr>
          <w:rFonts w:ascii="GHEA Grapalat" w:hAnsi="GHEA Grapalat" w:cs="Sylfaen"/>
          <w:lang w:val="hy-AM"/>
        </w:rPr>
        <w:t>տարում</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 հանդիսացող և</w:t>
      </w:r>
      <w:r w:rsidRPr="007E56AE">
        <w:rPr>
          <w:rFonts w:ascii="GHEA Grapalat" w:hAnsi="GHEA Grapalat"/>
          <w:lang w:val="hy-AM"/>
        </w:rPr>
        <w:t xml:space="preserve"> </w:t>
      </w:r>
      <w:r w:rsidRPr="001A0089">
        <w:rPr>
          <w:rFonts w:ascii="GHEA Grapalat" w:hAnsi="GHEA Grapalat" w:cs="Sylfaen"/>
          <w:lang w:val="hy-AM"/>
        </w:rPr>
        <w:t>վերջին</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տարում</w:t>
      </w:r>
      <w:r w:rsidRPr="001A0089">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Հանրապետությունում</w:t>
      </w:r>
      <w:r w:rsidRPr="007E56AE">
        <w:rPr>
          <w:rFonts w:ascii="GHEA Grapalat" w:hAnsi="GHEA Grapalat"/>
          <w:lang w:val="hy-AM"/>
        </w:rPr>
        <w:t xml:space="preserve"> </w:t>
      </w:r>
      <w:r w:rsidRPr="007E56AE">
        <w:rPr>
          <w:rFonts w:ascii="GHEA Grapalat" w:hAnsi="GHEA Grapalat" w:cs="Sylfaen"/>
          <w:lang w:val="hy-AM"/>
        </w:rPr>
        <w:t>մշտապես</w:t>
      </w:r>
      <w:r w:rsidRPr="007E56AE">
        <w:rPr>
          <w:rFonts w:ascii="GHEA Grapalat" w:hAnsi="GHEA Grapalat"/>
          <w:lang w:val="hy-AM"/>
        </w:rPr>
        <w:t xml:space="preserve"> </w:t>
      </w:r>
      <w:r w:rsidRPr="007E56AE">
        <w:rPr>
          <w:rFonts w:ascii="GHEA Grapalat" w:hAnsi="GHEA Grapalat" w:cs="Sylfaen"/>
          <w:lang w:val="hy-AM"/>
        </w:rPr>
        <w:t>բնակվող</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ունեցող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ոք</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զբաղեցնել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լիազորություններով</w:t>
      </w:r>
      <w:r w:rsidRPr="007E56AE">
        <w:rPr>
          <w:rFonts w:ascii="GHEA Grapalat" w:hAnsi="GHEA Grapalat"/>
          <w:lang w:val="hy-AM"/>
        </w:rPr>
        <w:t xml:space="preserve"> </w:t>
      </w:r>
      <w:r w:rsidRPr="007E56AE">
        <w:rPr>
          <w:rFonts w:ascii="GHEA Grapalat" w:hAnsi="GHEA Grapalat" w:cs="Sylfaen"/>
          <w:lang w:val="hy-AM"/>
        </w:rPr>
        <w:t>չպայմանավորված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պաշտոն</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տեղական</w:t>
      </w:r>
      <w:r w:rsidRPr="007E56AE">
        <w:rPr>
          <w:rFonts w:ascii="GHEA Grapalat" w:hAnsi="GHEA Grapalat"/>
          <w:lang w:val="hy-AM"/>
        </w:rPr>
        <w:t xml:space="preserve"> </w:t>
      </w:r>
      <w:r w:rsidRPr="007E56AE">
        <w:rPr>
          <w:rFonts w:ascii="GHEA Grapalat" w:hAnsi="GHEA Grapalat" w:cs="Sylfaen"/>
          <w:lang w:val="hy-AM"/>
        </w:rPr>
        <w:t>ինքնակառավարման</w:t>
      </w:r>
      <w:r w:rsidRPr="007E56AE">
        <w:rPr>
          <w:rFonts w:ascii="GHEA Grapalat" w:hAnsi="GHEA Grapalat"/>
          <w:lang w:val="hy-AM"/>
        </w:rPr>
        <w:t xml:space="preserve"> </w:t>
      </w:r>
      <w:r w:rsidRPr="007E56AE">
        <w:rPr>
          <w:rFonts w:ascii="GHEA Grapalat" w:hAnsi="GHEA Grapalat" w:cs="Sylfaen"/>
          <w:lang w:val="hy-AM"/>
        </w:rPr>
        <w:t>մարմիններում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առևտրային</w:t>
      </w:r>
      <w:r w:rsidRPr="007E56AE">
        <w:rPr>
          <w:rFonts w:ascii="GHEA Grapalat" w:hAnsi="GHEA Grapalat"/>
          <w:lang w:val="hy-AM"/>
        </w:rPr>
        <w:t xml:space="preserve"> </w:t>
      </w:r>
      <w:r w:rsidRPr="007E56AE">
        <w:rPr>
          <w:rFonts w:ascii="GHEA Grapalat" w:hAnsi="GHEA Grapalat" w:cs="Sylfaen"/>
          <w:lang w:val="hy-AM"/>
        </w:rPr>
        <w:t>կազմակերպություններում</w:t>
      </w:r>
      <w:r w:rsidRPr="007E56AE">
        <w:rPr>
          <w:rFonts w:ascii="GHEA Grapalat" w:hAnsi="GHEA Grapalat"/>
          <w:lang w:val="hy-AM"/>
        </w:rPr>
        <w:t xml:space="preserve">, </w:t>
      </w:r>
      <w:r w:rsidRPr="007E56AE">
        <w:rPr>
          <w:rFonts w:ascii="GHEA Grapalat" w:hAnsi="GHEA Grapalat" w:cs="Sylfaen"/>
          <w:lang w:val="hy-AM"/>
        </w:rPr>
        <w:t>կատարել</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1A0089">
        <w:rPr>
          <w:rFonts w:ascii="GHEA Grapalat" w:hAnsi="GHEA Grapalat" w:cs="Sylfaen"/>
          <w:lang w:val="hy-AM"/>
        </w:rPr>
        <w:t>վճարովի</w:t>
      </w:r>
      <w:r w:rsidRPr="001A0089">
        <w:rPr>
          <w:rFonts w:ascii="GHEA Grapalat" w:hAnsi="GHEA Grapalat"/>
          <w:lang w:val="hy-AM"/>
        </w:rPr>
        <w:t xml:space="preserve"> </w:t>
      </w:r>
      <w:r w:rsidRPr="007E56AE">
        <w:rPr>
          <w:rFonts w:ascii="GHEA Grapalat" w:hAnsi="GHEA Grapalat" w:cs="Sylfaen"/>
          <w:lang w:val="hy-AM"/>
        </w:rPr>
        <w:t>աշխատանք</w:t>
      </w:r>
      <w:r w:rsidRPr="007E56AE">
        <w:rPr>
          <w:rFonts w:ascii="GHEA Grapalat" w:hAnsi="GHEA Grapalat"/>
          <w:lang w:val="hy-AM"/>
        </w:rPr>
        <w:t xml:space="preserve">, </w:t>
      </w:r>
      <w:r w:rsidRPr="007E56AE">
        <w:rPr>
          <w:rFonts w:ascii="GHEA Grapalat" w:hAnsi="GHEA Grapalat" w:cs="Sylfaen"/>
          <w:lang w:val="hy-AM"/>
        </w:rPr>
        <w:t>բացի</w:t>
      </w:r>
      <w:r w:rsidRPr="007E56AE">
        <w:rPr>
          <w:rFonts w:ascii="GHEA Grapalat" w:hAnsi="GHEA Grapalat"/>
          <w:lang w:val="hy-AM"/>
        </w:rPr>
        <w:t xml:space="preserve"> </w:t>
      </w:r>
      <w:r w:rsidRPr="007E56AE">
        <w:rPr>
          <w:rFonts w:ascii="GHEA Grapalat" w:hAnsi="GHEA Grapalat" w:cs="Sylfaen"/>
          <w:lang w:val="hy-AM"/>
        </w:rPr>
        <w:t>գիտական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ստեղծագործական</w:t>
      </w:r>
      <w:r w:rsidRPr="007E56AE">
        <w:rPr>
          <w:rFonts w:ascii="GHEA Grapalat" w:hAnsi="GHEA Grapalat"/>
          <w:lang w:val="hy-AM"/>
        </w:rPr>
        <w:t xml:space="preserve"> </w:t>
      </w:r>
      <w:r w:rsidRPr="007E56AE">
        <w:rPr>
          <w:rFonts w:ascii="GHEA Grapalat" w:hAnsi="GHEA Grapalat" w:cs="Sylfaen"/>
          <w:lang w:val="hy-AM"/>
        </w:rPr>
        <w:t>աշխատանքից</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5.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ձեռնարկատիրական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6.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125.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ընտրության</w:t>
      </w:r>
      <w:r w:rsidRPr="007E56AE">
        <w:rPr>
          <w:rFonts w:ascii="GHEA Grapalat" w:hAnsi="GHEA Grapalat"/>
          <w:i/>
          <w:lang w:val="hy-AM"/>
        </w:rPr>
        <w:t xml:space="preserve"> </w:t>
      </w:r>
      <w:r w:rsidRPr="007E56AE">
        <w:rPr>
          <w:rFonts w:ascii="GHEA Grapalat" w:hAnsi="GHEA Grapalat" w:cs="Sylfaen"/>
          <w:i/>
          <w:lang w:val="hy-AM"/>
        </w:rPr>
        <w:t>կարգը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ընտրիչների</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w:t>
      </w:r>
    </w:p>
    <w:p w:rsidR="000E5E72" w:rsidRPr="001A0089" w:rsidRDefault="000E5E72" w:rsidP="000E5E72">
      <w:pPr>
        <w:rPr>
          <w:rFonts w:ascii="GHEA Grapalat" w:hAnsi="GHEA Grapalat"/>
          <w:lang w:val="hy-AM"/>
        </w:rPr>
      </w:pPr>
      <w:r w:rsidRPr="007E56AE">
        <w:rPr>
          <w:rFonts w:ascii="GHEA Grapalat" w:hAnsi="GHEA Grapalat"/>
          <w:lang w:val="hy-AM"/>
        </w:rPr>
        <w:t>2.</w:t>
      </w:r>
      <w:r>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ժողովը</w:t>
      </w:r>
      <w:r>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պատգամավորներից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թվին</w:t>
      </w:r>
      <w:r w:rsidRPr="007E56AE">
        <w:rPr>
          <w:rFonts w:ascii="GHEA Grapalat" w:hAnsi="GHEA Grapalat"/>
          <w:lang w:val="hy-AM"/>
        </w:rPr>
        <w:t xml:space="preserve"> </w:t>
      </w:r>
      <w:r w:rsidRPr="007E56AE">
        <w:rPr>
          <w:rFonts w:ascii="GHEA Grapalat" w:hAnsi="GHEA Grapalat" w:cs="Sylfaen"/>
          <w:lang w:val="hy-AM"/>
        </w:rPr>
        <w:t>հավասար</w:t>
      </w:r>
      <w:r w:rsidRPr="007E56AE">
        <w:rPr>
          <w:rFonts w:ascii="GHEA Grapalat" w:hAnsi="GHEA Grapalat"/>
          <w:lang w:val="hy-AM"/>
        </w:rPr>
        <w:t xml:space="preserve"> </w:t>
      </w:r>
      <w:r w:rsidRPr="001A0089">
        <w:rPr>
          <w:rFonts w:ascii="GHEA Grapalat" w:hAnsi="GHEA Grapalat" w:cs="Sylfaen"/>
          <w:lang w:val="hy-AM"/>
        </w:rPr>
        <w:t>տեղական</w:t>
      </w:r>
      <w:r w:rsidRPr="001A0089">
        <w:rPr>
          <w:rFonts w:ascii="GHEA Grapalat" w:hAnsi="GHEA Grapalat"/>
          <w:lang w:val="hy-AM"/>
        </w:rPr>
        <w:t xml:space="preserve"> </w:t>
      </w:r>
      <w:r w:rsidRPr="001A0089">
        <w:rPr>
          <w:rFonts w:ascii="GHEA Grapalat" w:hAnsi="GHEA Grapalat" w:cs="Sylfaen"/>
          <w:lang w:val="hy-AM"/>
        </w:rPr>
        <w:t>ինքնակառավարման</w:t>
      </w:r>
      <w:r w:rsidRPr="001A0089">
        <w:rPr>
          <w:rFonts w:ascii="GHEA Grapalat" w:hAnsi="GHEA Grapalat"/>
          <w:lang w:val="hy-AM"/>
        </w:rPr>
        <w:t xml:space="preserve"> </w:t>
      </w:r>
      <w:r w:rsidRPr="001A0089">
        <w:rPr>
          <w:rFonts w:ascii="GHEA Grapalat" w:hAnsi="GHEA Grapalat" w:cs="Sylfaen"/>
          <w:lang w:val="hy-AM"/>
        </w:rPr>
        <w:t>մարմինների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իրենց</w:t>
      </w:r>
      <w:r w:rsidRPr="007E56AE">
        <w:rPr>
          <w:rFonts w:ascii="GHEA Grapalat" w:hAnsi="GHEA Grapalat"/>
          <w:lang w:val="hy-AM"/>
        </w:rPr>
        <w:t xml:space="preserve"> </w:t>
      </w:r>
      <w:r w:rsidRPr="007E56AE">
        <w:rPr>
          <w:rFonts w:ascii="GHEA Grapalat" w:hAnsi="GHEA Grapalat" w:cs="Sylfaen"/>
          <w:lang w:val="hy-AM"/>
        </w:rPr>
        <w:t>կազմից</w:t>
      </w:r>
      <w:r w:rsidRPr="007E56AE">
        <w:rPr>
          <w:rFonts w:ascii="GHEA Grapalat" w:hAnsi="GHEA Grapalat"/>
          <w:lang w:val="hy-AM"/>
        </w:rPr>
        <w:t xml:space="preserve"> </w:t>
      </w:r>
      <w:r w:rsidRPr="007E56AE">
        <w:rPr>
          <w:rFonts w:ascii="GHEA Grapalat" w:hAnsi="GHEA Grapalat" w:cs="Sylfaen"/>
          <w:lang w:val="hy-AM"/>
        </w:rPr>
        <w:t>ընտրված</w:t>
      </w:r>
      <w:r w:rsidRPr="007E56AE">
        <w:rPr>
          <w:rFonts w:ascii="GHEA Grapalat" w:hAnsi="GHEA Grapalat"/>
          <w:lang w:val="hy-AM"/>
        </w:rPr>
        <w:t xml:space="preserve"> </w:t>
      </w:r>
      <w:r w:rsidRPr="001A0089">
        <w:rPr>
          <w:rFonts w:ascii="GHEA Grapalat" w:hAnsi="GHEA Grapalat" w:cs="Sylfaen"/>
          <w:lang w:val="hy-AM"/>
        </w:rPr>
        <w:t>ներկայացուցիչներից</w:t>
      </w:r>
      <w:r w:rsidRPr="001A0089">
        <w:rPr>
          <w:rFonts w:ascii="GHEA Grapalat" w:hAnsi="GHEA Grapalat"/>
          <w:lang w:val="hy-AM"/>
        </w:rPr>
        <w:t xml:space="preserve">, </w:t>
      </w:r>
      <w:r w:rsidRPr="007E56AE">
        <w:rPr>
          <w:rFonts w:ascii="GHEA Grapalat" w:hAnsi="GHEA Grapalat" w:cs="Sylfaen"/>
          <w:lang w:val="hy-AM"/>
        </w:rPr>
        <w:t>որոնք</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քաղաքացիներ</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գումարվում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ավարտից</w:t>
      </w:r>
      <w:r w:rsidRPr="001A0089">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շուտ</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երեսուն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ուշ</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քառասուն</w:t>
      </w:r>
      <w:r w:rsidRPr="001A0089">
        <w:rPr>
          <w:rFonts w:ascii="GHEA Grapalat" w:hAnsi="GHEA Grapalat"/>
          <w:lang w:val="hy-AM"/>
        </w:rPr>
        <w:t xml:space="preserve"> </w:t>
      </w:r>
      <w:r w:rsidRPr="001A0089">
        <w:rPr>
          <w:rFonts w:ascii="GHEA Grapalat" w:hAnsi="GHEA Grapalat" w:cs="Sylfaen"/>
          <w:lang w:val="hy-AM"/>
        </w:rPr>
        <w:t>օրվա</w:t>
      </w:r>
      <w:r w:rsidRPr="001A0089">
        <w:rPr>
          <w:rFonts w:ascii="GHEA Grapalat" w:hAnsi="GHEA Grapalat"/>
          <w:lang w:val="hy-AM"/>
        </w:rPr>
        <w:t xml:space="preserve"> </w:t>
      </w:r>
      <w:r w:rsidRPr="001A0089">
        <w:rPr>
          <w:rFonts w:ascii="GHEA Grapalat" w:hAnsi="GHEA Grapalat" w:cs="Sylfaen"/>
          <w:lang w:val="hy-AM"/>
        </w:rPr>
        <w:t>ընթացքում</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lastRenderedPageBreak/>
        <w:t xml:space="preserve">4.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թեկնածուների</w:t>
      </w:r>
      <w:r w:rsidRPr="001A0089">
        <w:rPr>
          <w:rFonts w:ascii="GHEA Grapalat" w:hAnsi="GHEA Grapalat"/>
          <w:lang w:val="hy-AM"/>
        </w:rPr>
        <w:t xml:space="preserve"> </w:t>
      </w:r>
      <w:r w:rsidRPr="001A0089">
        <w:rPr>
          <w:rFonts w:ascii="GHEA Grapalat" w:hAnsi="GHEA Grapalat" w:cs="Sylfaen"/>
          <w:lang w:val="hy-AM"/>
        </w:rPr>
        <w:t>առաջադրման</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մեկ</w:t>
      </w:r>
      <w:r w:rsidRPr="001A0089">
        <w:rPr>
          <w:rFonts w:ascii="GHEA Grapalat" w:hAnsi="GHEA Grapalat"/>
          <w:lang w:val="hy-AM"/>
        </w:rPr>
        <w:t xml:space="preserve"> </w:t>
      </w:r>
      <w:r w:rsidRPr="001A0089">
        <w:rPr>
          <w:rFonts w:ascii="GHEA Grapalat" w:hAnsi="GHEA Grapalat" w:cs="Sylfaen"/>
          <w:lang w:val="hy-AM"/>
        </w:rPr>
        <w:t>հինգերորդը</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թեկնածուն</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ստացել</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մեծամասնությունը</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թեկնածու</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նման</w:t>
      </w:r>
      <w:r w:rsidRPr="001A0089">
        <w:rPr>
          <w:rFonts w:ascii="GHEA Grapalat" w:hAnsi="GHEA Grapalat"/>
          <w:lang w:val="hy-AM"/>
        </w:rPr>
        <w:t xml:space="preserve"> </w:t>
      </w:r>
      <w:r w:rsidRPr="001A0089">
        <w:rPr>
          <w:rFonts w:ascii="GHEA Grapalat" w:hAnsi="GHEA Grapalat" w:cs="Sylfaen"/>
          <w:lang w:val="hy-AM"/>
        </w:rPr>
        <w:t>մեծամասնություն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ստանում</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քվեարկության</w:t>
      </w:r>
      <w:r w:rsidRPr="001A0089">
        <w:rPr>
          <w:rFonts w:ascii="GHEA Grapalat" w:hAnsi="GHEA Grapalat"/>
          <w:lang w:val="hy-AM"/>
        </w:rPr>
        <w:t xml:space="preserve"> </w:t>
      </w:r>
      <w:r w:rsidRPr="001A0089">
        <w:rPr>
          <w:rFonts w:ascii="GHEA Grapalat" w:hAnsi="GHEA Grapalat" w:cs="Sylfaen"/>
          <w:lang w:val="hy-AM"/>
        </w:rPr>
        <w:t>երկրորդ</w:t>
      </w:r>
      <w:r w:rsidRPr="001A0089">
        <w:rPr>
          <w:rFonts w:ascii="GHEA Grapalat" w:hAnsi="GHEA Grapalat"/>
          <w:lang w:val="hy-AM"/>
        </w:rPr>
        <w:t xml:space="preserve"> </w:t>
      </w:r>
      <w:r w:rsidRPr="001A0089">
        <w:rPr>
          <w:rFonts w:ascii="GHEA Grapalat" w:hAnsi="GHEA Grapalat" w:cs="Sylfaen"/>
          <w:lang w:val="hy-AM"/>
        </w:rPr>
        <w:t>փուլ</w:t>
      </w:r>
      <w:r w:rsidRPr="001A0089">
        <w:rPr>
          <w:rFonts w:ascii="GHEA Grapalat" w:hAnsi="GHEA Grapalat"/>
          <w:lang w:val="hy-AM"/>
        </w:rPr>
        <w:t xml:space="preserve">, </w:t>
      </w:r>
      <w:r w:rsidRPr="001A0089">
        <w:rPr>
          <w:rFonts w:ascii="GHEA Grapalat" w:hAnsi="GHEA Grapalat" w:cs="Sylfaen"/>
          <w:lang w:val="hy-AM"/>
        </w:rPr>
        <w:t>որին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մասնակցել</w:t>
      </w:r>
      <w:r>
        <w:rPr>
          <w:rFonts w:ascii="GHEA Grapalat" w:hAnsi="GHEA Grapalat"/>
          <w:lang w:val="hy-AM"/>
        </w:rPr>
        <w:t xml:space="preserve"> </w:t>
      </w:r>
      <w:r w:rsidRPr="001A0089">
        <w:rPr>
          <w:rFonts w:ascii="GHEA Grapalat" w:hAnsi="GHEA Grapalat" w:cs="Sylfaen"/>
          <w:lang w:val="hy-AM"/>
        </w:rPr>
        <w:t>առաջին</w:t>
      </w:r>
      <w:r w:rsidRPr="001A0089">
        <w:rPr>
          <w:rFonts w:ascii="GHEA Grapalat" w:hAnsi="GHEA Grapalat"/>
          <w:lang w:val="hy-AM"/>
        </w:rPr>
        <w:t xml:space="preserve"> </w:t>
      </w:r>
      <w:r w:rsidRPr="001A0089">
        <w:rPr>
          <w:rFonts w:ascii="GHEA Grapalat" w:hAnsi="GHEA Grapalat" w:cs="Sylfaen"/>
          <w:lang w:val="hy-AM"/>
        </w:rPr>
        <w:t>փուլին</w:t>
      </w:r>
      <w:r w:rsidRPr="001A0089">
        <w:rPr>
          <w:rFonts w:ascii="GHEA Grapalat" w:hAnsi="GHEA Grapalat"/>
          <w:lang w:val="hy-AM"/>
        </w:rPr>
        <w:t xml:space="preserve"> </w:t>
      </w:r>
      <w:r w:rsidRPr="001A0089">
        <w:rPr>
          <w:rFonts w:ascii="GHEA Grapalat" w:hAnsi="GHEA Grapalat" w:cs="Sylfaen"/>
          <w:lang w:val="hy-AM"/>
        </w:rPr>
        <w:t>մասնակցած</w:t>
      </w:r>
      <w:r w:rsidRPr="001A0089">
        <w:rPr>
          <w:rFonts w:ascii="GHEA Grapalat" w:hAnsi="GHEA Grapalat"/>
          <w:lang w:val="hy-AM"/>
        </w:rPr>
        <w:t xml:space="preserve"> </w:t>
      </w:r>
      <w:r w:rsidRPr="001A0089">
        <w:rPr>
          <w:rFonts w:ascii="GHEA Grapalat" w:hAnsi="GHEA Grapalat" w:cs="Sylfaen"/>
          <w:lang w:val="hy-AM"/>
        </w:rPr>
        <w:t>բոլոր</w:t>
      </w:r>
      <w:r w:rsidRPr="001A0089">
        <w:rPr>
          <w:rFonts w:ascii="GHEA Grapalat" w:hAnsi="GHEA Grapalat"/>
          <w:lang w:val="hy-AM"/>
        </w:rPr>
        <w:t xml:space="preserve"> </w:t>
      </w:r>
      <w:r w:rsidRPr="001A0089">
        <w:rPr>
          <w:rFonts w:ascii="GHEA Grapalat" w:hAnsi="GHEA Grapalat" w:cs="Sylfaen"/>
          <w:lang w:val="hy-AM"/>
        </w:rPr>
        <w:t>թեկնածուները</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թեկնածուն</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ստացել</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կեսից</w:t>
      </w:r>
      <w:r w:rsidRPr="001A0089">
        <w:rPr>
          <w:rFonts w:ascii="GHEA Grapalat" w:hAnsi="GHEA Grapalat"/>
          <w:lang w:val="hy-AM"/>
        </w:rPr>
        <w:t xml:space="preserve"> </w:t>
      </w:r>
      <w:r w:rsidRPr="001A0089">
        <w:rPr>
          <w:rFonts w:ascii="GHEA Grapalat" w:hAnsi="GHEA Grapalat" w:cs="Sylfaen"/>
          <w:lang w:val="hy-AM"/>
        </w:rPr>
        <w:t>ավելին</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թեկնածու</w:t>
      </w:r>
      <w:r w:rsidRPr="001A0089">
        <w:rPr>
          <w:rFonts w:ascii="GHEA Grapalat" w:hAnsi="GHEA Grapalat"/>
          <w:lang w:val="hy-AM"/>
        </w:rPr>
        <w:t xml:space="preserve"> </w:t>
      </w:r>
      <w:r w:rsidRPr="001A0089">
        <w:rPr>
          <w:rFonts w:ascii="GHEA Grapalat" w:hAnsi="GHEA Grapalat" w:cs="Sylfaen"/>
          <w:lang w:val="hy-AM"/>
        </w:rPr>
        <w:t>երկրորդ</w:t>
      </w:r>
      <w:r w:rsidRPr="001A0089">
        <w:rPr>
          <w:rFonts w:ascii="GHEA Grapalat" w:hAnsi="GHEA Grapalat"/>
          <w:lang w:val="hy-AM"/>
        </w:rPr>
        <w:t xml:space="preserve"> </w:t>
      </w:r>
      <w:r w:rsidRPr="001A0089">
        <w:rPr>
          <w:rFonts w:ascii="GHEA Grapalat" w:hAnsi="GHEA Grapalat" w:cs="Sylfaen"/>
          <w:lang w:val="hy-AM"/>
        </w:rPr>
        <w:t>փուլում</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ստանում</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կեսից</w:t>
      </w:r>
      <w:r w:rsidRPr="001A0089">
        <w:rPr>
          <w:rFonts w:ascii="GHEA Grapalat" w:hAnsi="GHEA Grapalat"/>
          <w:lang w:val="hy-AM"/>
        </w:rPr>
        <w:t xml:space="preserve"> </w:t>
      </w:r>
      <w:r w:rsidRPr="001A0089">
        <w:rPr>
          <w:rFonts w:ascii="GHEA Grapalat" w:hAnsi="GHEA Grapalat" w:cs="Sylfaen"/>
          <w:lang w:val="hy-AM"/>
        </w:rPr>
        <w:t>ավելին</w:t>
      </w:r>
      <w:r w:rsidRPr="001A0089">
        <w:rPr>
          <w:rFonts w:ascii="GHEA Grapalat" w:hAnsi="GHEA Grapalat"/>
          <w:lang w:val="hy-AM"/>
        </w:rPr>
        <w:t xml:space="preserve">, </w:t>
      </w:r>
      <w:r w:rsidRPr="001A0089">
        <w:rPr>
          <w:rFonts w:ascii="GHEA Grapalat" w:hAnsi="GHEA Grapalat" w:cs="Sylfaen"/>
          <w:lang w:val="hy-AM"/>
        </w:rPr>
        <w:t>ապա</w:t>
      </w:r>
      <w:r>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քվեարկության</w:t>
      </w:r>
      <w:r w:rsidRPr="001A0089">
        <w:rPr>
          <w:rFonts w:ascii="GHEA Grapalat" w:hAnsi="GHEA Grapalat"/>
          <w:lang w:val="hy-AM"/>
        </w:rPr>
        <w:t xml:space="preserve"> </w:t>
      </w:r>
      <w:r w:rsidRPr="001A0089">
        <w:rPr>
          <w:rFonts w:ascii="GHEA Grapalat" w:hAnsi="GHEA Grapalat" w:cs="Sylfaen"/>
          <w:lang w:val="hy-AM"/>
        </w:rPr>
        <w:t>երրորդ</w:t>
      </w:r>
      <w:r w:rsidRPr="001A0089">
        <w:rPr>
          <w:rFonts w:ascii="GHEA Grapalat" w:hAnsi="GHEA Grapalat"/>
          <w:lang w:val="hy-AM"/>
        </w:rPr>
        <w:t xml:space="preserve"> </w:t>
      </w:r>
      <w:r w:rsidRPr="001A0089">
        <w:rPr>
          <w:rFonts w:ascii="GHEA Grapalat" w:hAnsi="GHEA Grapalat" w:cs="Sylfaen"/>
          <w:lang w:val="hy-AM"/>
        </w:rPr>
        <w:t>փուլ</w:t>
      </w:r>
      <w:r w:rsidRPr="001A0089">
        <w:rPr>
          <w:rFonts w:ascii="GHEA Grapalat" w:hAnsi="GHEA Grapalat"/>
          <w:lang w:val="hy-AM"/>
        </w:rPr>
        <w:t xml:space="preserve">, </w:t>
      </w:r>
      <w:r w:rsidRPr="001A0089">
        <w:rPr>
          <w:rFonts w:ascii="GHEA Grapalat" w:hAnsi="GHEA Grapalat" w:cs="Sylfaen"/>
          <w:lang w:val="hy-AM"/>
        </w:rPr>
        <w:t>որին</w:t>
      </w:r>
      <w:r w:rsidRPr="001A0089">
        <w:rPr>
          <w:rFonts w:ascii="GHEA Grapalat" w:hAnsi="GHEA Grapalat"/>
          <w:lang w:val="hy-AM"/>
        </w:rPr>
        <w:t xml:space="preserve"> </w:t>
      </w:r>
      <w:r w:rsidRPr="001A0089">
        <w:rPr>
          <w:rFonts w:ascii="GHEA Grapalat" w:hAnsi="GHEA Grapalat" w:cs="Sylfaen"/>
          <w:lang w:val="hy-AM"/>
        </w:rPr>
        <w:t>մասնակցում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առավել</w:t>
      </w:r>
      <w:r w:rsidRPr="001A0089">
        <w:rPr>
          <w:rFonts w:ascii="GHEA Grapalat" w:hAnsi="GHEA Grapalat"/>
          <w:lang w:val="hy-AM"/>
        </w:rPr>
        <w:t xml:space="preserve"> </w:t>
      </w:r>
      <w:r w:rsidRPr="001A0089">
        <w:rPr>
          <w:rFonts w:ascii="GHEA Grapalat" w:hAnsi="GHEA Grapalat" w:cs="Sylfaen"/>
          <w:lang w:val="hy-AM"/>
        </w:rPr>
        <w:t>ձայներ</w:t>
      </w:r>
      <w:r w:rsidRPr="001A0089">
        <w:rPr>
          <w:rFonts w:ascii="GHEA Grapalat" w:hAnsi="GHEA Grapalat"/>
          <w:lang w:val="hy-AM"/>
        </w:rPr>
        <w:t xml:space="preserve"> </w:t>
      </w:r>
      <w:r w:rsidRPr="001A0089">
        <w:rPr>
          <w:rFonts w:ascii="GHEA Grapalat" w:hAnsi="GHEA Grapalat" w:cs="Sylfaen"/>
          <w:lang w:val="hy-AM"/>
        </w:rPr>
        <w:t>ստացած</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թեկնածուները</w:t>
      </w:r>
      <w:r w:rsidRPr="001A0089">
        <w:rPr>
          <w:rFonts w:ascii="GHEA Grapalat" w:hAnsi="GHEA Grapalat"/>
          <w:lang w:val="hy-AM"/>
        </w:rPr>
        <w:t xml:space="preserve">: </w:t>
      </w:r>
      <w:r w:rsidRPr="001A0089">
        <w:rPr>
          <w:rFonts w:ascii="GHEA Grapalat" w:hAnsi="GHEA Grapalat" w:cs="Sylfaen"/>
          <w:lang w:val="hy-AM"/>
        </w:rPr>
        <w:t>Երրորդ</w:t>
      </w:r>
      <w:r w:rsidRPr="001A0089">
        <w:rPr>
          <w:rFonts w:ascii="GHEA Grapalat" w:hAnsi="GHEA Grapalat"/>
          <w:lang w:val="hy-AM"/>
        </w:rPr>
        <w:t xml:space="preserve"> </w:t>
      </w:r>
      <w:r w:rsidRPr="001A0089">
        <w:rPr>
          <w:rFonts w:ascii="GHEA Grapalat" w:hAnsi="GHEA Grapalat" w:cs="Sylfaen"/>
          <w:lang w:val="hy-AM"/>
        </w:rPr>
        <w:t>փուլում</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թեկնածուն</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ստանում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առավելագույն</w:t>
      </w:r>
      <w:r w:rsidRPr="001A0089">
        <w:rPr>
          <w:rFonts w:ascii="GHEA Grapalat" w:hAnsi="GHEA Grapalat"/>
          <w:lang w:val="hy-AM"/>
        </w:rPr>
        <w:t xml:space="preserve"> </w:t>
      </w:r>
      <w:r w:rsidRPr="001A0089">
        <w:rPr>
          <w:rFonts w:ascii="GHEA Grapalat" w:hAnsi="GHEA Grapalat" w:cs="Sylfaen"/>
          <w:lang w:val="hy-AM"/>
        </w:rPr>
        <w:t>ձայներ</w:t>
      </w:r>
      <w:r w:rsidRPr="001A0089">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6.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կարգ</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մանրամասները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օրենսգրքով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126.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արտահերթ</w:t>
      </w:r>
      <w:r w:rsidRPr="007E56AE">
        <w:rPr>
          <w:rFonts w:ascii="GHEA Grapalat" w:hAnsi="GHEA Grapalat"/>
          <w:i/>
          <w:lang w:val="hy-AM"/>
        </w:rPr>
        <w:t xml:space="preserve"> </w:t>
      </w:r>
      <w:r w:rsidRPr="007E56AE">
        <w:rPr>
          <w:rFonts w:ascii="GHEA Grapalat" w:hAnsi="GHEA Grapalat" w:cs="Sylfaen"/>
          <w:i/>
          <w:lang w:val="hy-AM"/>
        </w:rPr>
        <w:t>ընտրությունը</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պաշտոնանկության</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անհնարինության</w:t>
      </w:r>
      <w:r w:rsidRPr="007E56AE">
        <w:rPr>
          <w:rFonts w:ascii="GHEA Grapalat" w:hAnsi="GHEA Grapalat"/>
          <w:lang w:val="hy-AM"/>
        </w:rPr>
        <w:t xml:space="preserve">, </w:t>
      </w:r>
      <w:r w:rsidRPr="007E56AE">
        <w:rPr>
          <w:rFonts w:ascii="GHEA Grapalat" w:hAnsi="GHEA Grapalat" w:cs="Sylfaen"/>
          <w:lang w:val="hy-AM"/>
        </w:rPr>
        <w:t>հրաժարականի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մահվան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պաշտոնը</w:t>
      </w:r>
      <w:r w:rsidRPr="007E56AE">
        <w:rPr>
          <w:rFonts w:ascii="GHEA Grapalat" w:hAnsi="GHEA Grapalat"/>
          <w:lang w:val="hy-AM"/>
        </w:rPr>
        <w:t xml:space="preserve"> </w:t>
      </w:r>
      <w:r w:rsidRPr="007E56AE">
        <w:rPr>
          <w:rFonts w:ascii="GHEA Grapalat" w:hAnsi="GHEA Grapalat" w:cs="Sylfaen"/>
          <w:lang w:val="hy-AM"/>
        </w:rPr>
        <w:t>թափուր</w:t>
      </w:r>
      <w:r w:rsidRPr="007E56AE">
        <w:rPr>
          <w:rFonts w:ascii="GHEA Grapalat" w:hAnsi="GHEA Grapalat"/>
          <w:lang w:val="hy-AM"/>
        </w:rPr>
        <w:t xml:space="preserve"> </w:t>
      </w:r>
      <w:r w:rsidRPr="007E56AE">
        <w:rPr>
          <w:rFonts w:ascii="GHEA Grapalat" w:hAnsi="GHEA Grapalat" w:cs="Sylfaen"/>
          <w:lang w:val="hy-AM"/>
        </w:rPr>
        <w:t>մնալուց</w:t>
      </w:r>
      <w:r w:rsidRPr="007E56AE">
        <w:rPr>
          <w:rFonts w:ascii="GHEA Grapalat" w:hAnsi="GHEA Grapalat"/>
          <w:lang w:val="hy-AM"/>
        </w:rPr>
        <w:t xml:space="preserve"> </w:t>
      </w:r>
      <w:r w:rsidRPr="007E56AE">
        <w:rPr>
          <w:rFonts w:ascii="GHEA Grapalat" w:hAnsi="GHEA Grapalat" w:cs="Sylfaen"/>
          <w:lang w:val="hy-AM"/>
        </w:rPr>
        <w:t>հետո</w:t>
      </w:r>
      <w:r w:rsidRPr="001A0089">
        <w:rPr>
          <w:rFonts w:ascii="GHEA Grapalat" w:hAnsi="GHEA Grapalat"/>
          <w:lang w:val="hy-AM"/>
        </w:rPr>
        <w:t>`</w:t>
      </w:r>
      <w:r w:rsidRPr="007E56AE">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1A0089">
        <w:rPr>
          <w:rFonts w:ascii="GHEA Grapalat" w:hAnsi="GHEA Grapalat" w:cs="Sylfaen"/>
          <w:lang w:val="hy-AM"/>
        </w:rPr>
        <w:t>քսանհինգ</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ուշ</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երեսունհինգ</w:t>
      </w:r>
      <w:r w:rsidRPr="001A0089">
        <w:rPr>
          <w:rFonts w:ascii="GHEA Grapalat" w:hAnsi="GHEA Grapalat"/>
          <w:lang w:val="hy-AM"/>
        </w:rPr>
        <w:t xml:space="preserve"> </w:t>
      </w:r>
      <w:r w:rsidRPr="001A0089">
        <w:rPr>
          <w:rFonts w:ascii="GHEA Grapalat" w:hAnsi="GHEA Grapalat" w:cs="Sylfaen"/>
          <w:lang w:val="hy-AM"/>
        </w:rPr>
        <w:t>օր</w:t>
      </w:r>
      <w:r w:rsidRPr="007E56AE">
        <w:rPr>
          <w:rFonts w:ascii="GHEA Grapalat" w:hAnsi="GHEA Grapalat" w:cs="Sylfaen"/>
          <w:lang w:val="hy-AM"/>
        </w:rPr>
        <w:t>վա</w:t>
      </w:r>
      <w:r w:rsidRPr="007E56AE">
        <w:rPr>
          <w:rFonts w:ascii="GHEA Grapalat" w:hAnsi="GHEA Grapalat"/>
          <w:lang w:val="hy-AM"/>
        </w:rPr>
        <w:t xml:space="preserve"> </w:t>
      </w:r>
      <w:r w:rsidRPr="007E56AE">
        <w:rPr>
          <w:rFonts w:ascii="GHEA Grapalat" w:hAnsi="GHEA Grapalat" w:cs="Sylfaen"/>
          <w:lang w:val="hy-AM"/>
        </w:rPr>
        <w:t>ընթացում</w:t>
      </w:r>
      <w:r>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ընտրություն</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127.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կողմից</w:t>
      </w:r>
      <w:r w:rsidRPr="007E56AE">
        <w:rPr>
          <w:rFonts w:ascii="GHEA Grapalat" w:hAnsi="GHEA Grapalat"/>
          <w:i/>
          <w:lang w:val="hy-AM"/>
        </w:rPr>
        <w:t xml:space="preserve"> </w:t>
      </w:r>
      <w:r w:rsidRPr="007E56AE">
        <w:rPr>
          <w:rFonts w:ascii="GHEA Grapalat" w:hAnsi="GHEA Grapalat" w:cs="Sylfaen"/>
          <w:i/>
          <w:lang w:val="hy-AM"/>
        </w:rPr>
        <w:t>պաշտոնի</w:t>
      </w:r>
      <w:r w:rsidRPr="007E56AE">
        <w:rPr>
          <w:rFonts w:ascii="GHEA Grapalat" w:hAnsi="GHEA Grapalat"/>
          <w:i/>
          <w:lang w:val="hy-AM"/>
        </w:rPr>
        <w:t xml:space="preserve"> </w:t>
      </w:r>
      <w:r w:rsidRPr="007E56AE">
        <w:rPr>
          <w:rFonts w:ascii="GHEA Grapalat" w:hAnsi="GHEA Grapalat" w:cs="Sylfaen"/>
          <w:i/>
          <w:lang w:val="hy-AM"/>
        </w:rPr>
        <w:t>ստանձնումը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պաշտոն</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ստանձնում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նախորդ</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ավարտման</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Ա</w:t>
      </w:r>
      <w:r w:rsidRPr="007E56AE">
        <w:rPr>
          <w:rFonts w:ascii="GHEA Grapalat" w:hAnsi="GHEA Grapalat" w:cs="Sylfaen"/>
          <w:lang w:val="hy-AM"/>
        </w:rPr>
        <w:t>րտահերթ</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միջոցով</w:t>
      </w:r>
      <w:r w:rsidRPr="007E56AE">
        <w:rPr>
          <w:rFonts w:ascii="GHEA Grapalat" w:hAnsi="GHEA Grapalat"/>
          <w:lang w:val="hy-AM"/>
        </w:rPr>
        <w:t xml:space="preserve"> </w:t>
      </w:r>
      <w:r w:rsidRPr="007E56AE">
        <w:rPr>
          <w:rFonts w:ascii="GHEA Grapalat" w:hAnsi="GHEA Grapalat" w:cs="Sylfaen"/>
          <w:lang w:val="hy-AM"/>
        </w:rPr>
        <w:t>ընտրված</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պաշտոն</w:t>
      </w:r>
      <w:r w:rsidRPr="001A0089">
        <w:rPr>
          <w:rFonts w:ascii="GHEA Grapalat" w:hAnsi="GHEA Grapalat" w:cs="Sylfaen"/>
          <w:lang w:val="hy-AM"/>
        </w:rPr>
        <w:t>ն</w:t>
      </w:r>
      <w:r w:rsidRPr="001A0089">
        <w:rPr>
          <w:rFonts w:ascii="GHEA Grapalat" w:hAnsi="GHEA Grapalat"/>
          <w:lang w:val="hy-AM"/>
        </w:rPr>
        <w:t xml:space="preserve"> </w:t>
      </w:r>
      <w:r w:rsidRPr="007E56AE">
        <w:rPr>
          <w:rFonts w:ascii="GHEA Grapalat" w:hAnsi="GHEA Grapalat" w:cs="Sylfaen"/>
          <w:lang w:val="hy-AM"/>
        </w:rPr>
        <w:t>ստանձնում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արդյունքների</w:t>
      </w:r>
      <w:r w:rsidRPr="007E56AE">
        <w:rPr>
          <w:rFonts w:ascii="GHEA Grapalat" w:hAnsi="GHEA Grapalat"/>
          <w:lang w:val="hy-AM"/>
        </w:rPr>
        <w:t xml:space="preserve"> </w:t>
      </w:r>
      <w:r w:rsidRPr="007E56AE">
        <w:rPr>
          <w:rFonts w:ascii="GHEA Grapalat" w:hAnsi="GHEA Grapalat" w:cs="Sylfaen"/>
          <w:lang w:val="hy-AM"/>
        </w:rPr>
        <w:t>պաշտոնական</w:t>
      </w:r>
      <w:r w:rsidRPr="007E56AE">
        <w:rPr>
          <w:rFonts w:ascii="GHEA Grapalat" w:hAnsi="GHEA Grapalat"/>
          <w:lang w:val="hy-AM"/>
        </w:rPr>
        <w:t xml:space="preserve"> </w:t>
      </w:r>
      <w:r w:rsidRPr="007E56AE">
        <w:rPr>
          <w:rFonts w:ascii="GHEA Grapalat" w:hAnsi="GHEA Grapalat" w:cs="Sylfaen"/>
          <w:lang w:val="hy-AM"/>
        </w:rPr>
        <w:t>հրապարակումից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տասներորդ</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պաշտոն</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ստանձնում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հատուկ</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ժողովրդին</w:t>
      </w:r>
      <w:r w:rsidRPr="007E56AE">
        <w:rPr>
          <w:rFonts w:ascii="GHEA Grapalat" w:hAnsi="GHEA Grapalat"/>
          <w:lang w:val="hy-AM"/>
        </w:rPr>
        <w:t xml:space="preserve"> </w:t>
      </w:r>
      <w:r w:rsidRPr="007E56AE">
        <w:rPr>
          <w:rFonts w:ascii="GHEA Grapalat" w:hAnsi="GHEA Grapalat" w:cs="Sylfaen"/>
          <w:lang w:val="hy-AM"/>
        </w:rPr>
        <w:t>տրված</w:t>
      </w:r>
      <w:r w:rsidRPr="007E56AE">
        <w:rPr>
          <w:rFonts w:ascii="GHEA Grapalat" w:hAnsi="GHEA Grapalat"/>
          <w:lang w:val="hy-AM"/>
        </w:rPr>
        <w:t xml:space="preserve"> </w:t>
      </w:r>
      <w:r w:rsidRPr="007E56AE">
        <w:rPr>
          <w:rFonts w:ascii="GHEA Grapalat" w:hAnsi="GHEA Grapalat" w:cs="Sylfaen"/>
          <w:lang w:val="hy-AM"/>
        </w:rPr>
        <w:t>հետևյալ</w:t>
      </w:r>
      <w:r w:rsidRPr="007E56AE">
        <w:rPr>
          <w:rFonts w:ascii="GHEA Grapalat" w:hAnsi="GHEA Grapalat"/>
          <w:lang w:val="hy-AM"/>
        </w:rPr>
        <w:t xml:space="preserve"> </w:t>
      </w:r>
      <w:r w:rsidRPr="007E56AE">
        <w:rPr>
          <w:rFonts w:ascii="GHEA Grapalat" w:hAnsi="GHEA Grapalat" w:cs="Sylfaen"/>
          <w:lang w:val="hy-AM"/>
        </w:rPr>
        <w:t>երդմամբ</w:t>
      </w:r>
      <w:r w:rsidRPr="007E56AE">
        <w:rPr>
          <w:rFonts w:ascii="GHEA Grapalat" w:hAnsi="GHEA Grapalat"/>
          <w:lang w:val="hy-AM"/>
        </w:rPr>
        <w:t>. «</w:t>
      </w:r>
      <w:r w:rsidRPr="007E56AE">
        <w:rPr>
          <w:rFonts w:ascii="GHEA Grapalat" w:hAnsi="GHEA Grapalat" w:cs="Sylfaen"/>
          <w:lang w:val="hy-AM"/>
        </w:rPr>
        <w:t>Ստանձնելով</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պաշտոնը՝</w:t>
      </w:r>
      <w:r w:rsidRPr="007E56AE">
        <w:rPr>
          <w:rFonts w:ascii="GHEA Grapalat" w:hAnsi="GHEA Grapalat"/>
          <w:lang w:val="hy-AM"/>
        </w:rPr>
        <w:t xml:space="preserve"> </w:t>
      </w:r>
      <w:r w:rsidRPr="007E56AE">
        <w:rPr>
          <w:rFonts w:ascii="GHEA Grapalat" w:hAnsi="GHEA Grapalat" w:cs="Sylfaen"/>
          <w:lang w:val="hy-AM"/>
        </w:rPr>
        <w:t>երդվում</w:t>
      </w:r>
      <w:r w:rsidRPr="007E56AE">
        <w:rPr>
          <w:rFonts w:ascii="GHEA Grapalat" w:hAnsi="GHEA Grapalat"/>
          <w:lang w:val="hy-AM"/>
        </w:rPr>
        <w:t xml:space="preserve"> </w:t>
      </w:r>
      <w:r w:rsidRPr="007E56AE">
        <w:rPr>
          <w:rFonts w:ascii="GHEA Grapalat" w:hAnsi="GHEA Grapalat" w:cs="Sylfaen"/>
          <w:lang w:val="hy-AM"/>
        </w:rPr>
        <w:t>եմ</w:t>
      </w:r>
      <w:r w:rsidRPr="007E56AE">
        <w:rPr>
          <w:rFonts w:ascii="GHEA Grapalat" w:hAnsi="GHEA Grapalat"/>
          <w:lang w:val="hy-AM"/>
        </w:rPr>
        <w:t xml:space="preserve">. </w:t>
      </w:r>
      <w:r w:rsidRPr="001A0089">
        <w:rPr>
          <w:rFonts w:ascii="GHEA Grapalat" w:hAnsi="GHEA Grapalat" w:cs="Sylfaen"/>
          <w:lang w:val="hy-AM"/>
        </w:rPr>
        <w:t>հ</w:t>
      </w:r>
      <w:r w:rsidRPr="007E56AE">
        <w:rPr>
          <w:rFonts w:ascii="GHEA Grapalat" w:hAnsi="GHEA Grapalat" w:cs="Sylfaen"/>
          <w:lang w:val="hy-AM"/>
        </w:rPr>
        <w:t>ավատարիմ</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Սահմանադրությանը</w:t>
      </w:r>
      <w:r w:rsidRPr="007E56AE">
        <w:rPr>
          <w:rFonts w:ascii="GHEA Grapalat" w:hAnsi="GHEA Grapalat"/>
          <w:lang w:val="hy-AM"/>
        </w:rPr>
        <w:t xml:space="preserve">, </w:t>
      </w:r>
      <w:r w:rsidRPr="007E56AE">
        <w:rPr>
          <w:rFonts w:ascii="GHEA Grapalat" w:hAnsi="GHEA Grapalat" w:cs="Sylfaen"/>
          <w:lang w:val="hy-AM"/>
        </w:rPr>
        <w:t>իմ</w:t>
      </w:r>
      <w:r w:rsidRPr="007E56AE">
        <w:rPr>
          <w:rFonts w:ascii="GHEA Grapalat" w:hAnsi="GHEA Grapalat"/>
          <w:lang w:val="hy-AM"/>
        </w:rPr>
        <w:t xml:space="preserve"> </w:t>
      </w:r>
      <w:r w:rsidRPr="007E56AE">
        <w:rPr>
          <w:rFonts w:ascii="GHEA Grapalat" w:hAnsi="GHEA Grapalat" w:cs="Sylfaen"/>
          <w:lang w:val="hy-AM"/>
        </w:rPr>
        <w:t>լիազորություններն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անաչառ</w:t>
      </w:r>
      <w:r w:rsidRPr="007E56AE">
        <w:rPr>
          <w:rFonts w:ascii="GHEA Grapalat" w:hAnsi="GHEA Grapalat"/>
          <w:lang w:val="hy-AM"/>
        </w:rPr>
        <w:t xml:space="preserve">, </w:t>
      </w:r>
      <w:r w:rsidRPr="007E56AE">
        <w:rPr>
          <w:rFonts w:ascii="GHEA Grapalat" w:hAnsi="GHEA Grapalat" w:cs="Sylfaen"/>
          <w:lang w:val="hy-AM"/>
        </w:rPr>
        <w:t>առաջնորդվել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համապետական</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համազգային</w:t>
      </w:r>
      <w:r w:rsidRPr="007E56AE">
        <w:rPr>
          <w:rFonts w:ascii="GHEA Grapalat" w:hAnsi="GHEA Grapalat"/>
          <w:lang w:val="hy-AM"/>
        </w:rPr>
        <w:t xml:space="preserve"> </w:t>
      </w:r>
      <w:r w:rsidRPr="007E56AE">
        <w:rPr>
          <w:rFonts w:ascii="GHEA Grapalat" w:hAnsi="GHEA Grapalat" w:cs="Sylfaen"/>
          <w:lang w:val="hy-AM"/>
        </w:rPr>
        <w:t>շահերով</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իմ</w:t>
      </w:r>
      <w:r w:rsidRPr="007E56AE">
        <w:rPr>
          <w:rFonts w:ascii="GHEA Grapalat" w:hAnsi="GHEA Grapalat"/>
          <w:lang w:val="hy-AM"/>
        </w:rPr>
        <w:t xml:space="preserve"> </w:t>
      </w:r>
      <w:r w:rsidRPr="007E56AE">
        <w:rPr>
          <w:rFonts w:ascii="GHEA Grapalat" w:hAnsi="GHEA Grapalat" w:cs="Sylfaen"/>
          <w:lang w:val="hy-AM"/>
        </w:rPr>
        <w:t>բոլոր</w:t>
      </w:r>
      <w:r w:rsidRPr="007E56AE">
        <w:rPr>
          <w:rFonts w:ascii="GHEA Grapalat" w:hAnsi="GHEA Grapalat"/>
          <w:lang w:val="hy-AM"/>
        </w:rPr>
        <w:t xml:space="preserve"> </w:t>
      </w:r>
      <w:r w:rsidRPr="007E56AE">
        <w:rPr>
          <w:rFonts w:ascii="GHEA Grapalat" w:hAnsi="GHEA Grapalat" w:cs="Sylfaen"/>
          <w:lang w:val="hy-AM"/>
        </w:rPr>
        <w:t>ուժերը</w:t>
      </w:r>
      <w:r w:rsidRPr="007E56AE">
        <w:rPr>
          <w:rFonts w:ascii="GHEA Grapalat" w:hAnsi="GHEA Grapalat"/>
          <w:lang w:val="hy-AM"/>
        </w:rPr>
        <w:t xml:space="preserve"> </w:t>
      </w:r>
      <w:r w:rsidRPr="007E56AE">
        <w:rPr>
          <w:rFonts w:ascii="GHEA Grapalat" w:hAnsi="GHEA Grapalat" w:cs="Sylfaen"/>
          <w:lang w:val="hy-AM"/>
        </w:rPr>
        <w:t>ներդնել</w:t>
      </w:r>
      <w:r>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միասնության</w:t>
      </w:r>
      <w:r w:rsidRPr="007E56AE">
        <w:rPr>
          <w:rFonts w:ascii="GHEA Grapalat" w:hAnsi="GHEA Grapalat"/>
          <w:lang w:val="hy-AM"/>
        </w:rPr>
        <w:t xml:space="preserve"> </w:t>
      </w:r>
      <w:r w:rsidRPr="007E56AE">
        <w:rPr>
          <w:rFonts w:ascii="GHEA Grapalat" w:hAnsi="GHEA Grapalat" w:cs="Sylfaen"/>
          <w:lang w:val="hy-AM"/>
        </w:rPr>
        <w:t>ամրապնդման</w:t>
      </w:r>
      <w:r w:rsidRPr="007E56AE">
        <w:rPr>
          <w:rFonts w:ascii="GHEA Grapalat" w:hAnsi="GHEA Grapalat"/>
          <w:lang w:val="hy-AM"/>
        </w:rPr>
        <w:t xml:space="preserve"> </w:t>
      </w:r>
      <w:r w:rsidRPr="007E56AE">
        <w:rPr>
          <w:rFonts w:ascii="GHEA Grapalat" w:hAnsi="GHEA Grapalat" w:cs="Sylfaen"/>
          <w:lang w:val="hy-AM"/>
        </w:rPr>
        <w:t>գործ</w:t>
      </w:r>
      <w:r w:rsidRPr="001A0089">
        <w:rPr>
          <w:rFonts w:ascii="GHEA Grapalat" w:hAnsi="GHEA Grapalat" w:cs="Sylfaen"/>
          <w:lang w:val="hy-AM"/>
        </w:rPr>
        <w:t>ում</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128.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ուղերձը</w:t>
      </w:r>
    </w:p>
    <w:p w:rsidR="000E5E72" w:rsidRPr="007E56AE" w:rsidRDefault="000E5E72" w:rsidP="000E5E72">
      <w:pPr>
        <w:rPr>
          <w:rFonts w:ascii="GHEA Grapalat" w:hAnsi="GHEA Grapalat"/>
          <w:lang w:val="hy-AM"/>
        </w:rPr>
      </w:pPr>
      <w:r w:rsidRPr="007E56AE">
        <w:rPr>
          <w:rFonts w:ascii="GHEA Grapalat" w:hAnsi="GHEA Grapalat" w:cs="Sylfaen"/>
          <w:lang w:val="hy-AM"/>
        </w:rPr>
        <w:lastRenderedPageBreak/>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w:t>
      </w:r>
      <w:r w:rsidRPr="001A0089">
        <w:rPr>
          <w:rFonts w:ascii="GHEA Grapalat" w:hAnsi="GHEA Grapalat" w:cs="Sylfaen"/>
          <w:lang w:val="hy-AM"/>
        </w:rPr>
        <w:t>ր</w:t>
      </w:r>
      <w:r w:rsidRPr="007E56AE">
        <w:rPr>
          <w:rFonts w:ascii="GHEA Grapalat" w:hAnsi="GHEA Grapalat"/>
          <w:lang w:val="hy-AM"/>
        </w:rPr>
        <w:t xml:space="preserve"> </w:t>
      </w:r>
      <w:r w:rsidRPr="001A0089">
        <w:rPr>
          <w:rFonts w:ascii="GHEA Grapalat" w:hAnsi="GHEA Grapalat" w:cs="Sylfaen"/>
          <w:lang w:val="hy-AM"/>
        </w:rPr>
        <w:t>իրավասության</w:t>
      </w:r>
      <w:r w:rsidRPr="007E56AE">
        <w:rPr>
          <w:rFonts w:ascii="GHEA Grapalat" w:hAnsi="GHEA Grapalat"/>
          <w:lang w:val="hy-AM"/>
        </w:rPr>
        <w:t xml:space="preserve"> </w:t>
      </w:r>
      <w:r w:rsidRPr="001A0089">
        <w:rPr>
          <w:rFonts w:ascii="GHEA Grapalat" w:hAnsi="GHEA Grapalat" w:cs="Sylfaen"/>
          <w:lang w:val="hy-AM"/>
        </w:rPr>
        <w:t>մեջ</w:t>
      </w:r>
      <w:r w:rsidRPr="007E56AE">
        <w:rPr>
          <w:rFonts w:ascii="GHEA Grapalat" w:hAnsi="GHEA Grapalat"/>
          <w:lang w:val="hy-AM"/>
        </w:rPr>
        <w:t xml:space="preserve"> </w:t>
      </w:r>
      <w:r w:rsidRPr="001A0089">
        <w:rPr>
          <w:rFonts w:ascii="GHEA Grapalat" w:hAnsi="GHEA Grapalat" w:cs="Sylfaen"/>
          <w:lang w:val="hy-AM"/>
        </w:rPr>
        <w:t>մտնող</w:t>
      </w:r>
      <w:r w:rsidRPr="007E56AE">
        <w:rPr>
          <w:rFonts w:ascii="GHEA Grapalat" w:hAnsi="GHEA Grapalat"/>
          <w:lang w:val="hy-AM"/>
        </w:rPr>
        <w:t xml:space="preserve"> </w:t>
      </w:r>
      <w:r w:rsidRPr="001A0089">
        <w:rPr>
          <w:rFonts w:ascii="GHEA Grapalat" w:hAnsi="GHEA Grapalat" w:cs="Sylfaen"/>
          <w:lang w:val="hy-AM"/>
        </w:rPr>
        <w:t>հարցերի</w:t>
      </w:r>
      <w:r w:rsidRPr="007E56AE">
        <w:rPr>
          <w:rFonts w:ascii="GHEA Grapalat" w:hAnsi="GHEA Grapalat"/>
          <w:lang w:val="hy-AM"/>
        </w:rPr>
        <w:t xml:space="preserve"> </w:t>
      </w:r>
      <w:r w:rsidRPr="001A0089">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ուղերձ</w:t>
      </w:r>
      <w:r w:rsidRPr="007E56AE">
        <w:rPr>
          <w:rFonts w:ascii="GHEA Grapalat" w:hAnsi="GHEA Grapalat"/>
          <w:lang w:val="hy-AM"/>
        </w:rPr>
        <w:t xml:space="preserve"> </w:t>
      </w:r>
      <w:r w:rsidRPr="007E56AE">
        <w:rPr>
          <w:rFonts w:ascii="GHEA Grapalat" w:hAnsi="GHEA Grapalat" w:cs="Sylfaen"/>
          <w:lang w:val="hy-AM"/>
        </w:rPr>
        <w:t>հղել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p>
    <w:p w:rsidR="000E5E72" w:rsidRPr="001A0089"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129. </w:t>
      </w:r>
      <w:r>
        <w:rPr>
          <w:rFonts w:ascii="GHEA Grapalat" w:hAnsi="GHEA Grapalat" w:cs="Sylfaen"/>
          <w:i/>
          <w:lang w:val="hy-AM"/>
        </w:rPr>
        <w:t>Օրենք</w:t>
      </w:r>
      <w:r w:rsidRPr="007E56AE">
        <w:rPr>
          <w:rFonts w:ascii="GHEA Grapalat" w:hAnsi="GHEA Grapalat" w:cs="Sylfaen"/>
          <w:i/>
          <w:lang w:val="hy-AM"/>
        </w:rPr>
        <w:t>ի</w:t>
      </w:r>
      <w:r w:rsidRPr="007E56AE">
        <w:rPr>
          <w:rFonts w:ascii="GHEA Grapalat" w:hAnsi="GHEA Grapalat"/>
          <w:i/>
          <w:lang w:val="hy-AM"/>
        </w:rPr>
        <w:t xml:space="preserve"> </w:t>
      </w:r>
      <w:r w:rsidRPr="007E56AE">
        <w:rPr>
          <w:rFonts w:ascii="GHEA Grapalat" w:hAnsi="GHEA Grapalat" w:cs="Sylfaen"/>
          <w:i/>
          <w:lang w:val="hy-AM"/>
        </w:rPr>
        <w:t>ստորագրումը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հրապարակումը</w:t>
      </w:r>
      <w:r w:rsidRPr="001A0089">
        <w:rPr>
          <w:rFonts w:ascii="GHEA Grapalat" w:hAnsi="GHEA Grapalat"/>
          <w:i/>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ընդունած</w:t>
      </w:r>
      <w:r w:rsidRPr="007E56AE">
        <w:rPr>
          <w:rFonts w:ascii="GHEA Grapalat" w:hAnsi="GHEA Grapalat"/>
          <w:lang w:val="hy-AM"/>
        </w:rPr>
        <w:t xml:space="preserve"> </w:t>
      </w:r>
      <w:r w:rsidRPr="007E56AE">
        <w:rPr>
          <w:rFonts w:ascii="GHEA Grapalat" w:hAnsi="GHEA Grapalat" w:cs="Sylfaen"/>
          <w:lang w:val="hy-AM"/>
        </w:rPr>
        <w:t>օրենքը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հրապարակում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քսանմեկօրյա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դիմում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w:t>
      </w:r>
      <w:r w:rsidRPr="007E56AE">
        <w:rPr>
          <w:rFonts w:ascii="GHEA Grapalat" w:hAnsi="GHEA Grapalat"/>
          <w:lang w:val="hy-AM"/>
        </w:rPr>
        <w:t xml:space="preserve"> </w:t>
      </w:r>
      <w:r w:rsidRPr="007E56AE">
        <w:rPr>
          <w:rFonts w:ascii="GHEA Grapalat" w:hAnsi="GHEA Grapalat" w:cs="Sylfaen"/>
          <w:lang w:val="hy-AM"/>
        </w:rPr>
        <w:t>Սահմանադրության</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համապատասխանությունը</w:t>
      </w:r>
      <w:r w:rsidRPr="007E56AE">
        <w:rPr>
          <w:rFonts w:ascii="GHEA Grapalat" w:hAnsi="GHEA Grapalat"/>
          <w:lang w:val="hy-AM"/>
        </w:rPr>
        <w:t xml:space="preserve"> </w:t>
      </w:r>
      <w:r w:rsidRPr="001A0089">
        <w:rPr>
          <w:rFonts w:ascii="GHEA Grapalat" w:hAnsi="GHEA Grapalat" w:cs="Sylfaen"/>
          <w:lang w:val="hy-AM"/>
        </w:rPr>
        <w:t>որոշ</w:t>
      </w:r>
      <w:r w:rsidRPr="007E56AE">
        <w:rPr>
          <w:rFonts w:ascii="GHEA Grapalat" w:hAnsi="GHEA Grapalat" w:cs="Sylfaen"/>
          <w:lang w:val="hy-AM"/>
        </w:rPr>
        <w:t>ելու</w:t>
      </w:r>
      <w:r w:rsidRPr="007E56AE">
        <w:rPr>
          <w:rFonts w:ascii="GHEA Grapalat" w:hAnsi="GHEA Grapalat"/>
          <w:lang w:val="hy-AM"/>
        </w:rPr>
        <w:t xml:space="preserve"> </w:t>
      </w:r>
      <w:r w:rsidRPr="001A0089">
        <w:rPr>
          <w:rFonts w:ascii="GHEA Grapalat" w:hAnsi="GHEA Grapalat" w:cs="Sylfaen"/>
          <w:lang w:val="hy-AM"/>
        </w:rPr>
        <w:t>նպատակով</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2.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դատարանը</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օրենքը</w:t>
      </w:r>
      <w:r w:rsidRPr="007E56AE">
        <w:rPr>
          <w:rFonts w:ascii="GHEA Grapalat" w:hAnsi="GHEA Grapalat"/>
          <w:lang w:val="hy-AM"/>
        </w:rPr>
        <w:t xml:space="preserve"> </w:t>
      </w:r>
      <w:r w:rsidRPr="007E56AE">
        <w:rPr>
          <w:rFonts w:ascii="GHEA Grapalat" w:hAnsi="GHEA Grapalat" w:cs="Sylfaen"/>
          <w:lang w:val="hy-AM"/>
        </w:rPr>
        <w:t>համապատասխանում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Սահմանադրությանը</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հնգօրյա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հրապարակում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օրենքը</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130.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հրաժարականի</w:t>
      </w:r>
      <w:r w:rsidRPr="007E56AE">
        <w:rPr>
          <w:rFonts w:ascii="GHEA Grapalat" w:hAnsi="GHEA Grapalat"/>
          <w:i/>
          <w:lang w:val="hy-AM"/>
        </w:rPr>
        <w:t xml:space="preserve"> </w:t>
      </w:r>
      <w:r w:rsidRPr="007E56AE">
        <w:rPr>
          <w:rFonts w:ascii="GHEA Grapalat" w:hAnsi="GHEA Grapalat" w:cs="Sylfaen"/>
          <w:i/>
          <w:lang w:val="hy-AM"/>
        </w:rPr>
        <w:t>ընդունումը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15</w:t>
      </w:r>
      <w:r w:rsidRPr="007E56AE">
        <w:rPr>
          <w:rFonts w:ascii="GHEA Grapalat" w:hAnsi="GHEA Grapalat"/>
          <w:lang w:val="hy-AM"/>
        </w:rPr>
        <w:t>7-</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հրաժարականը</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131. </w:t>
      </w:r>
      <w:r w:rsidRPr="007E56AE">
        <w:rPr>
          <w:rFonts w:ascii="GHEA Grapalat" w:hAnsi="GHEA Grapalat" w:cs="Sylfaen"/>
          <w:i/>
          <w:lang w:val="hy-AM"/>
        </w:rPr>
        <w:t>Փոփոխություններ</w:t>
      </w:r>
      <w:r w:rsidRPr="007E56AE">
        <w:rPr>
          <w:rFonts w:ascii="GHEA Grapalat" w:hAnsi="GHEA Grapalat"/>
          <w:i/>
          <w:lang w:val="hy-AM"/>
        </w:rPr>
        <w:t xml:space="preserve">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կազմում</w:t>
      </w:r>
    </w:p>
    <w:p w:rsidR="000E5E72" w:rsidRPr="007E56AE" w:rsidRDefault="000E5E72" w:rsidP="000E5E72">
      <w:pPr>
        <w:rPr>
          <w:rFonts w:ascii="GHEA Grapalat" w:hAnsi="GHEA Grapalat"/>
          <w:i/>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փոփոխություններ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կատարում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կազմում</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2.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լիազորություններ</w:t>
      </w:r>
      <w:r w:rsidRPr="001A0089">
        <w:rPr>
          <w:rFonts w:ascii="GHEA Grapalat" w:hAnsi="GHEA Grapalat" w:cs="Sylfaen"/>
          <w:i/>
          <w:lang w:val="hy-AM"/>
        </w:rPr>
        <w:t>ն</w:t>
      </w:r>
      <w:r w:rsidRPr="007E56AE">
        <w:rPr>
          <w:rFonts w:ascii="GHEA Grapalat" w:hAnsi="GHEA Grapalat"/>
          <w:i/>
          <w:lang w:val="hy-AM"/>
        </w:rPr>
        <w:t xml:space="preserve"> </w:t>
      </w:r>
      <w:r w:rsidRPr="007E56AE">
        <w:rPr>
          <w:rFonts w:ascii="GHEA Grapalat" w:hAnsi="GHEA Grapalat" w:cs="Sylfaen"/>
          <w:i/>
          <w:lang w:val="hy-AM"/>
        </w:rPr>
        <w:t>արտաքին</w:t>
      </w:r>
      <w:r w:rsidRPr="007E56AE">
        <w:rPr>
          <w:rFonts w:ascii="GHEA Grapalat" w:hAnsi="GHEA Grapalat"/>
          <w:i/>
          <w:lang w:val="hy-AM"/>
        </w:rPr>
        <w:t xml:space="preserve"> </w:t>
      </w:r>
      <w:r w:rsidRPr="007E56AE">
        <w:rPr>
          <w:rFonts w:ascii="GHEA Grapalat" w:hAnsi="GHEA Grapalat" w:cs="Sylfaen"/>
          <w:i/>
          <w:lang w:val="hy-AM"/>
        </w:rPr>
        <w:t>քաղաքականության</w:t>
      </w:r>
      <w:r w:rsidRPr="007E56AE">
        <w:rPr>
          <w:rFonts w:ascii="GHEA Grapalat" w:hAnsi="GHEA Grapalat"/>
          <w:i/>
          <w:lang w:val="hy-AM"/>
        </w:rPr>
        <w:t xml:space="preserve"> </w:t>
      </w:r>
      <w:r w:rsidRPr="007E56AE">
        <w:rPr>
          <w:rFonts w:ascii="GHEA Grapalat" w:hAnsi="GHEA Grapalat" w:cs="Sylfaen"/>
          <w:i/>
          <w:lang w:val="hy-AM"/>
        </w:rPr>
        <w:t>բնագավառում</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1A0089">
        <w:rPr>
          <w:rFonts w:ascii="GHEA Grapalat" w:hAnsi="GHEA Grapalat"/>
          <w:lang w:val="hy-AM"/>
        </w:rPr>
        <w:t>`</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1</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կառավարության</w:t>
      </w:r>
      <w:r>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7E56AE">
        <w:rPr>
          <w:rFonts w:ascii="GHEA Grapalat" w:hAnsi="GHEA Grapalat" w:cs="Sylfaen"/>
          <w:lang w:val="hy-AM"/>
        </w:rPr>
        <w:t>կնքում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պայմանագրեր</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նշանակում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հետ</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կանչում</w:t>
      </w:r>
      <w:r w:rsidRPr="007E56AE">
        <w:rPr>
          <w:rFonts w:ascii="GHEA Grapalat" w:hAnsi="GHEA Grapalat"/>
          <w:lang w:val="hy-AM"/>
        </w:rPr>
        <w:t xml:space="preserve"> </w:t>
      </w:r>
      <w:r w:rsidRPr="007E56AE">
        <w:rPr>
          <w:rFonts w:ascii="GHEA Grapalat" w:hAnsi="GHEA Grapalat" w:cs="Sylfaen"/>
          <w:lang w:val="hy-AM"/>
        </w:rPr>
        <w:t>օտարերկրյա</w:t>
      </w:r>
      <w:r w:rsidRPr="007E56AE">
        <w:rPr>
          <w:rFonts w:ascii="GHEA Grapalat" w:hAnsi="GHEA Grapalat"/>
          <w:lang w:val="hy-AM"/>
        </w:rPr>
        <w:t xml:space="preserve"> </w:t>
      </w:r>
      <w:r w:rsidRPr="007E56AE">
        <w:rPr>
          <w:rFonts w:ascii="GHEA Grapalat" w:hAnsi="GHEA Grapalat" w:cs="Sylfaen"/>
          <w:lang w:val="hy-AM"/>
        </w:rPr>
        <w:t>պետություններում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կազմակերպություններին</w:t>
      </w:r>
      <w:r w:rsidRPr="007E56AE">
        <w:rPr>
          <w:rFonts w:ascii="GHEA Grapalat" w:hAnsi="GHEA Grapalat"/>
          <w:lang w:val="hy-AM"/>
        </w:rPr>
        <w:t xml:space="preserve"> </w:t>
      </w:r>
      <w:r w:rsidRPr="007E56AE">
        <w:rPr>
          <w:rFonts w:ascii="GHEA Grapalat" w:hAnsi="GHEA Grapalat" w:cs="Sylfaen"/>
          <w:lang w:val="hy-AM"/>
        </w:rPr>
        <w:t>առընթեր</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դիվանագիտական</w:t>
      </w:r>
      <w:r w:rsidRPr="007E56AE">
        <w:rPr>
          <w:rFonts w:ascii="GHEA Grapalat" w:hAnsi="GHEA Grapalat"/>
          <w:lang w:val="hy-AM"/>
        </w:rPr>
        <w:t xml:space="preserve"> </w:t>
      </w:r>
      <w:r w:rsidRPr="007E56AE">
        <w:rPr>
          <w:rFonts w:ascii="GHEA Grapalat" w:hAnsi="GHEA Grapalat" w:cs="Sylfaen"/>
          <w:lang w:val="hy-AM"/>
        </w:rPr>
        <w:t>ներկայացուցիչներին</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3</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օտարերկրյա</w:t>
      </w:r>
      <w:r w:rsidRPr="007E56AE">
        <w:rPr>
          <w:rFonts w:ascii="GHEA Grapalat" w:hAnsi="GHEA Grapalat"/>
          <w:lang w:val="hy-AM"/>
        </w:rPr>
        <w:t xml:space="preserve"> </w:t>
      </w:r>
      <w:r w:rsidRPr="007E56AE">
        <w:rPr>
          <w:rFonts w:ascii="GHEA Grapalat" w:hAnsi="GHEA Grapalat" w:cs="Sylfaen"/>
          <w:lang w:val="hy-AM"/>
        </w:rPr>
        <w:t>պետությունների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կազմակերպությունների</w:t>
      </w:r>
      <w:r w:rsidRPr="007E56AE">
        <w:rPr>
          <w:rFonts w:ascii="GHEA Grapalat" w:hAnsi="GHEA Grapalat"/>
          <w:lang w:val="hy-AM"/>
        </w:rPr>
        <w:t xml:space="preserve"> </w:t>
      </w:r>
      <w:r w:rsidRPr="007E56AE">
        <w:rPr>
          <w:rFonts w:ascii="GHEA Grapalat" w:hAnsi="GHEA Grapalat" w:cs="Sylfaen"/>
          <w:lang w:val="hy-AM"/>
        </w:rPr>
        <w:t>դիվանագիտական</w:t>
      </w:r>
      <w:r w:rsidRPr="007E56AE">
        <w:rPr>
          <w:rFonts w:ascii="GHEA Grapalat" w:hAnsi="GHEA Grapalat"/>
          <w:lang w:val="hy-AM"/>
        </w:rPr>
        <w:t xml:space="preserve"> </w:t>
      </w:r>
      <w:r w:rsidRPr="007E56AE">
        <w:rPr>
          <w:rFonts w:ascii="GHEA Grapalat" w:hAnsi="GHEA Grapalat" w:cs="Sylfaen"/>
          <w:lang w:val="hy-AM"/>
        </w:rPr>
        <w:t>ներկայացուցիչների</w:t>
      </w:r>
      <w:r w:rsidRPr="007E56AE">
        <w:rPr>
          <w:rFonts w:ascii="GHEA Grapalat" w:hAnsi="GHEA Grapalat"/>
          <w:lang w:val="hy-AM"/>
        </w:rPr>
        <w:t xml:space="preserve"> </w:t>
      </w:r>
      <w:r w:rsidRPr="007E56AE">
        <w:rPr>
          <w:rFonts w:ascii="GHEA Grapalat" w:hAnsi="GHEA Grapalat" w:cs="Sylfaen"/>
          <w:lang w:val="hy-AM"/>
        </w:rPr>
        <w:t>հավատարմագրերը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հետկանչագրերը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1A0089">
        <w:rPr>
          <w:rFonts w:ascii="GHEA Grapalat" w:hAnsi="GHEA Grapalat"/>
          <w:lang w:val="hy-AM"/>
        </w:rPr>
        <w:t xml:space="preserve"> </w:t>
      </w:r>
      <w:r w:rsidRPr="007E56AE">
        <w:rPr>
          <w:rFonts w:ascii="GHEA Grapalat" w:hAnsi="GHEA Grapalat" w:cs="Sylfaen"/>
          <w:lang w:val="hy-AM"/>
        </w:rPr>
        <w:t>հաստատում</w:t>
      </w:r>
      <w:r w:rsidRPr="007E56AE">
        <w:rPr>
          <w:rFonts w:ascii="GHEA Grapalat" w:hAnsi="GHEA Grapalat"/>
          <w:lang w:val="hy-AM"/>
        </w:rPr>
        <w:t xml:space="preserve">, </w:t>
      </w:r>
      <w:r w:rsidRPr="007E56AE">
        <w:rPr>
          <w:rFonts w:ascii="GHEA Grapalat" w:hAnsi="GHEA Grapalat" w:cs="Sylfaen"/>
          <w:lang w:val="hy-AM"/>
        </w:rPr>
        <w:t>կասեցնում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չեղյալ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վավերացում</w:t>
      </w:r>
      <w:r w:rsidRPr="007E56AE">
        <w:rPr>
          <w:rFonts w:ascii="GHEA Grapalat" w:hAnsi="GHEA Grapalat"/>
          <w:lang w:val="hy-AM"/>
        </w:rPr>
        <w:t xml:space="preserve"> </w:t>
      </w:r>
      <w:r w:rsidRPr="007E56AE">
        <w:rPr>
          <w:rFonts w:ascii="GHEA Grapalat" w:hAnsi="GHEA Grapalat" w:cs="Sylfaen"/>
          <w:lang w:val="hy-AM"/>
        </w:rPr>
        <w:t>չպահանջող</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պայմանագրերը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շնորհում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բարձրագույն</w:t>
      </w:r>
      <w:r w:rsidRPr="007E56AE">
        <w:rPr>
          <w:rFonts w:ascii="GHEA Grapalat" w:hAnsi="GHEA Grapalat"/>
          <w:lang w:val="hy-AM"/>
        </w:rPr>
        <w:t xml:space="preserve"> </w:t>
      </w:r>
      <w:r w:rsidRPr="007E56AE">
        <w:rPr>
          <w:rFonts w:ascii="GHEA Grapalat" w:hAnsi="GHEA Grapalat" w:cs="Sylfaen"/>
          <w:lang w:val="hy-AM"/>
        </w:rPr>
        <w:t>դիվանագիտական</w:t>
      </w:r>
      <w:r w:rsidRPr="007E56AE">
        <w:rPr>
          <w:rFonts w:ascii="GHEA Grapalat" w:hAnsi="GHEA Grapalat"/>
          <w:lang w:val="hy-AM"/>
        </w:rPr>
        <w:t xml:space="preserve"> </w:t>
      </w:r>
      <w:r w:rsidRPr="007E56AE">
        <w:rPr>
          <w:rFonts w:ascii="GHEA Grapalat" w:hAnsi="GHEA Grapalat" w:cs="Sylfaen"/>
          <w:lang w:val="hy-AM"/>
        </w:rPr>
        <w:t>աստիճաններ</w:t>
      </w:r>
      <w:r w:rsidRPr="007E56AE">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cs="Sylfaen"/>
          <w:lang w:val="hy-AM"/>
        </w:rPr>
        <w:lastRenderedPageBreak/>
        <w:t>Հոդված</w:t>
      </w:r>
      <w:r w:rsidRPr="001A0089">
        <w:rPr>
          <w:rFonts w:ascii="GHEA Grapalat" w:hAnsi="GHEA Grapalat"/>
          <w:lang w:val="hy-AM"/>
        </w:rPr>
        <w:t xml:space="preserve"> </w:t>
      </w:r>
      <w:r w:rsidRPr="007E56AE">
        <w:rPr>
          <w:rFonts w:ascii="GHEA Grapalat" w:hAnsi="GHEA Grapalat"/>
          <w:lang w:val="hy-AM"/>
        </w:rPr>
        <w:t>133</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7E56AE">
        <w:rPr>
          <w:rFonts w:ascii="GHEA Grapalat" w:hAnsi="GHEA Grapalat" w:cs="Sylfaen"/>
          <w:lang w:val="hy-AM"/>
        </w:rPr>
        <w:t>ն</w:t>
      </w:r>
      <w:r w:rsidRPr="002312E1">
        <w:rPr>
          <w:rFonts w:ascii="GHEA Grapalat" w:hAnsi="GHEA Grapalat" w:cs="Sylfaen"/>
          <w:lang w:val="hy-AM"/>
        </w:rPr>
        <w:t>ախագահի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բնագավառում</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Հանրապետության</w:t>
      </w:r>
      <w:r w:rsidRPr="001A0089">
        <w:rPr>
          <w:rFonts w:ascii="GHEA Grapalat" w:hAnsi="GHEA Grapalat"/>
          <w:lang w:val="hy-AM"/>
        </w:rPr>
        <w:t xml:space="preserve"> </w:t>
      </w:r>
      <w:r w:rsidRPr="007E56AE">
        <w:rPr>
          <w:rFonts w:ascii="GHEA Grapalat" w:hAnsi="GHEA Grapalat" w:cs="Sylfaen"/>
          <w:lang w:val="hy-AM"/>
        </w:rPr>
        <w:t>ն</w:t>
      </w:r>
      <w:r w:rsidRPr="001A0089">
        <w:rPr>
          <w:rFonts w:ascii="GHEA Grapalat" w:hAnsi="GHEA Grapalat" w:cs="Sylfaen"/>
          <w:lang w:val="hy-AM"/>
        </w:rPr>
        <w:t>ախագահը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նշանակում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ազատում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զորքերի</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հրամանատարական</w:t>
      </w:r>
      <w:r w:rsidRPr="001A0089">
        <w:rPr>
          <w:rFonts w:ascii="GHEA Grapalat" w:hAnsi="GHEA Grapalat"/>
          <w:lang w:val="hy-AM"/>
        </w:rPr>
        <w:t xml:space="preserve"> </w:t>
      </w:r>
      <w:r w:rsidRPr="001A0089">
        <w:rPr>
          <w:rFonts w:ascii="GHEA Grapalat" w:hAnsi="GHEA Grapalat" w:cs="Sylfaen"/>
          <w:lang w:val="hy-AM"/>
        </w:rPr>
        <w:t>կազմը</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 2. </w:t>
      </w:r>
      <w:r w:rsidRPr="001A0089">
        <w:rPr>
          <w:rFonts w:ascii="GHEA Grapalat" w:hAnsi="GHEA Grapalat" w:cs="Sylfaen"/>
          <w:lang w:val="hy-AM"/>
        </w:rPr>
        <w:t>Հանրապետության</w:t>
      </w:r>
      <w:r w:rsidRPr="001A0089">
        <w:rPr>
          <w:rFonts w:ascii="GHEA Grapalat" w:hAnsi="GHEA Grapalat"/>
          <w:lang w:val="hy-AM"/>
        </w:rPr>
        <w:t xml:space="preserve"> </w:t>
      </w:r>
      <w:r w:rsidRPr="007E56AE">
        <w:rPr>
          <w:rFonts w:ascii="GHEA Grapalat" w:hAnsi="GHEA Grapalat" w:cs="Sylfaen"/>
          <w:lang w:val="hy-AM"/>
        </w:rPr>
        <w:t>ն</w:t>
      </w:r>
      <w:r w:rsidRPr="002312E1">
        <w:rPr>
          <w:rFonts w:ascii="GHEA Grapalat" w:hAnsi="GHEA Grapalat" w:cs="Sylfaen"/>
          <w:lang w:val="hy-AM"/>
        </w:rPr>
        <w:t>ախագահը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շնորհում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զինվորական</w:t>
      </w:r>
      <w:r w:rsidRPr="001A0089">
        <w:rPr>
          <w:rFonts w:ascii="GHEA Grapalat" w:hAnsi="GHEA Grapalat"/>
          <w:lang w:val="hy-AM"/>
        </w:rPr>
        <w:t xml:space="preserve"> </w:t>
      </w:r>
      <w:r w:rsidRPr="001A0089">
        <w:rPr>
          <w:rFonts w:ascii="GHEA Grapalat" w:hAnsi="GHEA Grapalat" w:cs="Sylfaen"/>
          <w:lang w:val="hy-AM"/>
        </w:rPr>
        <w:t>կոչումներ</w:t>
      </w:r>
      <w:r w:rsidRPr="001A0089">
        <w:rPr>
          <w:rFonts w:ascii="GHEA Grapalat" w:hAnsi="GHEA Grapalat"/>
          <w:lang w:val="hy-AM"/>
        </w:rPr>
        <w:t>:</w:t>
      </w:r>
    </w:p>
    <w:p w:rsidR="000E5E72" w:rsidRPr="001A0089"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134</w:t>
      </w:r>
      <w:r w:rsidRPr="007E56AE">
        <w:rPr>
          <w:rFonts w:ascii="GHEA Grapalat" w:hAnsi="GHEA Grapalat"/>
          <w:i/>
          <w:lang w:val="hy-AM"/>
        </w:rPr>
        <w:t xml:space="preserve">. </w:t>
      </w:r>
      <w:r w:rsidRPr="007E56AE">
        <w:rPr>
          <w:rFonts w:ascii="GHEA Grapalat" w:hAnsi="GHEA Grapalat" w:cs="Sylfaen"/>
          <w:i/>
          <w:lang w:val="hy-AM"/>
        </w:rPr>
        <w:t>Քաղաքացիությ</w:t>
      </w:r>
      <w:r w:rsidRPr="001A0089">
        <w:rPr>
          <w:rFonts w:ascii="GHEA Grapalat" w:hAnsi="GHEA Grapalat" w:cs="Sylfaen"/>
          <w:i/>
          <w:lang w:val="hy-AM"/>
        </w:rPr>
        <w:t>ա</w:t>
      </w:r>
      <w:r w:rsidRPr="007E56AE">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վերաբերյալ</w:t>
      </w:r>
      <w:r w:rsidRPr="001A0089">
        <w:rPr>
          <w:rFonts w:ascii="GHEA Grapalat" w:hAnsi="GHEA Grapalat"/>
          <w:i/>
          <w:lang w:val="hy-AM"/>
        </w:rPr>
        <w:t xml:space="preserve"> </w:t>
      </w:r>
      <w:r w:rsidRPr="001A0089">
        <w:rPr>
          <w:rFonts w:ascii="GHEA Grapalat" w:hAnsi="GHEA Grapalat" w:cs="Sylfaen"/>
          <w:i/>
          <w:lang w:val="hy-AM"/>
        </w:rPr>
        <w:t>հարցերի</w:t>
      </w:r>
      <w:r w:rsidRPr="001A0089">
        <w:rPr>
          <w:rFonts w:ascii="GHEA Grapalat" w:hAnsi="GHEA Grapalat"/>
          <w:i/>
          <w:lang w:val="hy-AM"/>
        </w:rPr>
        <w:t xml:space="preserve"> </w:t>
      </w:r>
      <w:r w:rsidRPr="001A0089">
        <w:rPr>
          <w:rFonts w:ascii="GHEA Grapalat" w:hAnsi="GHEA Grapalat" w:cs="Sylfaen"/>
          <w:i/>
          <w:lang w:val="hy-AM"/>
        </w:rPr>
        <w:t>լուծումը</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լուծում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քաղաքացիություն</w:t>
      </w:r>
      <w:r w:rsidRPr="007E56AE">
        <w:rPr>
          <w:rFonts w:ascii="GHEA Grapalat" w:hAnsi="GHEA Grapalat"/>
          <w:lang w:val="hy-AM"/>
        </w:rPr>
        <w:t xml:space="preserve"> </w:t>
      </w:r>
      <w:r w:rsidRPr="007E56AE">
        <w:rPr>
          <w:rFonts w:ascii="GHEA Grapalat" w:hAnsi="GHEA Grapalat" w:cs="Sylfaen"/>
          <w:lang w:val="hy-AM"/>
        </w:rPr>
        <w:t>շնորհելու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քաղաքացիությունը</w:t>
      </w:r>
      <w:r w:rsidRPr="007E56AE">
        <w:rPr>
          <w:rFonts w:ascii="GHEA Grapalat" w:hAnsi="GHEA Grapalat"/>
          <w:lang w:val="hy-AM"/>
        </w:rPr>
        <w:t xml:space="preserve"> </w:t>
      </w:r>
      <w:r w:rsidRPr="007E56AE">
        <w:rPr>
          <w:rFonts w:ascii="GHEA Grapalat" w:hAnsi="GHEA Grapalat" w:cs="Sylfaen"/>
          <w:lang w:val="hy-AM"/>
        </w:rPr>
        <w:t>դադարեցնելու</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հարցերը</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5. </w:t>
      </w:r>
      <w:r w:rsidRPr="007E56AE">
        <w:rPr>
          <w:rFonts w:ascii="GHEA Grapalat" w:hAnsi="GHEA Grapalat" w:cs="Sylfaen"/>
          <w:i/>
          <w:lang w:val="hy-AM"/>
        </w:rPr>
        <w:t>Ներում</w:t>
      </w:r>
      <w:r w:rsidRPr="001A0089">
        <w:rPr>
          <w:rFonts w:ascii="GHEA Grapalat" w:hAnsi="GHEA Grapalat"/>
          <w:i/>
          <w:lang w:val="hy-AM"/>
        </w:rPr>
        <w:t xml:space="preserve"> </w:t>
      </w:r>
      <w:r w:rsidRPr="007E56AE">
        <w:rPr>
          <w:rFonts w:ascii="GHEA Grapalat" w:hAnsi="GHEA Grapalat" w:cs="Sylfaen"/>
          <w:i/>
          <w:lang w:val="hy-AM"/>
        </w:rPr>
        <w:t>շնորհելը</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լուծում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դատապարտյալներին</w:t>
      </w:r>
      <w:r w:rsidRPr="007E56AE">
        <w:rPr>
          <w:rFonts w:ascii="GHEA Grapalat" w:hAnsi="GHEA Grapalat"/>
          <w:lang w:val="hy-AM"/>
        </w:rPr>
        <w:t xml:space="preserve"> </w:t>
      </w:r>
      <w:r w:rsidRPr="007E56AE">
        <w:rPr>
          <w:rFonts w:ascii="GHEA Grapalat" w:hAnsi="GHEA Grapalat" w:cs="Sylfaen"/>
          <w:lang w:val="hy-AM"/>
        </w:rPr>
        <w:t>ներում</w:t>
      </w:r>
      <w:r w:rsidRPr="007E56AE">
        <w:rPr>
          <w:rFonts w:ascii="GHEA Grapalat" w:hAnsi="GHEA Grapalat"/>
          <w:lang w:val="hy-AM"/>
        </w:rPr>
        <w:t xml:space="preserve"> </w:t>
      </w:r>
      <w:r w:rsidRPr="007E56AE">
        <w:rPr>
          <w:rFonts w:ascii="GHEA Grapalat" w:hAnsi="GHEA Grapalat" w:cs="Sylfaen"/>
          <w:lang w:val="hy-AM"/>
        </w:rPr>
        <w:t>շնորհելու</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6. </w:t>
      </w:r>
      <w:r w:rsidRPr="007E56AE">
        <w:rPr>
          <w:rFonts w:ascii="GHEA Grapalat" w:hAnsi="GHEA Grapalat" w:cs="Sylfaen"/>
          <w:i/>
          <w:lang w:val="hy-AM"/>
        </w:rPr>
        <w:t>Պարգևատրում</w:t>
      </w:r>
      <w:r>
        <w:rPr>
          <w:rFonts w:ascii="GHEA Grapalat" w:hAnsi="GHEA Grapalat" w:cs="Sylfaen"/>
          <w:i/>
          <w:lang w:val="hy-AM"/>
        </w:rPr>
        <w:t>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պատվավոր</w:t>
      </w:r>
      <w:r w:rsidRPr="007E56AE">
        <w:rPr>
          <w:rFonts w:ascii="GHEA Grapalat" w:hAnsi="GHEA Grapalat"/>
          <w:i/>
          <w:lang w:val="hy-AM"/>
        </w:rPr>
        <w:t xml:space="preserve"> </w:t>
      </w:r>
      <w:r w:rsidRPr="007E56AE">
        <w:rPr>
          <w:rFonts w:ascii="GHEA Grapalat" w:hAnsi="GHEA Grapalat" w:cs="Sylfaen"/>
          <w:i/>
          <w:lang w:val="hy-AM"/>
        </w:rPr>
        <w:t>կոչումների</w:t>
      </w:r>
      <w:r w:rsidRPr="007E56AE">
        <w:rPr>
          <w:rFonts w:ascii="GHEA Grapalat" w:hAnsi="GHEA Grapalat"/>
          <w:i/>
          <w:lang w:val="hy-AM"/>
        </w:rPr>
        <w:t xml:space="preserve"> </w:t>
      </w:r>
      <w:r w:rsidRPr="007E56AE">
        <w:rPr>
          <w:rFonts w:ascii="GHEA Grapalat" w:hAnsi="GHEA Grapalat" w:cs="Sylfaen"/>
          <w:i/>
          <w:lang w:val="hy-AM"/>
        </w:rPr>
        <w:t>շնորհում</w:t>
      </w:r>
      <w:r>
        <w:rPr>
          <w:rFonts w:ascii="GHEA Grapalat" w:hAnsi="GHEA Grapalat" w:cs="Sylfaen"/>
          <w:i/>
          <w:lang w:val="hy-AM"/>
        </w:rPr>
        <w:t>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պարգևատրում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շքանշաններով</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մեդալներով</w:t>
      </w:r>
      <w:r w:rsidRPr="007E56AE">
        <w:rPr>
          <w:rFonts w:ascii="GHEA Grapalat" w:hAnsi="GHEA Grapalat"/>
          <w:lang w:val="hy-AM"/>
        </w:rPr>
        <w:t xml:space="preserve">, </w:t>
      </w:r>
      <w:r w:rsidRPr="007E56AE">
        <w:rPr>
          <w:rFonts w:ascii="GHEA Grapalat" w:hAnsi="GHEA Grapalat" w:cs="Sylfaen"/>
          <w:lang w:val="hy-AM"/>
        </w:rPr>
        <w:t>շնորհում</w:t>
      </w:r>
      <w:r w:rsidRPr="007E56AE">
        <w:rPr>
          <w:rFonts w:ascii="GHEA Grapalat" w:hAnsi="GHEA Grapalat"/>
          <w:lang w:val="hy-AM"/>
        </w:rPr>
        <w:t xml:space="preserve"> </w:t>
      </w:r>
      <w:r>
        <w:rPr>
          <w:rFonts w:ascii="GHEA Grapalat" w:hAnsi="GHEA Grapalat"/>
          <w:lang w:val="hy-AM"/>
        </w:rPr>
        <w:t xml:space="preserve">է </w:t>
      </w:r>
      <w:r w:rsidRPr="007E56AE">
        <w:rPr>
          <w:rFonts w:ascii="GHEA Grapalat" w:hAnsi="GHEA Grapalat" w:cs="Sylfaen"/>
          <w:lang w:val="hy-AM"/>
        </w:rPr>
        <w:t>պատվավոր</w:t>
      </w:r>
      <w:r w:rsidRPr="007E56AE">
        <w:rPr>
          <w:rFonts w:ascii="GHEA Grapalat" w:hAnsi="GHEA Grapalat"/>
          <w:lang w:val="hy-AM"/>
        </w:rPr>
        <w:t xml:space="preserve"> </w:t>
      </w:r>
      <w:r w:rsidRPr="007E56AE">
        <w:rPr>
          <w:rFonts w:ascii="GHEA Grapalat" w:hAnsi="GHEA Grapalat" w:cs="Sylfaen"/>
          <w:lang w:val="hy-AM"/>
        </w:rPr>
        <w:t>կոչումներ</w:t>
      </w:r>
      <w:r w:rsidRPr="007E56AE">
        <w:rPr>
          <w:rFonts w:ascii="GHEA Grapalat" w:hAnsi="GHEA Grapalat"/>
          <w:lang w:val="hy-AM"/>
        </w:rPr>
        <w:t xml:space="preserve">: </w:t>
      </w:r>
    </w:p>
    <w:p w:rsidR="000E5E72" w:rsidRPr="001A0089"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7</w:t>
      </w:r>
      <w:r w:rsidRPr="001A0089">
        <w:rPr>
          <w:rFonts w:ascii="GHEA Grapalat" w:hAnsi="GHEA Grapalat"/>
          <w:i/>
          <w:lang w:val="hy-AM"/>
        </w:rPr>
        <w:t xml:space="preserve">. </w:t>
      </w:r>
      <w:r w:rsidRPr="001A0089">
        <w:rPr>
          <w:rFonts w:ascii="GHEA Grapalat" w:hAnsi="GHEA Grapalat" w:cs="Sylfaen"/>
          <w:i/>
          <w:lang w:val="hy-AM"/>
        </w:rPr>
        <w:t>Բ</w:t>
      </w:r>
      <w:r w:rsidRPr="007E56AE">
        <w:rPr>
          <w:rFonts w:ascii="GHEA Grapalat" w:hAnsi="GHEA Grapalat" w:cs="Sylfaen"/>
          <w:i/>
          <w:lang w:val="hy-AM"/>
        </w:rPr>
        <w:t>արձրագույն</w:t>
      </w:r>
      <w:r w:rsidRPr="007E56AE">
        <w:rPr>
          <w:rFonts w:ascii="GHEA Grapalat" w:hAnsi="GHEA Grapalat"/>
          <w:i/>
          <w:lang w:val="hy-AM"/>
        </w:rPr>
        <w:t xml:space="preserve"> </w:t>
      </w:r>
      <w:r w:rsidRPr="007E56AE">
        <w:rPr>
          <w:rFonts w:ascii="GHEA Grapalat" w:hAnsi="GHEA Grapalat" w:cs="Sylfaen"/>
          <w:i/>
          <w:lang w:val="hy-AM"/>
        </w:rPr>
        <w:t>դասային</w:t>
      </w:r>
      <w:r w:rsidRPr="007E56AE">
        <w:rPr>
          <w:rFonts w:ascii="GHEA Grapalat" w:hAnsi="GHEA Grapalat"/>
          <w:i/>
          <w:lang w:val="hy-AM"/>
        </w:rPr>
        <w:t xml:space="preserve"> </w:t>
      </w:r>
      <w:r w:rsidRPr="007E56AE">
        <w:rPr>
          <w:rFonts w:ascii="GHEA Grapalat" w:hAnsi="GHEA Grapalat" w:cs="Sylfaen"/>
          <w:i/>
          <w:lang w:val="hy-AM"/>
        </w:rPr>
        <w:t>աստիճաններ</w:t>
      </w:r>
      <w:r w:rsidRPr="001A0089">
        <w:rPr>
          <w:rFonts w:ascii="GHEA Grapalat" w:hAnsi="GHEA Grapalat" w:cs="Sylfaen"/>
          <w:i/>
          <w:lang w:val="hy-AM"/>
        </w:rPr>
        <w:t>ի</w:t>
      </w:r>
      <w:r w:rsidRPr="001A0089">
        <w:rPr>
          <w:rFonts w:ascii="GHEA Grapalat" w:hAnsi="GHEA Grapalat"/>
          <w:i/>
          <w:lang w:val="hy-AM"/>
        </w:rPr>
        <w:t xml:space="preserve"> </w:t>
      </w:r>
      <w:r w:rsidRPr="001A0089">
        <w:rPr>
          <w:rFonts w:ascii="GHEA Grapalat" w:hAnsi="GHEA Grapalat" w:cs="Sylfaen"/>
          <w:i/>
          <w:lang w:val="hy-AM"/>
        </w:rPr>
        <w:t>շնորհումը</w:t>
      </w:r>
    </w:p>
    <w:p w:rsidR="000E5E72" w:rsidRPr="007E56AE" w:rsidRDefault="000E5E72" w:rsidP="000E5E72">
      <w:pPr>
        <w:rPr>
          <w:rFonts w:ascii="GHEA Grapalat" w:hAnsi="GHEA Grapalat"/>
          <w:lang w:val="hy-AM"/>
        </w:rPr>
      </w:pPr>
      <w:r w:rsidRPr="001A0089">
        <w:rPr>
          <w:rFonts w:ascii="GHEA Grapalat" w:hAnsi="GHEA Grapalat"/>
          <w:lang w:val="hy-AM"/>
        </w:rPr>
        <w:t xml:space="preserve"> </w:t>
      </w:r>
      <w:r w:rsidRPr="001A0089">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նախագահն</w:t>
      </w:r>
      <w:r w:rsidRPr="007E56AE">
        <w:rPr>
          <w:rFonts w:ascii="GHEA Grapalat" w:hAnsi="GHEA Grapalat"/>
          <w:lang w:val="hy-AM"/>
        </w:rPr>
        <w:t xml:space="preserve"> </w:t>
      </w:r>
      <w:r w:rsidRPr="001A0089">
        <w:rPr>
          <w:rFonts w:ascii="GHEA Grapalat" w:hAnsi="GHEA Grapalat" w:cs="Sylfaen"/>
          <w:lang w:val="hy-AM"/>
        </w:rPr>
        <w:t>օրենքով</w:t>
      </w:r>
      <w:r w:rsidRPr="007E56AE">
        <w:rPr>
          <w:rFonts w:ascii="GHEA Grapalat" w:hAnsi="GHEA Grapalat"/>
          <w:lang w:val="hy-AM"/>
        </w:rPr>
        <w:t xml:space="preserve"> </w:t>
      </w:r>
      <w:r w:rsidRPr="001A0089">
        <w:rPr>
          <w:rFonts w:ascii="GHEA Grapalat" w:hAnsi="GHEA Grapalat" w:cs="Sylfaen"/>
          <w:lang w:val="hy-AM"/>
        </w:rPr>
        <w:t>սահմանված</w:t>
      </w:r>
      <w:r w:rsidRPr="007E56AE">
        <w:rPr>
          <w:rFonts w:ascii="GHEA Grapalat" w:hAnsi="GHEA Grapalat"/>
          <w:lang w:val="hy-AM"/>
        </w:rPr>
        <w:t xml:space="preserve"> </w:t>
      </w:r>
      <w:r w:rsidRPr="001A0089">
        <w:rPr>
          <w:rFonts w:ascii="GHEA Grapalat" w:hAnsi="GHEA Grapalat" w:cs="Sylfaen"/>
          <w:lang w:val="hy-AM"/>
        </w:rPr>
        <w:t>դեպքերում</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կարգով</w:t>
      </w:r>
      <w:r w:rsidRPr="007E56AE">
        <w:rPr>
          <w:rFonts w:ascii="GHEA Grapalat" w:hAnsi="GHEA Grapalat"/>
          <w:lang w:val="hy-AM"/>
        </w:rPr>
        <w:t xml:space="preserve"> </w:t>
      </w:r>
      <w:r w:rsidRPr="001A0089">
        <w:rPr>
          <w:rFonts w:ascii="GHEA Grapalat" w:hAnsi="GHEA Grapalat" w:cs="Sylfaen"/>
          <w:lang w:val="hy-AM"/>
        </w:rPr>
        <w:t>շնորհում</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բարձրագույն</w:t>
      </w:r>
      <w:r w:rsidRPr="007E56AE">
        <w:rPr>
          <w:rFonts w:ascii="GHEA Grapalat" w:hAnsi="GHEA Grapalat"/>
          <w:lang w:val="hy-AM"/>
        </w:rPr>
        <w:t xml:space="preserve"> </w:t>
      </w:r>
      <w:r w:rsidRPr="001A0089">
        <w:rPr>
          <w:rFonts w:ascii="GHEA Grapalat" w:hAnsi="GHEA Grapalat" w:cs="Sylfaen"/>
          <w:lang w:val="hy-AM"/>
        </w:rPr>
        <w:t>դասային</w:t>
      </w:r>
      <w:r w:rsidRPr="007E56AE">
        <w:rPr>
          <w:rFonts w:ascii="GHEA Grapalat" w:hAnsi="GHEA Grapalat"/>
          <w:lang w:val="hy-AM"/>
        </w:rPr>
        <w:t xml:space="preserve"> </w:t>
      </w:r>
      <w:r w:rsidRPr="001A0089">
        <w:rPr>
          <w:rFonts w:ascii="GHEA Grapalat" w:hAnsi="GHEA Grapalat" w:cs="Sylfaen"/>
          <w:lang w:val="hy-AM"/>
        </w:rPr>
        <w:t>աստիճաններ</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8.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հրամանագրերը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կարգադրությունները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հրամանագրեր</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կարգադրություններ</w:t>
      </w:r>
      <w:r w:rsidRPr="007E56AE">
        <w:rPr>
          <w:rFonts w:ascii="GHEA Grapalat" w:hAnsi="GHEA Grapalat"/>
          <w:lang w:val="hy-AM"/>
        </w:rPr>
        <w:t xml:space="preserve">: </w:t>
      </w:r>
    </w:p>
    <w:p w:rsidR="000E5E72" w:rsidRPr="00E5094B" w:rsidRDefault="000E5E72" w:rsidP="000E5E72">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հրամանագրերը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կարգադրությունները</w:t>
      </w:r>
      <w:r w:rsidRPr="001A0089">
        <w:rPr>
          <w:rFonts w:ascii="GHEA Grapalat" w:hAnsi="GHEA Grapalat"/>
          <w:lang w:val="hy-AM"/>
        </w:rPr>
        <w:t xml:space="preserve">, </w:t>
      </w:r>
      <w:r w:rsidRPr="001A0089">
        <w:rPr>
          <w:rFonts w:ascii="GHEA Grapalat" w:hAnsi="GHEA Grapalat" w:cs="Sylfaen"/>
          <w:lang w:val="hy-AM"/>
        </w:rPr>
        <w:t>բացառությամբ</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12</w:t>
      </w:r>
      <w:r w:rsidRPr="007E56AE">
        <w:rPr>
          <w:rFonts w:ascii="GHEA Grapalat" w:hAnsi="GHEA Grapalat"/>
          <w:lang w:val="hy-AM"/>
        </w:rPr>
        <w:t>8</w:t>
      </w:r>
      <w:r w:rsidRPr="001A0089">
        <w:rPr>
          <w:rFonts w:ascii="GHEA Grapalat" w:hAnsi="GHEA Grapalat"/>
          <w:lang w:val="hy-AM"/>
        </w:rPr>
        <w:t>-13</w:t>
      </w:r>
      <w:r w:rsidRPr="007E56AE">
        <w:rPr>
          <w:rFonts w:ascii="GHEA Grapalat" w:hAnsi="GHEA Grapalat"/>
          <w:lang w:val="hy-AM"/>
        </w:rPr>
        <w:t>0</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14</w:t>
      </w:r>
      <w:r w:rsidRPr="007E56AE">
        <w:rPr>
          <w:rFonts w:ascii="GHEA Grapalat" w:hAnsi="GHEA Grapalat"/>
          <w:lang w:val="hy-AM"/>
        </w:rPr>
        <w:t>1</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հոդվածներով</w:t>
      </w:r>
      <w:r w:rsidRPr="001A0089">
        <w:rPr>
          <w:rFonts w:ascii="GHEA Grapalat" w:hAnsi="GHEA Grapalat"/>
          <w:lang w:val="hy-AM"/>
        </w:rPr>
        <w:t>, 14</w:t>
      </w:r>
      <w:r w:rsidRPr="007E56AE">
        <w:rPr>
          <w:rFonts w:ascii="GHEA Grapalat" w:hAnsi="GHEA Grapalat"/>
          <w:lang w:val="hy-AM"/>
        </w:rPr>
        <w:t>4</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1-</w:t>
      </w:r>
      <w:r w:rsidRPr="001A0089">
        <w:rPr>
          <w:rFonts w:ascii="GHEA Grapalat" w:hAnsi="GHEA Grapalat" w:cs="Sylfaen"/>
          <w:lang w:val="hy-AM"/>
        </w:rPr>
        <w:t>ին</w:t>
      </w:r>
      <w:r w:rsidRPr="001A0089">
        <w:rPr>
          <w:rFonts w:ascii="GHEA Grapalat" w:hAnsi="GHEA Grapalat"/>
          <w:lang w:val="hy-AM"/>
        </w:rPr>
        <w:t xml:space="preserve"> </w:t>
      </w:r>
      <w:r w:rsidRPr="001A0089">
        <w:rPr>
          <w:rFonts w:ascii="GHEA Grapalat" w:hAnsi="GHEA Grapalat" w:cs="Sylfaen"/>
          <w:lang w:val="hy-AM"/>
        </w:rPr>
        <w:t>մասի</w:t>
      </w:r>
      <w:r w:rsidRPr="001A0089">
        <w:rPr>
          <w:rFonts w:ascii="GHEA Grapalat" w:hAnsi="GHEA Grapalat"/>
          <w:lang w:val="hy-AM"/>
        </w:rPr>
        <w:t xml:space="preserve"> 2-</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նախադասությ</w:t>
      </w:r>
      <w:r w:rsidRPr="007E56AE">
        <w:rPr>
          <w:rFonts w:ascii="GHEA Grapalat" w:hAnsi="GHEA Grapalat" w:cs="Sylfaen"/>
          <w:lang w:val="hy-AM"/>
        </w:rPr>
        <w:t>ամբ</w:t>
      </w:r>
      <w:r w:rsidRPr="007E56AE">
        <w:rPr>
          <w:rFonts w:ascii="GHEA Grapalat" w:hAnsi="GHEA Grapalat"/>
          <w:lang w:val="hy-AM"/>
        </w:rPr>
        <w:t>, 148-</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5-</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մասում</w:t>
      </w:r>
      <w:r w:rsidRPr="00EC6ED1">
        <w:rPr>
          <w:rFonts w:ascii="GHEA Grapalat" w:hAnsi="GHEA Grapalat" w:cs="Sylfaen"/>
          <w:lang w:val="hy-AM"/>
        </w:rPr>
        <w:t xml:space="preserve">, </w:t>
      </w:r>
      <w:r>
        <w:rPr>
          <w:rFonts w:ascii="GHEA Grapalat" w:hAnsi="GHEA Grapalat" w:cs="Sylfaen"/>
          <w:lang w:val="hy-AM"/>
        </w:rPr>
        <w:t>164-րդ հոդվածի 1-ին և 3-րդ մասերում և 204-րդ հոդվածում</w:t>
      </w:r>
      <w:r>
        <w:rPr>
          <w:rFonts w:ascii="GHEA Grapalat" w:hAnsi="GHEA Grapalat"/>
          <w:lang w:val="hy-AM"/>
        </w:rPr>
        <w:t xml:space="preserve"> </w:t>
      </w:r>
      <w:r w:rsidRPr="001A0089">
        <w:rPr>
          <w:rFonts w:ascii="GHEA Grapalat" w:hAnsi="GHEA Grapalat" w:cs="Sylfaen"/>
          <w:lang w:val="hy-AM"/>
        </w:rPr>
        <w:t>նախատեսված</w:t>
      </w:r>
      <w:r w:rsidRPr="001A0089">
        <w:rPr>
          <w:rFonts w:ascii="GHEA Grapalat" w:hAnsi="GHEA Grapalat"/>
          <w:lang w:val="hy-AM"/>
        </w:rPr>
        <w:t xml:space="preserve"> </w:t>
      </w:r>
      <w:r w:rsidRPr="001A0089">
        <w:rPr>
          <w:rFonts w:ascii="GHEA Grapalat" w:hAnsi="GHEA Grapalat" w:cs="Sylfaen"/>
          <w:lang w:val="hy-AM"/>
        </w:rPr>
        <w:t>դեպքերի</w:t>
      </w:r>
      <w:r w:rsidRPr="001A0089">
        <w:rPr>
          <w:rFonts w:ascii="GHEA Grapalat" w:hAnsi="GHEA Grapalat"/>
          <w:lang w:val="hy-AM"/>
        </w:rPr>
        <w:t xml:space="preserve">, </w:t>
      </w:r>
      <w:r w:rsidRPr="001A0089">
        <w:rPr>
          <w:rFonts w:ascii="GHEA Grapalat" w:hAnsi="GHEA Grapalat" w:cs="Sylfaen"/>
          <w:lang w:val="hy-AM"/>
        </w:rPr>
        <w:t>ուժի</w:t>
      </w:r>
      <w:r w:rsidRPr="001A0089">
        <w:rPr>
          <w:rFonts w:ascii="GHEA Grapalat" w:hAnsi="GHEA Grapalat"/>
          <w:lang w:val="hy-AM"/>
        </w:rPr>
        <w:t xml:space="preserve"> </w:t>
      </w:r>
      <w:r w:rsidRPr="001A0089">
        <w:rPr>
          <w:rFonts w:ascii="GHEA Grapalat" w:hAnsi="GHEA Grapalat" w:cs="Sylfaen"/>
          <w:lang w:val="hy-AM"/>
        </w:rPr>
        <w:t>մեջ</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մտնում</w:t>
      </w:r>
      <w:r w:rsidRPr="001A0089">
        <w:rPr>
          <w:rFonts w:ascii="GHEA Grapalat" w:hAnsi="GHEA Grapalat"/>
          <w:lang w:val="hy-AM"/>
        </w:rPr>
        <w:t xml:space="preserve"> </w:t>
      </w:r>
      <w:r w:rsidRPr="001A0089">
        <w:rPr>
          <w:rFonts w:ascii="GHEA Grapalat" w:hAnsi="GHEA Grapalat" w:cs="Sylfaen"/>
          <w:lang w:val="hy-AM"/>
        </w:rPr>
        <w:t>միայն</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առաջարկությունը</w:t>
      </w:r>
      <w:r w:rsidRPr="001A0089">
        <w:rPr>
          <w:rFonts w:ascii="GHEA Grapalat" w:hAnsi="GHEA Grapalat"/>
          <w:lang w:val="hy-AM"/>
        </w:rPr>
        <w:t xml:space="preserve"> </w:t>
      </w:r>
      <w:r w:rsidRPr="001A0089">
        <w:rPr>
          <w:rFonts w:ascii="GHEA Grapalat" w:hAnsi="GHEA Grapalat" w:cs="Sylfaen"/>
          <w:lang w:val="hy-AM"/>
        </w:rPr>
        <w:t>ներկայացրած</w:t>
      </w:r>
      <w:r w:rsidRPr="001A0089">
        <w:rPr>
          <w:rFonts w:ascii="GHEA Grapalat" w:hAnsi="GHEA Grapalat"/>
          <w:lang w:val="hy-AM"/>
        </w:rPr>
        <w:t xml:space="preserve"> </w:t>
      </w:r>
      <w:r w:rsidRPr="001A0089">
        <w:rPr>
          <w:rFonts w:ascii="GHEA Grapalat" w:hAnsi="GHEA Grapalat" w:cs="Sylfaen"/>
          <w:lang w:val="hy-AM"/>
        </w:rPr>
        <w:t>նախարարի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կրկնաստորագրության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rPr>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ակտերի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առջև</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պատասխանատվությունը</w:t>
      </w:r>
      <w:r w:rsidRPr="001A0089">
        <w:rPr>
          <w:rFonts w:ascii="GHEA Grapalat" w:hAnsi="GHEA Grapalat"/>
          <w:lang w:val="hy-AM"/>
        </w:rPr>
        <w:t xml:space="preserve"> </w:t>
      </w:r>
      <w:r w:rsidRPr="001A0089">
        <w:rPr>
          <w:rFonts w:ascii="GHEA Grapalat" w:hAnsi="GHEA Grapalat" w:cs="Sylfaen"/>
          <w:lang w:val="hy-AM"/>
        </w:rPr>
        <w:t>կրում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համապատասխան</w:t>
      </w:r>
      <w:r w:rsidRPr="001A0089">
        <w:rPr>
          <w:rFonts w:ascii="GHEA Grapalat" w:hAnsi="GHEA Grapalat"/>
          <w:lang w:val="hy-AM"/>
        </w:rPr>
        <w:t xml:space="preserve"> </w:t>
      </w:r>
      <w:r w:rsidRPr="001A0089">
        <w:rPr>
          <w:rFonts w:ascii="GHEA Grapalat" w:hAnsi="GHEA Grapalat" w:cs="Sylfaen"/>
          <w:lang w:val="hy-AM"/>
        </w:rPr>
        <w:t>անդամը</w:t>
      </w:r>
      <w:r w:rsidRPr="001A0089">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 xml:space="preserve">3. Եթե Հանրապետության նախագահը Սահմանադրությամբ սահմանված ժամկետներում կամ, եթե նման ժամկետ սահմանված չէ՝ տասօրյա </w:t>
      </w:r>
      <w:r w:rsidRPr="00EC6ED1">
        <w:rPr>
          <w:rFonts w:ascii="GHEA Grapalat" w:hAnsi="GHEA Grapalat"/>
          <w:lang w:val="hy-AM"/>
        </w:rPr>
        <w:t xml:space="preserve"> </w:t>
      </w:r>
      <w:r w:rsidRPr="00E5094B">
        <w:rPr>
          <w:rFonts w:ascii="GHEA Grapalat" w:hAnsi="GHEA Grapalat"/>
          <w:lang w:val="hy-AM"/>
        </w:rPr>
        <w:t>ժամկետում, իր կողմից ընդունվող իրավական ակտի հետ կապված չի ձեռնարկում անհրաժեշտ գործողություններ, այդ ակտն իրավունքի ուժով համարվում է ընդունված:</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139</w:t>
      </w:r>
      <w:r w:rsidRPr="007E56AE">
        <w:rPr>
          <w:rFonts w:ascii="GHEA Grapalat" w:hAnsi="GHEA Grapalat"/>
          <w:i/>
          <w:lang w:val="hy-AM"/>
        </w:rPr>
        <w:t xml:space="preserve">.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անձեռնմխելիությունը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երբևէ</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քրեական</w:t>
      </w:r>
      <w:r w:rsidRPr="007E56AE">
        <w:rPr>
          <w:rFonts w:ascii="GHEA Grapalat" w:hAnsi="GHEA Grapalat"/>
          <w:lang w:val="hy-AM"/>
        </w:rPr>
        <w:t xml:space="preserve"> </w:t>
      </w:r>
      <w:r w:rsidRPr="007E56AE">
        <w:rPr>
          <w:rFonts w:ascii="GHEA Grapalat" w:hAnsi="GHEA Grapalat" w:cs="Sylfaen"/>
          <w:lang w:val="hy-AM"/>
        </w:rPr>
        <w:t>հետապնդման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վարչական</w:t>
      </w:r>
      <w:r w:rsidRPr="007E56AE">
        <w:rPr>
          <w:rFonts w:ascii="GHEA Grapalat" w:hAnsi="GHEA Grapalat"/>
          <w:lang w:val="hy-AM"/>
        </w:rPr>
        <w:t xml:space="preserve"> </w:t>
      </w:r>
      <w:r w:rsidRPr="007E56AE">
        <w:rPr>
          <w:rFonts w:ascii="GHEA Grapalat" w:hAnsi="GHEA Grapalat" w:cs="Sylfaen"/>
          <w:lang w:val="hy-AM"/>
        </w:rPr>
        <w:t>պատասխանատվության</w:t>
      </w:r>
      <w:r w:rsidRPr="007E56AE">
        <w:rPr>
          <w:rFonts w:ascii="GHEA Grapalat" w:hAnsi="GHEA Grapalat"/>
          <w:lang w:val="hy-AM"/>
        </w:rPr>
        <w:t xml:space="preserve"> </w:t>
      </w:r>
      <w:r w:rsidRPr="007E56AE">
        <w:rPr>
          <w:rFonts w:ascii="GHEA Grapalat" w:hAnsi="GHEA Grapalat" w:cs="Sylfaen"/>
          <w:lang w:val="hy-AM"/>
        </w:rPr>
        <w:t>ենթարկվել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կարգավիճակից</w:t>
      </w:r>
      <w:r w:rsidRPr="007E56AE">
        <w:rPr>
          <w:rFonts w:ascii="GHEA Grapalat" w:hAnsi="GHEA Grapalat"/>
          <w:lang w:val="hy-AM"/>
        </w:rPr>
        <w:t xml:space="preserve"> </w:t>
      </w:r>
      <w:r w:rsidRPr="007E56AE">
        <w:rPr>
          <w:rFonts w:ascii="GHEA Grapalat" w:hAnsi="GHEA Grapalat" w:cs="Sylfaen"/>
          <w:lang w:val="hy-AM"/>
        </w:rPr>
        <w:t>բխող</w:t>
      </w:r>
      <w:r w:rsidRPr="007E56AE">
        <w:rPr>
          <w:rFonts w:ascii="GHEA Grapalat" w:hAnsi="GHEA Grapalat"/>
          <w:lang w:val="hy-AM"/>
        </w:rPr>
        <w:t xml:space="preserve"> </w:t>
      </w:r>
      <w:r w:rsidRPr="007E56AE">
        <w:rPr>
          <w:rFonts w:ascii="GHEA Grapalat" w:hAnsi="GHEA Grapalat" w:cs="Sylfaen"/>
          <w:lang w:val="hy-AM"/>
        </w:rPr>
        <w:t>գործողությունների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կարգավիճակի</w:t>
      </w:r>
      <w:r w:rsidRPr="007E56AE">
        <w:rPr>
          <w:rFonts w:ascii="GHEA Grapalat" w:hAnsi="GHEA Grapalat"/>
          <w:lang w:val="hy-AM"/>
        </w:rPr>
        <w:t xml:space="preserve"> </w:t>
      </w:r>
      <w:r w:rsidRPr="007E56AE">
        <w:rPr>
          <w:rFonts w:ascii="GHEA Grapalat" w:hAnsi="GHEA Grapalat" w:cs="Sylfaen"/>
          <w:lang w:val="hy-AM"/>
        </w:rPr>
        <w:t>հետ</w:t>
      </w:r>
      <w:r w:rsidRPr="007E56AE">
        <w:rPr>
          <w:rFonts w:ascii="GHEA Grapalat" w:hAnsi="GHEA Grapalat"/>
          <w:lang w:val="hy-AM"/>
        </w:rPr>
        <w:t xml:space="preserve"> </w:t>
      </w:r>
      <w:r w:rsidRPr="007E56AE">
        <w:rPr>
          <w:rFonts w:ascii="GHEA Grapalat" w:hAnsi="GHEA Grapalat" w:cs="Sylfaen"/>
          <w:lang w:val="hy-AM"/>
        </w:rPr>
        <w:t>չկապված</w:t>
      </w:r>
      <w:r w:rsidRPr="007E56AE">
        <w:rPr>
          <w:rFonts w:ascii="GHEA Grapalat" w:hAnsi="GHEA Grapalat"/>
          <w:lang w:val="hy-AM"/>
        </w:rPr>
        <w:t xml:space="preserve"> </w:t>
      </w:r>
      <w:r w:rsidRPr="007E56AE">
        <w:rPr>
          <w:rFonts w:ascii="GHEA Grapalat" w:hAnsi="GHEA Grapalat" w:cs="Sylfaen"/>
          <w:lang w:val="hy-AM"/>
        </w:rPr>
        <w:t>գործողությունների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պատասխանատվության</w:t>
      </w:r>
      <w:r w:rsidRPr="007E56AE">
        <w:rPr>
          <w:rFonts w:ascii="GHEA Grapalat" w:hAnsi="GHEA Grapalat"/>
          <w:lang w:val="hy-AM"/>
        </w:rPr>
        <w:t xml:space="preserve"> </w:t>
      </w:r>
      <w:r w:rsidRPr="007E56AE">
        <w:rPr>
          <w:rFonts w:ascii="GHEA Grapalat" w:hAnsi="GHEA Grapalat" w:cs="Sylfaen"/>
          <w:lang w:val="hy-AM"/>
        </w:rPr>
        <w:t>ենթարկվել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0.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պաշտոնանկությունը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արվել</w:t>
      </w:r>
      <w:r w:rsidRPr="007E56AE">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դավաճանության</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ծանր</w:t>
      </w:r>
      <w:r w:rsidRPr="001A0089">
        <w:rPr>
          <w:rFonts w:ascii="GHEA Grapalat" w:hAnsi="GHEA Grapalat"/>
          <w:lang w:val="hy-AM"/>
        </w:rPr>
        <w:t xml:space="preserve"> </w:t>
      </w:r>
      <w:r w:rsidRPr="001A0089">
        <w:rPr>
          <w:rFonts w:ascii="GHEA Grapalat" w:hAnsi="GHEA Grapalat" w:cs="Sylfaen"/>
          <w:lang w:val="hy-AM"/>
        </w:rPr>
        <w:t>հանցագործության</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7E56AE">
        <w:rPr>
          <w:rFonts w:ascii="GHEA Grapalat" w:hAnsi="GHEA Grapalat" w:cs="Sylfaen"/>
          <w:lang w:val="hy-AM"/>
        </w:rPr>
        <w:t>Սահմանադրությ</w:t>
      </w:r>
      <w:r w:rsidRPr="001A0089">
        <w:rPr>
          <w:rFonts w:ascii="GHEA Grapalat" w:hAnsi="GHEA Grapalat" w:cs="Sylfaen"/>
          <w:lang w:val="hy-AM"/>
        </w:rPr>
        <w:t>ա</w:t>
      </w:r>
      <w:r w:rsidRPr="007E56AE">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կոպիտ</w:t>
      </w:r>
      <w:r w:rsidRPr="007E56AE">
        <w:rPr>
          <w:rFonts w:ascii="GHEA Grapalat" w:hAnsi="GHEA Grapalat"/>
          <w:lang w:val="hy-AM"/>
        </w:rPr>
        <w:t xml:space="preserve"> </w:t>
      </w:r>
      <w:r w:rsidRPr="007E56AE">
        <w:rPr>
          <w:rFonts w:ascii="GHEA Grapalat" w:hAnsi="GHEA Grapalat" w:cs="Sylfaen"/>
          <w:lang w:val="hy-AM"/>
        </w:rPr>
        <w:t>խախտ</w:t>
      </w:r>
      <w:r w:rsidRPr="001A0089">
        <w:rPr>
          <w:rFonts w:ascii="GHEA Grapalat" w:hAnsi="GHEA Grapalat" w:cs="Sylfaen"/>
          <w:lang w:val="hy-AM"/>
        </w:rPr>
        <w:t>ման</w:t>
      </w:r>
      <w:r w:rsidRPr="001A0089">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նախագահին</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անելու</w:t>
      </w:r>
      <w:r w:rsidRPr="007E56AE">
        <w:rPr>
          <w:rFonts w:ascii="GHEA Grapalat" w:hAnsi="GHEA Grapalat"/>
          <w:lang w:val="hy-AM"/>
        </w:rPr>
        <w:t xml:space="preserve"> </w:t>
      </w:r>
      <w:r w:rsidRPr="007E56AE">
        <w:rPr>
          <w:rFonts w:ascii="GHEA Grapalat" w:hAnsi="GHEA Grapalat" w:cs="Sylfaen"/>
          <w:lang w:val="hy-AM"/>
        </w:rPr>
        <w:t>հիմքերի</w:t>
      </w:r>
      <w:r w:rsidRPr="007E56AE">
        <w:rPr>
          <w:rFonts w:ascii="GHEA Grapalat" w:hAnsi="GHEA Grapalat"/>
          <w:lang w:val="hy-AM"/>
        </w:rPr>
        <w:t xml:space="preserve"> </w:t>
      </w:r>
      <w:r w:rsidRPr="007E56AE">
        <w:rPr>
          <w:rFonts w:ascii="GHEA Grapalat" w:hAnsi="GHEA Grapalat" w:cs="Sylfaen"/>
          <w:lang w:val="hy-AM"/>
        </w:rPr>
        <w:t>առկայության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եզրակացություն</w:t>
      </w:r>
      <w:r w:rsidRPr="007E56AE">
        <w:rPr>
          <w:rFonts w:ascii="GHEA Grapalat" w:hAnsi="GHEA Grapalat"/>
          <w:lang w:val="hy-AM"/>
        </w:rPr>
        <w:t xml:space="preserve"> </w:t>
      </w:r>
      <w:r w:rsidRPr="007E56AE">
        <w:rPr>
          <w:rFonts w:ascii="GHEA Grapalat" w:hAnsi="GHEA Grapalat" w:cs="Sylfaen"/>
          <w:lang w:val="hy-AM"/>
        </w:rPr>
        <w:t>ստանալու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դիմում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նախագահին</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կայացնում</w:t>
      </w:r>
      <w:r w:rsidRPr="007E56AE">
        <w:rPr>
          <w:rFonts w:ascii="GHEA Grapalat" w:hAnsi="GHEA Grapalat"/>
          <w:lang w:val="hy-AM"/>
        </w:rPr>
        <w:t xml:space="preserve"> </w:t>
      </w:r>
      <w:r w:rsidRPr="001A0089">
        <w:rPr>
          <w:rFonts w:ascii="GHEA Grapalat" w:hAnsi="GHEA Grapalat" w:cs="Sylfaen"/>
          <w:lang w:val="hy-AM"/>
        </w:rPr>
        <w:t>Ս</w:t>
      </w:r>
      <w:r w:rsidRPr="007E56AE">
        <w:rPr>
          <w:rFonts w:ascii="GHEA Grapalat" w:hAnsi="GHEA Grapalat" w:cs="Sylfaen"/>
          <w:lang w:val="hy-AM"/>
        </w:rPr>
        <w:t>ահմանադրական</w:t>
      </w:r>
      <w:r w:rsidRPr="007E56AE">
        <w:rPr>
          <w:rFonts w:ascii="GHEA Grapalat" w:hAnsi="GHEA Grapalat"/>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7E56AE">
        <w:rPr>
          <w:rFonts w:ascii="GHEA Grapalat" w:hAnsi="GHEA Grapalat" w:cs="Sylfaen"/>
          <w:lang w:val="hy-AM"/>
        </w:rPr>
        <w:t>եզրակացության</w:t>
      </w:r>
      <w:r w:rsidRPr="007E56AE">
        <w:rPr>
          <w:rFonts w:ascii="GHEA Grapalat" w:hAnsi="GHEA Grapalat"/>
          <w:lang w:val="hy-AM"/>
        </w:rPr>
        <w:t xml:space="preserve"> </w:t>
      </w:r>
      <w:r w:rsidRPr="007E56AE">
        <w:rPr>
          <w:rFonts w:ascii="GHEA Grapalat" w:hAnsi="GHEA Grapalat" w:cs="Sylfaen"/>
          <w:lang w:val="hy-AM"/>
        </w:rPr>
        <w:t>հիման</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երրորդով</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 xml:space="preserve">4. </w:t>
      </w:r>
      <w:r w:rsidRPr="007E56AE">
        <w:rPr>
          <w:rFonts w:ascii="GHEA Grapalat" w:hAnsi="GHEA Grapalat" w:cs="Sylfaen"/>
          <w:lang w:val="hy-AM"/>
        </w:rPr>
        <w:t>Եթե</w:t>
      </w:r>
      <w:r w:rsidRPr="007E56AE">
        <w:rPr>
          <w:rFonts w:ascii="GHEA Grapalat" w:hAnsi="GHEA Grapalat"/>
          <w:lang w:val="hy-AM"/>
        </w:rPr>
        <w:t xml:space="preserve"> </w:t>
      </w:r>
      <w:r w:rsidRPr="001A0089">
        <w:rPr>
          <w:rFonts w:ascii="GHEA Grapalat" w:hAnsi="GHEA Grapalat" w:cs="Sylfaen"/>
          <w:lang w:val="hy-AM"/>
        </w:rPr>
        <w:t>Ս</w:t>
      </w:r>
      <w:r w:rsidRPr="007E56AE">
        <w:rPr>
          <w:rFonts w:ascii="GHEA Grapalat" w:hAnsi="GHEA Grapalat" w:cs="Sylfaen"/>
          <w:lang w:val="hy-AM"/>
        </w:rPr>
        <w:t>ահմանադրական</w:t>
      </w:r>
      <w:r w:rsidRPr="007E56AE">
        <w:rPr>
          <w:rFonts w:ascii="GHEA Grapalat" w:hAnsi="GHEA Grapalat"/>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7E56AE">
        <w:rPr>
          <w:rFonts w:ascii="GHEA Grapalat" w:hAnsi="GHEA Grapalat" w:cs="Sylfaen"/>
          <w:lang w:val="hy-AM"/>
        </w:rPr>
        <w:t>եզրակացությամբ</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ախագահին</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անելու</w:t>
      </w:r>
      <w:r w:rsidRPr="007E56AE">
        <w:rPr>
          <w:rFonts w:ascii="GHEA Grapalat" w:hAnsi="GHEA Grapalat"/>
          <w:lang w:val="hy-AM"/>
        </w:rPr>
        <w:t xml:space="preserve"> </w:t>
      </w:r>
      <w:r w:rsidRPr="007E56AE">
        <w:rPr>
          <w:rFonts w:ascii="GHEA Grapalat" w:hAnsi="GHEA Grapalat" w:cs="Sylfaen"/>
          <w:lang w:val="hy-AM"/>
        </w:rPr>
        <w:t>հիմքերը</w:t>
      </w:r>
      <w:r w:rsidRPr="007E56AE">
        <w:rPr>
          <w:rFonts w:ascii="GHEA Grapalat" w:hAnsi="GHEA Grapalat"/>
          <w:lang w:val="hy-AM"/>
        </w:rPr>
        <w:t xml:space="preserve"> </w:t>
      </w:r>
      <w:r w:rsidRPr="007E56AE">
        <w:rPr>
          <w:rFonts w:ascii="GHEA Grapalat" w:hAnsi="GHEA Grapalat" w:cs="Sylfaen"/>
          <w:lang w:val="hy-AM"/>
        </w:rPr>
        <w:t>բացակայում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r w:rsidRPr="007E56AE">
        <w:rPr>
          <w:rFonts w:ascii="GHEA Grapalat" w:hAnsi="GHEA Grapalat" w:cs="Sylfaen"/>
          <w:lang w:val="hy-AM"/>
        </w:rPr>
        <w:t>հանվում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քննարկումից</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1.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հրաժարականը</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հրաժարականը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Հրաժարականը</w:t>
      </w:r>
      <w:r w:rsidRPr="007E56AE">
        <w:rPr>
          <w:rFonts w:ascii="GHEA Grapalat" w:hAnsi="GHEA Grapalat"/>
          <w:lang w:val="hy-AM"/>
        </w:rPr>
        <w:t xml:space="preserve"> </w:t>
      </w:r>
      <w:r w:rsidRPr="007E56AE">
        <w:rPr>
          <w:rFonts w:ascii="GHEA Grapalat" w:hAnsi="GHEA Grapalat" w:cs="Sylfaen"/>
          <w:lang w:val="hy-AM"/>
        </w:rPr>
        <w:t>համարվում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իրավունքի</w:t>
      </w:r>
      <w:r w:rsidRPr="007E56AE">
        <w:rPr>
          <w:rFonts w:ascii="GHEA Grapalat" w:hAnsi="GHEA Grapalat"/>
          <w:lang w:val="hy-AM"/>
        </w:rPr>
        <w:t xml:space="preserve"> </w:t>
      </w:r>
      <w:r w:rsidRPr="007E56AE">
        <w:rPr>
          <w:rFonts w:ascii="GHEA Grapalat" w:hAnsi="GHEA Grapalat" w:cs="Sylfaen"/>
          <w:lang w:val="hy-AM"/>
        </w:rPr>
        <w:t>ուժով</w:t>
      </w:r>
      <w:r w:rsidRPr="007E56AE">
        <w:rPr>
          <w:rFonts w:ascii="GHEA Grapalat" w:hAnsi="GHEA Grapalat"/>
          <w:lang w:val="hy-AM"/>
        </w:rPr>
        <w:t xml:space="preserve"> </w:t>
      </w:r>
      <w:r w:rsidRPr="001A0089">
        <w:rPr>
          <w:rFonts w:ascii="GHEA Grapalat" w:hAnsi="GHEA Grapalat" w:cs="Sylfaen"/>
          <w:lang w:val="hy-AM"/>
        </w:rPr>
        <w:t>անհապաղ</w:t>
      </w:r>
      <w:r w:rsidRPr="007E56AE">
        <w:rPr>
          <w:rFonts w:ascii="GHEA Grapalat" w:hAnsi="GHEA Grapalat"/>
          <w:lang w:val="hy-AM"/>
        </w:rPr>
        <w:t xml:space="preserve"> </w:t>
      </w:r>
      <w:r w:rsidRPr="001A0089">
        <w:rPr>
          <w:rFonts w:ascii="GHEA Grapalat" w:hAnsi="GHEA Grapalat" w:cs="Sylfaen"/>
          <w:lang w:val="hy-AM"/>
        </w:rPr>
        <w:t>գումար</w:t>
      </w:r>
      <w:r w:rsidRPr="007E56AE">
        <w:rPr>
          <w:rFonts w:ascii="GHEA Grapalat" w:hAnsi="GHEA Grapalat" w:cs="Sylfaen"/>
          <w:lang w:val="hy-AM"/>
        </w:rPr>
        <w:t>ված</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հրաժարականի</w:t>
      </w:r>
      <w:r w:rsidRPr="007E56AE">
        <w:rPr>
          <w:rFonts w:ascii="GHEA Grapalat" w:hAnsi="GHEA Grapalat"/>
          <w:lang w:val="hy-AM"/>
        </w:rPr>
        <w:t xml:space="preserve"> </w:t>
      </w:r>
      <w:r w:rsidRPr="007E56AE">
        <w:rPr>
          <w:rFonts w:ascii="GHEA Grapalat" w:hAnsi="GHEA Grapalat" w:cs="Sylfaen"/>
          <w:lang w:val="hy-AM"/>
        </w:rPr>
        <w:t>հրապարակման</w:t>
      </w:r>
      <w:r w:rsidRPr="007E56AE">
        <w:rPr>
          <w:rFonts w:ascii="GHEA Grapalat" w:hAnsi="GHEA Grapalat"/>
          <w:lang w:val="hy-AM"/>
        </w:rPr>
        <w:t xml:space="preserve"> </w:t>
      </w:r>
      <w:r w:rsidRPr="007E56AE">
        <w:rPr>
          <w:rFonts w:ascii="GHEA Grapalat" w:hAnsi="GHEA Grapalat" w:cs="Sylfaen"/>
          <w:lang w:val="hy-AM"/>
        </w:rPr>
        <w:t>պահից</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2.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կատարման</w:t>
      </w:r>
      <w:r w:rsidRPr="007E56AE">
        <w:rPr>
          <w:rFonts w:ascii="GHEA Grapalat" w:hAnsi="GHEA Grapalat"/>
          <w:i/>
          <w:lang w:val="hy-AM"/>
        </w:rPr>
        <w:t xml:space="preserve"> </w:t>
      </w:r>
      <w:r w:rsidRPr="007E56AE">
        <w:rPr>
          <w:rFonts w:ascii="GHEA Grapalat" w:hAnsi="GHEA Grapalat" w:cs="Sylfaen"/>
          <w:i/>
          <w:lang w:val="hy-AM"/>
        </w:rPr>
        <w:t>անհնարինությունը</w:t>
      </w:r>
    </w:p>
    <w:p w:rsidR="000E5E72" w:rsidRPr="001A0089"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ծանր</w:t>
      </w:r>
      <w:r w:rsidRPr="007E56AE">
        <w:rPr>
          <w:rFonts w:ascii="GHEA Grapalat" w:hAnsi="GHEA Grapalat"/>
          <w:lang w:val="hy-AM"/>
        </w:rPr>
        <w:t xml:space="preserve"> </w:t>
      </w:r>
      <w:r w:rsidRPr="007E56AE">
        <w:rPr>
          <w:rFonts w:ascii="GHEA Grapalat" w:hAnsi="GHEA Grapalat" w:cs="Sylfaen"/>
          <w:lang w:val="hy-AM"/>
        </w:rPr>
        <w:t>հիվանդության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անհաղթահարելի</w:t>
      </w:r>
      <w:r w:rsidRPr="007E56AE">
        <w:rPr>
          <w:rFonts w:ascii="GHEA Grapalat" w:hAnsi="GHEA Grapalat"/>
          <w:lang w:val="hy-AM"/>
        </w:rPr>
        <w:t xml:space="preserve"> </w:t>
      </w:r>
      <w:r w:rsidRPr="007E56AE">
        <w:rPr>
          <w:rFonts w:ascii="GHEA Grapalat" w:hAnsi="GHEA Grapalat" w:cs="Sylfaen"/>
          <w:lang w:val="hy-AM"/>
        </w:rPr>
        <w:t>խոչընդոտների</w:t>
      </w:r>
      <w:r w:rsidRPr="007E56AE">
        <w:rPr>
          <w:rFonts w:ascii="GHEA Grapalat" w:hAnsi="GHEA Grapalat"/>
          <w:lang w:val="hy-AM"/>
        </w:rPr>
        <w:t xml:space="preserve"> </w:t>
      </w:r>
      <w:r w:rsidRPr="007E56AE">
        <w:rPr>
          <w:rFonts w:ascii="GHEA Grapalat" w:hAnsi="GHEA Grapalat" w:cs="Sylfaen"/>
          <w:lang w:val="hy-AM"/>
        </w:rPr>
        <w:t>առկայության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lastRenderedPageBreak/>
        <w:t>որոնք</w:t>
      </w:r>
      <w:r w:rsidRPr="007E56AE">
        <w:rPr>
          <w:rFonts w:ascii="GHEA Grapalat" w:hAnsi="GHEA Grapalat"/>
          <w:lang w:val="hy-AM"/>
        </w:rPr>
        <w:t xml:space="preserve"> </w:t>
      </w:r>
      <w:r w:rsidRPr="007E56AE">
        <w:rPr>
          <w:rFonts w:ascii="GHEA Grapalat" w:hAnsi="GHEA Grapalat" w:cs="Sylfaen"/>
          <w:lang w:val="hy-AM"/>
        </w:rPr>
        <w:t>տևականորեն</w:t>
      </w:r>
      <w:r w:rsidRPr="007E56AE">
        <w:rPr>
          <w:rFonts w:ascii="GHEA Grapalat" w:hAnsi="GHEA Grapalat"/>
          <w:lang w:val="hy-AM"/>
        </w:rPr>
        <w:t xml:space="preserve"> </w:t>
      </w:r>
      <w:r w:rsidRPr="007E56AE">
        <w:rPr>
          <w:rFonts w:ascii="GHEA Grapalat" w:hAnsi="GHEA Grapalat" w:cs="Sylfaen"/>
          <w:lang w:val="hy-AM"/>
        </w:rPr>
        <w:t>անհնարին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դարձնում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կատարումը</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դիմումի</w:t>
      </w:r>
      <w:r w:rsidRPr="007E56AE">
        <w:rPr>
          <w:rFonts w:ascii="GHEA Grapalat" w:hAnsi="GHEA Grapalat"/>
          <w:lang w:val="hy-AM"/>
        </w:rPr>
        <w:t xml:space="preserve"> </w:t>
      </w:r>
      <w:r w:rsidRPr="007E56AE">
        <w:rPr>
          <w:rFonts w:ascii="GHEA Grapalat" w:hAnsi="GHEA Grapalat" w:cs="Sylfaen"/>
          <w:lang w:val="hy-AM"/>
        </w:rPr>
        <w:t>հիման</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կայացնում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անհնարինության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143</w:t>
      </w:r>
      <w:r w:rsidRPr="007E56AE">
        <w:rPr>
          <w:rFonts w:ascii="GHEA Grapalat" w:hAnsi="GHEA Grapalat"/>
          <w:i/>
          <w:lang w:val="hy-AM"/>
        </w:rPr>
        <w:t xml:space="preserve">.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1A0089">
        <w:rPr>
          <w:rFonts w:ascii="GHEA Grapalat" w:hAnsi="GHEA Grapalat" w:cs="Sylfaen"/>
          <w:i/>
          <w:lang w:val="hy-AM"/>
        </w:rPr>
        <w:t>լիազոր</w:t>
      </w:r>
      <w:r w:rsidRPr="007E56AE">
        <w:rPr>
          <w:rFonts w:ascii="GHEA Grapalat" w:hAnsi="GHEA Grapalat" w:cs="Sylfaen"/>
          <w:i/>
          <w:lang w:val="hy-AM"/>
        </w:rPr>
        <w:t>ությունների</w:t>
      </w:r>
      <w:r w:rsidRPr="007E56AE">
        <w:rPr>
          <w:rFonts w:ascii="GHEA Grapalat" w:hAnsi="GHEA Grapalat"/>
          <w:i/>
          <w:lang w:val="hy-AM"/>
        </w:rPr>
        <w:t xml:space="preserve"> </w:t>
      </w:r>
      <w:r w:rsidRPr="007E56AE">
        <w:rPr>
          <w:rFonts w:ascii="GHEA Grapalat" w:hAnsi="GHEA Grapalat" w:cs="Sylfaen"/>
          <w:i/>
          <w:lang w:val="hy-AM"/>
        </w:rPr>
        <w:t>ժամանակավոր</w:t>
      </w:r>
      <w:r w:rsidRPr="007E56AE">
        <w:rPr>
          <w:rFonts w:ascii="GHEA Grapalat" w:hAnsi="GHEA Grapalat"/>
          <w:i/>
          <w:lang w:val="hy-AM"/>
        </w:rPr>
        <w:t xml:space="preserve"> </w:t>
      </w:r>
      <w:r w:rsidRPr="007E56AE">
        <w:rPr>
          <w:rFonts w:ascii="GHEA Grapalat" w:hAnsi="GHEA Grapalat" w:cs="Sylfaen"/>
          <w:i/>
          <w:lang w:val="hy-AM"/>
        </w:rPr>
        <w:t>կատարումը</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պաշտոնանկության</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անհնարինության</w:t>
      </w:r>
      <w:r w:rsidRPr="007E56AE">
        <w:rPr>
          <w:rFonts w:ascii="GHEA Grapalat" w:hAnsi="GHEA Grapalat"/>
          <w:lang w:val="hy-AM"/>
        </w:rPr>
        <w:t xml:space="preserve">, </w:t>
      </w:r>
      <w:r w:rsidRPr="007E56AE">
        <w:rPr>
          <w:rFonts w:ascii="GHEA Grapalat" w:hAnsi="GHEA Grapalat" w:cs="Sylfaen"/>
          <w:lang w:val="hy-AM"/>
        </w:rPr>
        <w:t>հրաժարականի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մահվան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պաշտոնի</w:t>
      </w:r>
      <w:r w:rsidRPr="007E56AE">
        <w:rPr>
          <w:rFonts w:ascii="GHEA Grapalat" w:hAnsi="GHEA Grapalat"/>
          <w:lang w:val="hy-AM"/>
        </w:rPr>
        <w:t xml:space="preserve"> </w:t>
      </w:r>
      <w:r w:rsidRPr="007E56AE">
        <w:rPr>
          <w:rFonts w:ascii="GHEA Grapalat" w:hAnsi="GHEA Grapalat" w:cs="Sylfaen"/>
          <w:lang w:val="hy-AM"/>
        </w:rPr>
        <w:t>ստանձնումը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կատարում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4.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1A0089">
        <w:rPr>
          <w:rFonts w:ascii="GHEA Grapalat" w:hAnsi="GHEA Grapalat" w:cs="Sylfaen"/>
          <w:i/>
          <w:lang w:val="hy-AM"/>
        </w:rPr>
        <w:t>աշխատակազմը</w:t>
      </w:r>
      <w:r w:rsidRPr="001A0089">
        <w:rPr>
          <w:rFonts w:ascii="GHEA Grapalat" w:hAnsi="GHEA Grapalat"/>
          <w:i/>
          <w:lang w:val="hy-AM"/>
        </w:rPr>
        <w:t xml:space="preserve">, </w:t>
      </w:r>
      <w:r w:rsidRPr="007E56AE">
        <w:rPr>
          <w:rFonts w:ascii="GHEA Grapalat" w:hAnsi="GHEA Grapalat" w:cs="Sylfaen"/>
          <w:i/>
          <w:lang w:val="hy-AM"/>
        </w:rPr>
        <w:t>վարձատրության</w:t>
      </w:r>
      <w:r w:rsidRPr="001A0089">
        <w:rPr>
          <w:rFonts w:ascii="GHEA Grapalat" w:hAnsi="GHEA Grapalat"/>
          <w:i/>
          <w:lang w:val="hy-AM"/>
        </w:rPr>
        <w:t xml:space="preserve"> </w:t>
      </w:r>
      <w:r w:rsidRPr="001A0089">
        <w:rPr>
          <w:rFonts w:ascii="GHEA Grapalat" w:hAnsi="GHEA Grapalat" w:cs="Sylfaen"/>
          <w:i/>
          <w:lang w:val="hy-AM"/>
        </w:rPr>
        <w:t>չափը</w:t>
      </w:r>
      <w:r w:rsidRPr="007E56AE">
        <w:rPr>
          <w:rFonts w:ascii="GHEA Grapalat" w:hAnsi="GHEA Grapalat"/>
          <w:i/>
          <w:lang w:val="hy-AM"/>
        </w:rPr>
        <w:t xml:space="preserve">, </w:t>
      </w:r>
      <w:r w:rsidRPr="007E56AE">
        <w:rPr>
          <w:rFonts w:ascii="GHEA Grapalat" w:hAnsi="GHEA Grapalat" w:cs="Sylfaen"/>
          <w:i/>
          <w:lang w:val="hy-AM"/>
        </w:rPr>
        <w:t>սպասարկման</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անվտանգության</w:t>
      </w:r>
      <w:r w:rsidRPr="007E56AE">
        <w:rPr>
          <w:rFonts w:ascii="GHEA Grapalat" w:hAnsi="GHEA Grapalat"/>
          <w:i/>
          <w:lang w:val="hy-AM"/>
        </w:rPr>
        <w:t xml:space="preserve"> </w:t>
      </w:r>
      <w:r w:rsidRPr="007E56AE">
        <w:rPr>
          <w:rFonts w:ascii="GHEA Grapalat" w:hAnsi="GHEA Grapalat" w:cs="Sylfaen"/>
          <w:i/>
          <w:lang w:val="hy-AM"/>
        </w:rPr>
        <w:t>ապահովման</w:t>
      </w:r>
      <w:r w:rsidRPr="007E56AE">
        <w:rPr>
          <w:rFonts w:ascii="GHEA Grapalat" w:hAnsi="GHEA Grapalat"/>
          <w:i/>
          <w:lang w:val="hy-AM"/>
        </w:rPr>
        <w:t xml:space="preserve"> </w:t>
      </w:r>
      <w:r w:rsidRPr="007E56AE">
        <w:rPr>
          <w:rFonts w:ascii="GHEA Grapalat" w:hAnsi="GHEA Grapalat" w:cs="Sylfaen"/>
          <w:i/>
          <w:lang w:val="hy-AM"/>
        </w:rPr>
        <w:t>կարգը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աշխատակազմի</w:t>
      </w:r>
      <w:r w:rsidRPr="007E56AE">
        <w:rPr>
          <w:rFonts w:ascii="GHEA Grapalat" w:hAnsi="GHEA Grapalat"/>
          <w:lang w:val="hy-AM"/>
        </w:rPr>
        <w:t xml:space="preserve"> </w:t>
      </w:r>
      <w:r w:rsidRPr="007E56AE">
        <w:rPr>
          <w:rFonts w:ascii="GHEA Grapalat" w:hAnsi="GHEA Grapalat" w:cs="Sylfaen"/>
          <w:lang w:val="hy-AM"/>
        </w:rPr>
        <w:t>ձևավորման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նշանակումներ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կատարում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աշխատակազմի</w:t>
      </w:r>
      <w:r w:rsidRPr="007E56AE">
        <w:rPr>
          <w:rFonts w:ascii="GHEA Grapalat" w:hAnsi="GHEA Grapalat"/>
          <w:lang w:val="hy-AM"/>
        </w:rPr>
        <w:t xml:space="preserve"> </w:t>
      </w:r>
      <w:r w:rsidRPr="007E56AE">
        <w:rPr>
          <w:rFonts w:ascii="GHEA Grapalat" w:hAnsi="GHEA Grapalat" w:cs="Sylfaen"/>
          <w:lang w:val="hy-AM"/>
        </w:rPr>
        <w:t>պաշտոններում</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վարձատրության</w:t>
      </w:r>
      <w:r w:rsidRPr="001A0089">
        <w:rPr>
          <w:rFonts w:ascii="GHEA Grapalat" w:hAnsi="GHEA Grapalat"/>
          <w:lang w:val="hy-AM"/>
        </w:rPr>
        <w:t xml:space="preserve"> </w:t>
      </w:r>
      <w:r w:rsidRPr="001A0089">
        <w:rPr>
          <w:rFonts w:ascii="GHEA Grapalat" w:hAnsi="GHEA Grapalat" w:cs="Sylfaen"/>
          <w:lang w:val="hy-AM"/>
        </w:rPr>
        <w:t>չափը</w:t>
      </w:r>
      <w:r w:rsidRPr="007E56AE">
        <w:rPr>
          <w:rFonts w:ascii="GHEA Grapalat" w:hAnsi="GHEA Grapalat"/>
          <w:lang w:val="hy-AM"/>
        </w:rPr>
        <w:t xml:space="preserve">, </w:t>
      </w:r>
      <w:r w:rsidRPr="007E56AE">
        <w:rPr>
          <w:rFonts w:ascii="GHEA Grapalat" w:hAnsi="GHEA Grapalat" w:cs="Sylfaen"/>
          <w:lang w:val="hy-AM"/>
        </w:rPr>
        <w:t>սպասարկման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անվտանգության</w:t>
      </w:r>
      <w:r w:rsidRPr="007E56AE">
        <w:rPr>
          <w:rFonts w:ascii="GHEA Grapalat" w:hAnsi="GHEA Grapalat"/>
          <w:lang w:val="hy-AM"/>
        </w:rPr>
        <w:t xml:space="preserve"> </w:t>
      </w:r>
      <w:r w:rsidRPr="007E56AE">
        <w:rPr>
          <w:rFonts w:ascii="GHEA Grapalat" w:hAnsi="GHEA Grapalat" w:cs="Sylfaen"/>
          <w:lang w:val="hy-AM"/>
        </w:rPr>
        <w:t>ապահովման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w:t>
      </w:r>
    </w:p>
    <w:p w:rsidR="000E5E72" w:rsidRPr="007E56AE" w:rsidRDefault="000E5E72" w:rsidP="000E5E72">
      <w:pPr>
        <w:rPr>
          <w:rFonts w:ascii="GHEA Grapalat" w:hAnsi="GHEA Grapalat"/>
          <w:b/>
          <w:lang w:val="hy-AM"/>
        </w:rPr>
      </w:pP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6</w:t>
      </w:r>
    </w:p>
    <w:p w:rsidR="000E5E72" w:rsidRPr="007E56AE" w:rsidRDefault="000E5E72" w:rsidP="000E5E72">
      <w:pPr>
        <w:jc w:val="center"/>
        <w:rPr>
          <w:rFonts w:ascii="GHEA Grapalat" w:hAnsi="GHEA Grapalat"/>
          <w:lang w:val="hy-AM"/>
        </w:rPr>
      </w:pPr>
      <w:r w:rsidRPr="007E56AE">
        <w:rPr>
          <w:rFonts w:ascii="GHEA Grapalat" w:hAnsi="GHEA Grapalat" w:cs="Sylfaen"/>
          <w:b/>
          <w:lang w:val="hy-AM"/>
        </w:rPr>
        <w:t>Կառավարությունը</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5.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կարգավիճակը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գործադիր</w:t>
      </w:r>
      <w:r w:rsidRPr="007E56AE">
        <w:rPr>
          <w:rFonts w:ascii="GHEA Grapalat" w:hAnsi="GHEA Grapalat"/>
          <w:lang w:val="hy-AM"/>
        </w:rPr>
        <w:t xml:space="preserve"> </w:t>
      </w:r>
      <w:r w:rsidRPr="007E56AE">
        <w:rPr>
          <w:rFonts w:ascii="GHEA Grapalat" w:hAnsi="GHEA Grapalat" w:cs="Sylfaen"/>
          <w:lang w:val="hy-AM"/>
        </w:rPr>
        <w:t>իշխանության</w:t>
      </w:r>
      <w:r w:rsidRPr="007E56AE">
        <w:rPr>
          <w:rFonts w:ascii="GHEA Grapalat" w:hAnsi="GHEA Grapalat"/>
          <w:lang w:val="hy-AM"/>
        </w:rPr>
        <w:t xml:space="preserve"> </w:t>
      </w:r>
      <w:r w:rsidRPr="007E56AE">
        <w:rPr>
          <w:rFonts w:ascii="GHEA Grapalat" w:hAnsi="GHEA Grapalat" w:cs="Sylfaen"/>
          <w:lang w:val="hy-AM"/>
        </w:rPr>
        <w:t>բարձրագույն</w:t>
      </w:r>
      <w:r w:rsidRPr="007E56AE">
        <w:rPr>
          <w:rFonts w:ascii="GHEA Grapalat" w:hAnsi="GHEA Grapalat"/>
          <w:lang w:val="hy-AM"/>
        </w:rPr>
        <w:t xml:space="preserve"> </w:t>
      </w:r>
      <w:r w:rsidRPr="007E56AE">
        <w:rPr>
          <w:rFonts w:ascii="GHEA Grapalat" w:hAnsi="GHEA Grapalat" w:cs="Sylfaen"/>
          <w:lang w:val="hy-AM"/>
        </w:rPr>
        <w:t>մարմինն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ծրագրի</w:t>
      </w:r>
      <w:r w:rsidRPr="001A0089">
        <w:rPr>
          <w:rFonts w:ascii="GHEA Grapalat" w:hAnsi="GHEA Grapalat"/>
          <w:lang w:val="hy-AM"/>
        </w:rPr>
        <w:t xml:space="preserve"> </w:t>
      </w:r>
      <w:r w:rsidRPr="001A0089">
        <w:rPr>
          <w:rFonts w:ascii="GHEA Grapalat" w:hAnsi="GHEA Grapalat" w:cs="Sylfaen"/>
          <w:lang w:val="hy-AM"/>
        </w:rPr>
        <w:t>հիման</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7E56AE">
        <w:rPr>
          <w:rFonts w:ascii="GHEA Grapalat" w:hAnsi="GHEA Grapalat" w:cs="Sylfaen"/>
          <w:lang w:val="hy-AM"/>
        </w:rPr>
        <w:t>մշակում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ներքին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արտաքին</w:t>
      </w:r>
      <w:r w:rsidRPr="007E56AE">
        <w:rPr>
          <w:rFonts w:ascii="GHEA Grapalat" w:hAnsi="GHEA Grapalat"/>
          <w:lang w:val="hy-AM"/>
        </w:rPr>
        <w:t xml:space="preserve"> </w:t>
      </w:r>
      <w:r w:rsidRPr="007E56AE">
        <w:rPr>
          <w:rFonts w:ascii="GHEA Grapalat" w:hAnsi="GHEA Grapalat" w:cs="Sylfaen"/>
          <w:lang w:val="hy-AM"/>
        </w:rPr>
        <w:t>քաղաքականությունը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համակարգի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ղեկավարումը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օրենքներով</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իրավասությանն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գործադիր</w:t>
      </w:r>
      <w:r w:rsidRPr="007E56AE">
        <w:rPr>
          <w:rFonts w:ascii="GHEA Grapalat" w:hAnsi="GHEA Grapalat"/>
          <w:lang w:val="hy-AM"/>
        </w:rPr>
        <w:t xml:space="preserve"> </w:t>
      </w:r>
      <w:r w:rsidRPr="007E56AE">
        <w:rPr>
          <w:rFonts w:ascii="GHEA Grapalat" w:hAnsi="GHEA Grapalat" w:cs="Sylfaen"/>
          <w:lang w:val="hy-AM"/>
        </w:rPr>
        <w:t>իշխանությանը</w:t>
      </w:r>
      <w:r w:rsidRPr="007E56AE">
        <w:rPr>
          <w:rFonts w:ascii="GHEA Grapalat" w:hAnsi="GHEA Grapalat"/>
          <w:lang w:val="hy-AM"/>
        </w:rPr>
        <w:t xml:space="preserve"> </w:t>
      </w:r>
      <w:r w:rsidRPr="007E56AE">
        <w:rPr>
          <w:rFonts w:ascii="GHEA Grapalat" w:hAnsi="GHEA Grapalat" w:cs="Sylfaen"/>
          <w:lang w:val="hy-AM"/>
        </w:rPr>
        <w:t>վերաբերող</w:t>
      </w:r>
      <w:r w:rsidRPr="007E56AE">
        <w:rPr>
          <w:rFonts w:ascii="GHEA Grapalat" w:hAnsi="GHEA Grapalat"/>
          <w:lang w:val="hy-AM"/>
        </w:rPr>
        <w:t xml:space="preserve"> </w:t>
      </w:r>
      <w:r w:rsidRPr="007E56AE">
        <w:rPr>
          <w:rFonts w:ascii="GHEA Grapalat" w:hAnsi="GHEA Grapalat" w:cs="Sylfaen"/>
          <w:lang w:val="hy-AM"/>
        </w:rPr>
        <w:t>բոլոր</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հարցերը</w:t>
      </w:r>
      <w:r w:rsidRPr="007E56AE">
        <w:rPr>
          <w:rFonts w:ascii="GHEA Grapalat" w:hAnsi="GHEA Grapalat"/>
          <w:lang w:val="hy-AM"/>
        </w:rPr>
        <w:t xml:space="preserve">, </w:t>
      </w:r>
      <w:r w:rsidRPr="007E56AE">
        <w:rPr>
          <w:rFonts w:ascii="GHEA Grapalat" w:hAnsi="GHEA Grapalat" w:cs="Sylfaen"/>
          <w:lang w:val="hy-AM"/>
        </w:rPr>
        <w:t>որոնք</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չեն</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տեղական</w:t>
      </w:r>
      <w:r w:rsidRPr="007E56AE">
        <w:rPr>
          <w:rFonts w:ascii="GHEA Grapalat" w:hAnsi="GHEA Grapalat"/>
          <w:lang w:val="hy-AM"/>
        </w:rPr>
        <w:t xml:space="preserve"> </w:t>
      </w:r>
      <w:r w:rsidRPr="007E56AE">
        <w:rPr>
          <w:rFonts w:ascii="GHEA Grapalat" w:hAnsi="GHEA Grapalat" w:cs="Sylfaen"/>
          <w:lang w:val="hy-AM"/>
        </w:rPr>
        <w:t>ինքնակառավարման</w:t>
      </w:r>
      <w:r w:rsidRPr="007E56AE">
        <w:rPr>
          <w:rFonts w:ascii="GHEA Grapalat" w:hAnsi="GHEA Grapalat"/>
          <w:lang w:val="hy-AM"/>
        </w:rPr>
        <w:t xml:space="preserve"> </w:t>
      </w:r>
      <w:r w:rsidRPr="007E56AE">
        <w:rPr>
          <w:rFonts w:ascii="GHEA Grapalat" w:hAnsi="GHEA Grapalat" w:cs="Sylfaen"/>
          <w:lang w:val="hy-AM"/>
        </w:rPr>
        <w:t>մարմինների</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6.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կազմը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կառուցվածքը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lastRenderedPageBreak/>
        <w:t xml:space="preserve">1.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կազմված</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վարչապետից</w:t>
      </w:r>
      <w:r w:rsidRPr="007E56AE">
        <w:rPr>
          <w:rFonts w:ascii="GHEA Grapalat" w:hAnsi="GHEA Grapalat"/>
          <w:lang w:val="hy-AM"/>
        </w:rPr>
        <w:t xml:space="preserve">, </w:t>
      </w:r>
      <w:r w:rsidRPr="007E56AE">
        <w:rPr>
          <w:rFonts w:ascii="GHEA Grapalat" w:hAnsi="GHEA Grapalat" w:cs="Sylfaen"/>
          <w:lang w:val="hy-AM"/>
        </w:rPr>
        <w:t>փոխվարչապետներից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նախարարներից</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Նախարարությունների</w:t>
      </w:r>
      <w:r w:rsidRPr="007E56AE">
        <w:rPr>
          <w:rFonts w:ascii="GHEA Grapalat" w:hAnsi="GHEA Grapalat"/>
          <w:lang w:val="hy-AM"/>
        </w:rPr>
        <w:t xml:space="preserve"> </w:t>
      </w:r>
      <w:r w:rsidRPr="007E56AE">
        <w:rPr>
          <w:rFonts w:ascii="GHEA Grapalat" w:hAnsi="GHEA Grapalat" w:cs="Sylfaen"/>
          <w:lang w:val="hy-AM"/>
        </w:rPr>
        <w:t>ցանկ</w:t>
      </w:r>
      <w:r w:rsidRPr="001A0089">
        <w:rPr>
          <w:rFonts w:ascii="GHEA Grapalat" w:hAnsi="GHEA Grapalat" w:cs="Sylfaen"/>
          <w:lang w:val="hy-AM"/>
        </w:rPr>
        <w:t>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1A0089">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Նախարարությունների</w:t>
      </w:r>
      <w:r w:rsidRPr="007E56AE">
        <w:rPr>
          <w:rFonts w:ascii="GHEA Grapalat" w:hAnsi="GHEA Grapalat"/>
          <w:lang w:val="hy-AM"/>
        </w:rPr>
        <w:t xml:space="preserve"> </w:t>
      </w:r>
      <w:r w:rsidRPr="007E56AE">
        <w:rPr>
          <w:rFonts w:ascii="GHEA Grapalat" w:hAnsi="GHEA Grapalat" w:cs="Sylfaen"/>
          <w:lang w:val="hy-AM"/>
        </w:rPr>
        <w:t>թիվը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գերազանցել</w:t>
      </w:r>
      <w:r w:rsidRPr="007E56AE">
        <w:rPr>
          <w:rFonts w:ascii="GHEA Grapalat" w:hAnsi="GHEA Grapalat"/>
          <w:lang w:val="hy-AM"/>
        </w:rPr>
        <w:t xml:space="preserve"> 18-</w:t>
      </w:r>
      <w:r w:rsidRPr="007E56AE">
        <w:rPr>
          <w:rFonts w:ascii="GHEA Grapalat" w:hAnsi="GHEA Grapalat" w:cs="Sylfaen"/>
          <w:lang w:val="hy-AM"/>
        </w:rPr>
        <w:t>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7.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անդամին</w:t>
      </w:r>
      <w:r w:rsidRPr="007E56AE">
        <w:rPr>
          <w:rFonts w:ascii="GHEA Grapalat" w:hAnsi="GHEA Grapalat"/>
          <w:i/>
          <w:lang w:val="hy-AM"/>
        </w:rPr>
        <w:t xml:space="preserve"> </w:t>
      </w:r>
      <w:r w:rsidRPr="007E56AE">
        <w:rPr>
          <w:rFonts w:ascii="GHEA Grapalat" w:hAnsi="GHEA Grapalat" w:cs="Sylfaen"/>
          <w:i/>
          <w:lang w:val="hy-AM"/>
        </w:rPr>
        <w:t>ներկայացվող</w:t>
      </w:r>
      <w:r w:rsidRPr="007E56AE">
        <w:rPr>
          <w:rFonts w:ascii="GHEA Grapalat" w:hAnsi="GHEA Grapalat"/>
          <w:i/>
          <w:lang w:val="hy-AM"/>
        </w:rPr>
        <w:t xml:space="preserve"> </w:t>
      </w:r>
      <w:r w:rsidRPr="007E56AE">
        <w:rPr>
          <w:rFonts w:ascii="GHEA Grapalat" w:hAnsi="GHEA Grapalat" w:cs="Sylfaen"/>
          <w:i/>
          <w:lang w:val="hy-AM"/>
        </w:rPr>
        <w:t>պահանջները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նշանակվել</w:t>
      </w:r>
      <w:r w:rsidRPr="007E56AE">
        <w:rPr>
          <w:rFonts w:ascii="GHEA Grapalat" w:hAnsi="GHEA Grapalat"/>
          <w:lang w:val="hy-AM"/>
        </w:rPr>
        <w:t xml:space="preserve"> </w:t>
      </w:r>
      <w:r w:rsidRPr="007E56AE">
        <w:rPr>
          <w:rFonts w:ascii="GHEA Grapalat" w:hAnsi="GHEA Grapalat" w:cs="Sylfaen"/>
          <w:lang w:val="hy-AM"/>
        </w:rPr>
        <w:t>երեսունհինգ</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լրացած</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w:t>
      </w:r>
      <w:r w:rsidRPr="002A7AC7">
        <w:rPr>
          <w:rFonts w:ascii="GHEA Grapalat" w:hAnsi="GHEA Grapalat" w:cs="Sylfaen"/>
          <w:lang w:val="hy-AM"/>
        </w:rPr>
        <w:t xml:space="preserve"> </w:t>
      </w:r>
      <w:r w:rsidRPr="007E56AE">
        <w:rPr>
          <w:rFonts w:ascii="GHEA Grapalat" w:hAnsi="GHEA Grapalat" w:cs="Sylfaen"/>
          <w:lang w:val="hy-AM"/>
        </w:rPr>
        <w:t>հանդիսացող</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ունեցող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ոք</w:t>
      </w:r>
      <w:r w:rsidRPr="007E56AE">
        <w:rPr>
          <w:rFonts w:ascii="GHEA Grapalat" w:hAnsi="GHEA Grapalat"/>
          <w:lang w:val="hy-AM"/>
        </w:rPr>
        <w:t xml:space="preserve">: </w:t>
      </w:r>
      <w:r w:rsidRPr="007E56AE">
        <w:rPr>
          <w:rFonts w:ascii="GHEA Grapalat" w:hAnsi="GHEA Grapalat" w:cs="Sylfaen"/>
          <w:lang w:val="hy-AM"/>
        </w:rPr>
        <w:t>Վարչապետ</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նշանակվել</w:t>
      </w:r>
      <w:r w:rsidRPr="007E56AE">
        <w:rPr>
          <w:rFonts w:ascii="GHEA Grapalat" w:hAnsi="GHEA Grapalat"/>
          <w:lang w:val="hy-AM"/>
        </w:rPr>
        <w:t xml:space="preserve"> </w:t>
      </w:r>
      <w:r w:rsidRPr="007E56AE">
        <w:rPr>
          <w:rFonts w:ascii="GHEA Grapalat" w:hAnsi="GHEA Grapalat" w:cs="Sylfaen"/>
          <w:lang w:val="hy-AM"/>
        </w:rPr>
        <w:t>վերջին</w:t>
      </w:r>
      <w:r w:rsidRPr="007E56AE">
        <w:rPr>
          <w:rFonts w:ascii="GHEA Grapalat" w:hAnsi="GHEA Grapalat"/>
          <w:lang w:val="hy-AM"/>
        </w:rPr>
        <w:t xml:space="preserve"> </w:t>
      </w:r>
      <w:r w:rsidRPr="007E56AE">
        <w:rPr>
          <w:rFonts w:ascii="GHEA Grapalat" w:hAnsi="GHEA Grapalat" w:cs="Sylfaen"/>
          <w:lang w:val="hy-AM"/>
        </w:rPr>
        <w:t>յոթ</w:t>
      </w:r>
      <w:r w:rsidRPr="007E56AE">
        <w:rPr>
          <w:rFonts w:ascii="GHEA Grapalat" w:hAnsi="GHEA Grapalat"/>
          <w:lang w:val="hy-AM"/>
        </w:rPr>
        <w:t xml:space="preserve"> </w:t>
      </w:r>
      <w:r w:rsidRPr="007E56AE">
        <w:rPr>
          <w:rFonts w:ascii="GHEA Grapalat" w:hAnsi="GHEA Grapalat" w:cs="Sylfaen"/>
          <w:lang w:val="hy-AM"/>
        </w:rPr>
        <w:t>տարում</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Հանրապետությունում</w:t>
      </w:r>
      <w:r w:rsidRPr="007E56AE">
        <w:rPr>
          <w:rFonts w:ascii="GHEA Grapalat" w:hAnsi="GHEA Grapalat"/>
          <w:lang w:val="hy-AM"/>
        </w:rPr>
        <w:t xml:space="preserve"> </w:t>
      </w:r>
      <w:r w:rsidRPr="007E56AE">
        <w:rPr>
          <w:rFonts w:ascii="GHEA Grapalat" w:hAnsi="GHEA Grapalat" w:cs="Sylfaen"/>
          <w:lang w:val="hy-AM"/>
        </w:rPr>
        <w:t>մշտապես</w:t>
      </w:r>
      <w:r w:rsidRPr="007E56AE">
        <w:rPr>
          <w:rFonts w:ascii="GHEA Grapalat" w:hAnsi="GHEA Grapalat"/>
          <w:lang w:val="hy-AM"/>
        </w:rPr>
        <w:t xml:space="preserve"> </w:t>
      </w:r>
      <w:r w:rsidRPr="007E56AE">
        <w:rPr>
          <w:rFonts w:ascii="GHEA Grapalat" w:hAnsi="GHEA Grapalat" w:cs="Sylfaen"/>
          <w:lang w:val="hy-AM"/>
        </w:rPr>
        <w:t>բնակվող</w:t>
      </w:r>
      <w:r w:rsidRPr="007E56AE">
        <w:rPr>
          <w:rFonts w:ascii="GHEA Grapalat" w:hAnsi="GHEA Grapalat"/>
          <w:lang w:val="hy-AM"/>
        </w:rPr>
        <w:t xml:space="preserve"> </w:t>
      </w:r>
      <w:r w:rsidRPr="007E56AE">
        <w:rPr>
          <w:rFonts w:ascii="GHEA Grapalat" w:hAnsi="GHEA Grapalat" w:cs="Sylfaen"/>
          <w:lang w:val="hy-AM"/>
        </w:rPr>
        <w:t>քաղաքացին</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ab/>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95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հոդվածում</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սահմանափակումները</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8. </w:t>
      </w:r>
      <w:r w:rsidRPr="007E56AE">
        <w:rPr>
          <w:rFonts w:ascii="GHEA Grapalat" w:hAnsi="GHEA Grapalat" w:cs="Sylfaen"/>
          <w:i/>
          <w:lang w:val="hy-AM"/>
        </w:rPr>
        <w:t>Վարչապետի</w:t>
      </w:r>
      <w:r w:rsidRPr="007E56AE">
        <w:rPr>
          <w:rFonts w:ascii="GHEA Grapalat" w:hAnsi="GHEA Grapalat"/>
          <w:i/>
          <w:lang w:val="hy-AM"/>
        </w:rPr>
        <w:t xml:space="preserve"> </w:t>
      </w:r>
      <w:r w:rsidRPr="007E56AE">
        <w:rPr>
          <w:rFonts w:ascii="GHEA Grapalat" w:hAnsi="GHEA Grapalat" w:cs="Sylfaen"/>
          <w:i/>
          <w:lang w:val="hy-AM"/>
        </w:rPr>
        <w:t>ընտրությունը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նշանակումը</w:t>
      </w:r>
      <w:r>
        <w:rPr>
          <w:rFonts w:ascii="GHEA Grapalat" w:hAnsi="GHEA Grapalat"/>
          <w:i/>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նորընտիր</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ժամկետն</w:t>
      </w:r>
      <w:r w:rsidRPr="001A0089">
        <w:rPr>
          <w:rFonts w:ascii="GHEA Grapalat" w:hAnsi="GHEA Grapalat"/>
          <w:lang w:val="hy-AM"/>
        </w:rPr>
        <w:t xml:space="preserve"> </w:t>
      </w:r>
      <w:r w:rsidRPr="001A0089">
        <w:rPr>
          <w:rFonts w:ascii="GHEA Grapalat" w:hAnsi="GHEA Grapalat" w:cs="Sylfaen"/>
          <w:lang w:val="hy-AM"/>
        </w:rPr>
        <w:t>սկսվելուց</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եռօրյա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նշանակում</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ընտրություններում</w:t>
      </w:r>
      <w:r w:rsidRPr="001A0089">
        <w:rPr>
          <w:rFonts w:ascii="GHEA Grapalat" w:hAnsi="GHEA Grapalat"/>
          <w:lang w:val="hy-AM"/>
        </w:rPr>
        <w:t xml:space="preserve"> </w:t>
      </w:r>
      <w:r w:rsidRPr="001A0089">
        <w:rPr>
          <w:rFonts w:ascii="GHEA Grapalat" w:hAnsi="GHEA Grapalat" w:cs="Sylfaen"/>
          <w:lang w:val="hy-AM"/>
        </w:rPr>
        <w:t>հաղթած</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կուսակցությունների</w:t>
      </w:r>
      <w:r w:rsidRPr="001A0089">
        <w:rPr>
          <w:rFonts w:ascii="GHEA Grapalat" w:hAnsi="GHEA Grapalat"/>
          <w:lang w:val="hy-AM"/>
        </w:rPr>
        <w:t xml:space="preserve"> </w:t>
      </w:r>
      <w:r w:rsidRPr="001A0089">
        <w:rPr>
          <w:rFonts w:ascii="GHEA Grapalat" w:hAnsi="GHEA Grapalat" w:cs="Sylfaen"/>
          <w:lang w:val="hy-AM"/>
        </w:rPr>
        <w:t>դաշինքի</w:t>
      </w:r>
      <w:r w:rsidRPr="001A0089">
        <w:rPr>
          <w:rFonts w:ascii="GHEA Grapalat" w:hAnsi="GHEA Grapalat"/>
          <w:lang w:val="hy-AM"/>
        </w:rPr>
        <w:t xml:space="preserve"> </w:t>
      </w:r>
      <w:r w:rsidRPr="007E56AE">
        <w:rPr>
          <w:rFonts w:ascii="GHEA Grapalat" w:hAnsi="GHEA Grapalat" w:cs="Sylfaen"/>
          <w:lang w:val="hy-AM"/>
        </w:rPr>
        <w:t>ներկայացրած</w:t>
      </w:r>
      <w:r w:rsidRPr="007E56AE">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թեկնածուին</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հրաժարական</w:t>
      </w:r>
      <w:r w:rsidRPr="001A0089">
        <w:rPr>
          <w:rFonts w:ascii="GHEA Grapalat" w:hAnsi="GHEA Grapalat"/>
          <w:lang w:val="hy-AM"/>
        </w:rPr>
        <w:t xml:space="preserve"> </w:t>
      </w:r>
      <w:r w:rsidRPr="001A0089">
        <w:rPr>
          <w:rFonts w:ascii="GHEA Grapalat" w:hAnsi="GHEA Grapalat" w:cs="Sylfaen"/>
          <w:lang w:val="hy-AM"/>
        </w:rPr>
        <w:t>ներկայացվելու</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պաշտոնը</w:t>
      </w:r>
      <w:r w:rsidRPr="001A0089">
        <w:rPr>
          <w:rFonts w:ascii="GHEA Grapalat" w:hAnsi="GHEA Grapalat"/>
          <w:lang w:val="hy-AM"/>
        </w:rPr>
        <w:t xml:space="preserve"> </w:t>
      </w:r>
      <w:r w:rsidRPr="001A0089">
        <w:rPr>
          <w:rFonts w:ascii="GHEA Grapalat" w:hAnsi="GHEA Grapalat" w:cs="Sylfaen"/>
          <w:lang w:val="hy-AM"/>
        </w:rPr>
        <w:t>թափուր</w:t>
      </w:r>
      <w:r w:rsidRPr="001A0089">
        <w:rPr>
          <w:rFonts w:ascii="GHEA Grapalat" w:hAnsi="GHEA Grapalat"/>
          <w:lang w:val="hy-AM"/>
        </w:rPr>
        <w:t xml:space="preserve"> </w:t>
      </w:r>
      <w:r w:rsidRPr="001A0089">
        <w:rPr>
          <w:rFonts w:ascii="GHEA Grapalat" w:hAnsi="GHEA Grapalat" w:cs="Sylfaen"/>
          <w:lang w:val="hy-AM"/>
        </w:rPr>
        <w:t>մնալու</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հրաժարականն</w:t>
      </w:r>
      <w:r w:rsidRPr="001A0089">
        <w:rPr>
          <w:rFonts w:ascii="GHEA Grapalat" w:hAnsi="GHEA Grapalat"/>
          <w:lang w:val="hy-AM"/>
        </w:rPr>
        <w:t xml:space="preserve"> </w:t>
      </w:r>
      <w:r w:rsidRPr="001A0089">
        <w:rPr>
          <w:rFonts w:ascii="GHEA Grapalat" w:hAnsi="GHEA Grapalat" w:cs="Sylfaen"/>
          <w:lang w:val="hy-AM"/>
        </w:rPr>
        <w:t>ընդունվելուց</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յոթնօրյա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պատգամավորական</w:t>
      </w:r>
      <w:r w:rsidRPr="001A0089">
        <w:rPr>
          <w:rFonts w:ascii="GHEA Grapalat" w:hAnsi="GHEA Grapalat"/>
          <w:lang w:val="hy-AM"/>
        </w:rPr>
        <w:t xml:space="preserve"> </w:t>
      </w:r>
      <w:r w:rsidRPr="001A0089">
        <w:rPr>
          <w:rFonts w:ascii="GHEA Grapalat" w:hAnsi="GHEA Grapalat" w:cs="Sylfaen"/>
          <w:lang w:val="hy-AM"/>
        </w:rPr>
        <w:t>տեղերի</w:t>
      </w:r>
      <w:r w:rsidRPr="001A0089">
        <w:rPr>
          <w:rFonts w:ascii="GHEA Grapalat" w:hAnsi="GHEA Grapalat"/>
          <w:lang w:val="hy-AM"/>
        </w:rPr>
        <w:t xml:space="preserve"> </w:t>
      </w:r>
      <w:r w:rsidRPr="001A0089">
        <w:rPr>
          <w:rFonts w:ascii="GHEA Grapalat" w:hAnsi="GHEA Grapalat" w:cs="Sylfaen"/>
          <w:lang w:val="hy-AM"/>
        </w:rPr>
        <w:t>բաշխման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պատգամավորական</w:t>
      </w:r>
      <w:r w:rsidRPr="001A0089">
        <w:rPr>
          <w:rFonts w:ascii="GHEA Grapalat" w:hAnsi="GHEA Grapalat"/>
          <w:lang w:val="hy-AM"/>
        </w:rPr>
        <w:t xml:space="preserve"> </w:t>
      </w:r>
      <w:r w:rsidRPr="001A0089">
        <w:rPr>
          <w:rFonts w:ascii="GHEA Grapalat" w:hAnsi="GHEA Grapalat" w:cs="Sylfaen"/>
          <w:lang w:val="hy-AM"/>
        </w:rPr>
        <w:t>խմբակցությունների</w:t>
      </w:r>
      <w:r w:rsidRPr="001A0089">
        <w:rPr>
          <w:rFonts w:ascii="GHEA Grapalat" w:hAnsi="GHEA Grapalat"/>
          <w:lang w:val="hy-AM"/>
        </w:rPr>
        <w:t xml:space="preserve"> </w:t>
      </w:r>
      <w:r w:rsidRPr="001A0089">
        <w:rPr>
          <w:rFonts w:ascii="GHEA Grapalat" w:hAnsi="GHEA Grapalat" w:cs="Sylfaen"/>
          <w:lang w:val="hy-AM"/>
        </w:rPr>
        <w:t>հետ</w:t>
      </w:r>
      <w:r w:rsidRPr="001A0089">
        <w:rPr>
          <w:rFonts w:ascii="GHEA Grapalat" w:hAnsi="GHEA Grapalat"/>
          <w:lang w:val="hy-AM"/>
        </w:rPr>
        <w:t xml:space="preserve"> </w:t>
      </w:r>
      <w:r w:rsidRPr="001A0089">
        <w:rPr>
          <w:rFonts w:ascii="GHEA Grapalat" w:hAnsi="GHEA Grapalat" w:cs="Sylfaen"/>
          <w:lang w:val="hy-AM"/>
        </w:rPr>
        <w:t>խորհրդակցությունների</w:t>
      </w:r>
      <w:r w:rsidRPr="001A0089">
        <w:rPr>
          <w:rFonts w:ascii="GHEA Grapalat" w:hAnsi="GHEA Grapalat"/>
          <w:lang w:val="hy-AM"/>
        </w:rPr>
        <w:t xml:space="preserve"> </w:t>
      </w:r>
      <w:r w:rsidRPr="001A0089">
        <w:rPr>
          <w:rFonts w:ascii="GHEA Grapalat" w:hAnsi="GHEA Grapalat" w:cs="Sylfaen"/>
          <w:lang w:val="hy-AM"/>
        </w:rPr>
        <w:t>հիման</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առաջադրում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մեծամասնության</w:t>
      </w:r>
      <w:r w:rsidRPr="001A0089">
        <w:rPr>
          <w:rFonts w:ascii="GHEA Grapalat" w:hAnsi="GHEA Grapalat"/>
          <w:lang w:val="hy-AM"/>
        </w:rPr>
        <w:t xml:space="preserve"> </w:t>
      </w:r>
      <w:r w:rsidRPr="001A0089">
        <w:rPr>
          <w:rFonts w:ascii="GHEA Grapalat" w:hAnsi="GHEA Grapalat" w:cs="Sylfaen"/>
          <w:lang w:val="hy-AM"/>
        </w:rPr>
        <w:t>վստահությունը</w:t>
      </w:r>
      <w:r w:rsidRPr="001A0089">
        <w:rPr>
          <w:rFonts w:ascii="GHEA Grapalat" w:hAnsi="GHEA Grapalat"/>
          <w:lang w:val="hy-AM"/>
        </w:rPr>
        <w:t xml:space="preserve"> </w:t>
      </w:r>
      <w:r w:rsidRPr="001A0089">
        <w:rPr>
          <w:rFonts w:ascii="GHEA Grapalat" w:hAnsi="GHEA Grapalat" w:cs="Sylfaen"/>
          <w:lang w:val="hy-AM"/>
        </w:rPr>
        <w:t>վայելող</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թեկնածուին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վարչապետին</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չընտրվելու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քվեարկությունից</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օր</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քվեարկության</w:t>
      </w:r>
      <w:r w:rsidRPr="001A0089">
        <w:rPr>
          <w:rFonts w:ascii="GHEA Grapalat" w:hAnsi="GHEA Grapalat"/>
          <w:lang w:val="hy-AM"/>
        </w:rPr>
        <w:t xml:space="preserve"> </w:t>
      </w:r>
      <w:r w:rsidRPr="001A0089">
        <w:rPr>
          <w:rFonts w:ascii="GHEA Grapalat" w:hAnsi="GHEA Grapalat" w:cs="Sylfaen"/>
          <w:lang w:val="hy-AM"/>
        </w:rPr>
        <w:t>երկրորդ</w:t>
      </w:r>
      <w:r w:rsidRPr="001A0089">
        <w:rPr>
          <w:rFonts w:ascii="GHEA Grapalat" w:hAnsi="GHEA Grapalat"/>
          <w:lang w:val="hy-AM"/>
        </w:rPr>
        <w:t xml:space="preserve"> </w:t>
      </w:r>
      <w:r w:rsidRPr="001A0089">
        <w:rPr>
          <w:rFonts w:ascii="GHEA Grapalat" w:hAnsi="GHEA Grapalat" w:cs="Sylfaen"/>
          <w:lang w:val="hy-AM"/>
        </w:rPr>
        <w:t>փուլ</w:t>
      </w:r>
      <w:r w:rsidRPr="001A0089">
        <w:rPr>
          <w:rFonts w:ascii="GHEA Grapalat" w:hAnsi="GHEA Grapalat"/>
          <w:lang w:val="hy-AM"/>
        </w:rPr>
        <w:t xml:space="preserve">, </w:t>
      </w:r>
      <w:r w:rsidRPr="001A0089">
        <w:rPr>
          <w:rFonts w:ascii="GHEA Grapalat" w:hAnsi="GHEA Grapalat" w:cs="Sylfaen"/>
          <w:lang w:val="hy-AM"/>
        </w:rPr>
        <w:t>որին</w:t>
      </w:r>
      <w:r w:rsidRPr="001A0089">
        <w:rPr>
          <w:rFonts w:ascii="GHEA Grapalat" w:hAnsi="GHEA Grapalat"/>
          <w:lang w:val="hy-AM"/>
        </w:rPr>
        <w:t xml:space="preserve"> </w:t>
      </w:r>
      <w:r w:rsidRPr="001A0089">
        <w:rPr>
          <w:rFonts w:ascii="GHEA Grapalat" w:hAnsi="GHEA Grapalat" w:cs="Sylfaen"/>
          <w:lang w:val="hy-AM"/>
        </w:rPr>
        <w:t>մասնակցելու</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ունեն</w:t>
      </w:r>
      <w:r w:rsidRPr="001A0089">
        <w:rPr>
          <w:rFonts w:ascii="GHEA Grapalat" w:hAnsi="GHEA Grapalat"/>
          <w:lang w:val="hy-AM"/>
        </w:rPr>
        <w:t xml:space="preserve"> </w:t>
      </w:r>
      <w:r w:rsidRPr="001A0089">
        <w:rPr>
          <w:rFonts w:ascii="GHEA Grapalat" w:hAnsi="GHEA Grapalat" w:cs="Sylfaen"/>
          <w:lang w:val="hy-AM"/>
        </w:rPr>
        <w:t>խմբակցությունների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առաջարկված</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թեկնածուները</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ընտրությունն</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անվանական</w:t>
      </w:r>
      <w:r w:rsidRPr="001A0089">
        <w:rPr>
          <w:rFonts w:ascii="GHEA Grapalat" w:hAnsi="GHEA Grapalat"/>
          <w:lang w:val="hy-AM"/>
        </w:rPr>
        <w:t xml:space="preserve"> </w:t>
      </w:r>
      <w:r w:rsidRPr="001A0089">
        <w:rPr>
          <w:rFonts w:ascii="GHEA Grapalat" w:hAnsi="GHEA Grapalat" w:cs="Sylfaen"/>
          <w:lang w:val="hy-AM"/>
        </w:rPr>
        <w:t>քվեարկությամբ</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ընտրված</w:t>
      </w:r>
      <w:r w:rsidRPr="001A0089">
        <w:rPr>
          <w:rFonts w:ascii="GHEA Grapalat" w:hAnsi="GHEA Grapalat"/>
          <w:lang w:val="hy-AM"/>
        </w:rPr>
        <w:t xml:space="preserve"> </w:t>
      </w:r>
      <w:r w:rsidRPr="001A0089">
        <w:rPr>
          <w:rFonts w:ascii="GHEA Grapalat" w:hAnsi="GHEA Grapalat" w:cs="Sylfaen"/>
          <w:lang w:val="hy-AM"/>
        </w:rPr>
        <w:t>թեկնածուին</w:t>
      </w:r>
      <w:r w:rsidRPr="001A0089">
        <w:rPr>
          <w:rFonts w:ascii="GHEA Grapalat" w:hAnsi="GHEA Grapalat"/>
          <w:lang w:val="hy-AM"/>
        </w:rPr>
        <w:t xml:space="preserve"> </w:t>
      </w:r>
      <w:r w:rsidRPr="001A0089">
        <w:rPr>
          <w:rFonts w:ascii="GHEA Grapalat" w:hAnsi="GHEA Grapalat" w:cs="Sylfaen"/>
          <w:lang w:val="hy-AM"/>
        </w:rPr>
        <w:t>նշանակում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149</w:t>
      </w:r>
      <w:r w:rsidRPr="007E56AE">
        <w:rPr>
          <w:rFonts w:ascii="GHEA Grapalat" w:hAnsi="GHEA Grapalat"/>
          <w:i/>
          <w:lang w:val="hy-AM"/>
        </w:rPr>
        <w:t xml:space="preserve">.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կազմավորումը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lastRenderedPageBreak/>
        <w:t>Վարչապետի</w:t>
      </w:r>
      <w:r w:rsidRPr="007E56AE">
        <w:rPr>
          <w:rFonts w:ascii="GHEA Grapalat" w:hAnsi="GHEA Grapalat"/>
          <w:lang w:val="hy-AM"/>
        </w:rPr>
        <w:t xml:space="preserve"> </w:t>
      </w:r>
      <w:r w:rsidRPr="007E56AE">
        <w:rPr>
          <w:rFonts w:ascii="GHEA Grapalat" w:hAnsi="GHEA Grapalat" w:cs="Sylfaen"/>
          <w:lang w:val="hy-AM"/>
        </w:rPr>
        <w:t>նշանակումից</w:t>
      </w:r>
      <w:r w:rsidRPr="007E56AE">
        <w:rPr>
          <w:rFonts w:ascii="GHEA Grapalat" w:hAnsi="GHEA Grapalat"/>
          <w:lang w:val="hy-AM"/>
        </w:rPr>
        <w:t xml:space="preserve"> </w:t>
      </w:r>
      <w:r w:rsidRPr="007E56AE">
        <w:rPr>
          <w:rFonts w:ascii="GHEA Grapalat" w:hAnsi="GHEA Grapalat" w:cs="Sylfaen"/>
          <w:lang w:val="hy-AM"/>
        </w:rPr>
        <w:t>հետո</w:t>
      </w:r>
      <w:r w:rsidRPr="001A0089">
        <w:rPr>
          <w:rFonts w:ascii="GHEA Grapalat" w:hAnsi="GHEA Grapalat"/>
          <w:lang w:val="hy-AM"/>
        </w:rPr>
        <w:t>`</w:t>
      </w:r>
      <w:r w:rsidRPr="007E56AE">
        <w:rPr>
          <w:rFonts w:ascii="GHEA Grapalat" w:hAnsi="GHEA Grapalat"/>
          <w:lang w:val="hy-AM"/>
        </w:rPr>
        <w:t xml:space="preserve"> </w:t>
      </w:r>
      <w:r w:rsidRPr="001A0089">
        <w:rPr>
          <w:rFonts w:ascii="GHEA Grapalat" w:hAnsi="GHEA Grapalat" w:cs="Sylfaen"/>
          <w:lang w:val="hy-AM"/>
        </w:rPr>
        <w:t>տասն</w:t>
      </w:r>
      <w:r w:rsidRPr="007E56AE">
        <w:rPr>
          <w:rFonts w:ascii="GHEA Grapalat" w:hAnsi="GHEA Grapalat" w:cs="Sylfaen"/>
          <w:lang w:val="hy-AM"/>
        </w:rPr>
        <w:t>օրյա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ախագահը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նշանակում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փոխվարչապետներին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նախարարներին</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w:t>
      </w:r>
      <w:r w:rsidRPr="007E56AE">
        <w:rPr>
          <w:rFonts w:ascii="GHEA Grapalat" w:hAnsi="GHEA Grapalat"/>
          <w:i/>
          <w:lang w:val="hy-AM"/>
        </w:rPr>
        <w:t xml:space="preserve">0.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անդամների</w:t>
      </w:r>
      <w:r w:rsidRPr="007E56AE">
        <w:rPr>
          <w:rFonts w:ascii="GHEA Grapalat" w:hAnsi="GHEA Grapalat"/>
          <w:i/>
          <w:lang w:val="hy-AM"/>
        </w:rPr>
        <w:t xml:space="preserve"> </w:t>
      </w:r>
      <w:r w:rsidRPr="007E56AE">
        <w:rPr>
          <w:rFonts w:ascii="GHEA Grapalat" w:hAnsi="GHEA Grapalat" w:cs="Sylfaen"/>
          <w:i/>
          <w:lang w:val="hy-AM"/>
        </w:rPr>
        <w:t>երդումը</w:t>
      </w:r>
      <w:r w:rsidRPr="007E56AE">
        <w:rPr>
          <w:rFonts w:ascii="GHEA Grapalat" w:hAnsi="GHEA Grapalat"/>
          <w:i/>
          <w:lang w:val="hy-AM"/>
        </w:rPr>
        <w:t xml:space="preserve"> </w:t>
      </w:r>
    </w:p>
    <w:p w:rsidR="000E5E72" w:rsidRPr="007E56AE" w:rsidRDefault="000E5E72" w:rsidP="000E5E72">
      <w:pPr>
        <w:rPr>
          <w:rFonts w:ascii="GHEA Grapalat" w:hAnsi="GHEA Grapalat"/>
          <w:lang w:val="hy-AM"/>
        </w:rPr>
      </w:pPr>
      <w:r w:rsidRPr="007E56AE">
        <w:rPr>
          <w:rFonts w:ascii="GHEA Grapalat" w:hAnsi="GHEA Grapalat" w:cs="Sylfaen"/>
          <w:lang w:val="hy-AM"/>
        </w:rPr>
        <w:t>Վարչապետը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անդամներն</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երդ</w:t>
      </w:r>
      <w:r w:rsidRPr="001A0089">
        <w:rPr>
          <w:rFonts w:ascii="GHEA Grapalat" w:hAnsi="GHEA Grapalat" w:cs="Sylfaen"/>
          <w:lang w:val="hy-AM"/>
        </w:rPr>
        <w:t>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ժողովրդի</w:t>
      </w:r>
      <w:r w:rsidRPr="001A0089">
        <w:rPr>
          <w:rFonts w:ascii="GHEA Grapalat" w:hAnsi="GHEA Grapalat"/>
          <w:lang w:val="hy-AM"/>
        </w:rPr>
        <w:t xml:space="preserve"> </w:t>
      </w:r>
      <w:r w:rsidRPr="001A0089">
        <w:rPr>
          <w:rFonts w:ascii="GHEA Grapalat" w:hAnsi="GHEA Grapalat" w:cs="Sylfaen"/>
          <w:lang w:val="hy-AM"/>
        </w:rPr>
        <w:t>առջև</w:t>
      </w:r>
      <w:r w:rsidRPr="001A0089">
        <w:rPr>
          <w:rFonts w:ascii="GHEA Grapalat" w:hAnsi="GHEA Grapalat"/>
          <w:lang w:val="hy-AM"/>
        </w:rPr>
        <w:t xml:space="preserve">. </w:t>
      </w:r>
      <w:r w:rsidRPr="007E56AE">
        <w:rPr>
          <w:rFonts w:ascii="GHEA Grapalat" w:hAnsi="GHEA Grapalat"/>
          <w:lang w:val="hy-AM"/>
        </w:rPr>
        <w:t>«</w:t>
      </w:r>
      <w:r w:rsidRPr="007E56AE">
        <w:rPr>
          <w:rFonts w:ascii="GHEA Grapalat" w:hAnsi="GHEA Grapalat" w:cs="Sylfaen"/>
          <w:lang w:val="hy-AM"/>
        </w:rPr>
        <w:t>Երդվում</w:t>
      </w:r>
      <w:r w:rsidRPr="007E56AE">
        <w:rPr>
          <w:rFonts w:ascii="GHEA Grapalat" w:hAnsi="GHEA Grapalat"/>
          <w:lang w:val="hy-AM"/>
        </w:rPr>
        <w:t xml:space="preserve"> </w:t>
      </w:r>
      <w:r w:rsidRPr="007E56AE">
        <w:rPr>
          <w:rFonts w:ascii="GHEA Grapalat" w:hAnsi="GHEA Grapalat" w:cs="Sylfaen"/>
          <w:lang w:val="hy-AM"/>
        </w:rPr>
        <w:t>եմ</w:t>
      </w:r>
      <w:r w:rsidRPr="007E56AE">
        <w:rPr>
          <w:rFonts w:ascii="GHEA Grapalat" w:hAnsi="GHEA Grapalat"/>
          <w:lang w:val="hy-AM"/>
        </w:rPr>
        <w:t xml:space="preserve"> </w:t>
      </w:r>
      <w:r w:rsidRPr="007E56AE">
        <w:rPr>
          <w:rFonts w:ascii="GHEA Grapalat" w:hAnsi="GHEA Grapalat" w:cs="Sylfaen"/>
          <w:lang w:val="hy-AM"/>
        </w:rPr>
        <w:t>հավատար</w:t>
      </w:r>
      <w:r w:rsidRPr="001A0089">
        <w:rPr>
          <w:rFonts w:ascii="GHEA Grapalat" w:hAnsi="GHEA Grapalat" w:cs="Sylfaen"/>
          <w:lang w:val="hy-AM"/>
        </w:rPr>
        <w:t>ի</w:t>
      </w:r>
      <w:r w:rsidRPr="007E56AE">
        <w:rPr>
          <w:rFonts w:ascii="GHEA Grapalat" w:hAnsi="GHEA Grapalat" w:cs="Sylfaen"/>
          <w:lang w:val="hy-AM"/>
        </w:rPr>
        <w:t>մ</w:t>
      </w:r>
      <w:r w:rsidRPr="007E56AE">
        <w:rPr>
          <w:rFonts w:ascii="GHEA Grapalat" w:hAnsi="GHEA Grapalat"/>
          <w:lang w:val="hy-AM"/>
        </w:rPr>
        <w:t xml:space="preserve"> </w:t>
      </w:r>
      <w:r w:rsidRPr="001A0089">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Սահմանադրությ</w:t>
      </w:r>
      <w:r w:rsidRPr="001A0089">
        <w:rPr>
          <w:rFonts w:ascii="GHEA Grapalat" w:hAnsi="GHEA Grapalat" w:cs="Sylfaen"/>
          <w:lang w:val="hy-AM"/>
        </w:rPr>
        <w:t>ա</w:t>
      </w:r>
      <w:r w:rsidRPr="007E56AE">
        <w:rPr>
          <w:rFonts w:ascii="GHEA Grapalat" w:hAnsi="GHEA Grapalat" w:cs="Sylfaen"/>
          <w:lang w:val="hy-AM"/>
        </w:rPr>
        <w:t>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օրենքներ</w:t>
      </w:r>
      <w:r w:rsidRPr="001A0089">
        <w:rPr>
          <w:rFonts w:ascii="GHEA Grapalat" w:hAnsi="GHEA Grapalat" w:cs="Sylfaen"/>
          <w:lang w:val="hy-AM"/>
        </w:rPr>
        <w:t>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իմ</w:t>
      </w:r>
      <w:r w:rsidRPr="007E56AE">
        <w:rPr>
          <w:rFonts w:ascii="GHEA Grapalat" w:hAnsi="GHEA Grapalat"/>
          <w:lang w:val="hy-AM"/>
        </w:rPr>
        <w:t xml:space="preserve"> </w:t>
      </w:r>
      <w:r w:rsidRPr="001A0089">
        <w:rPr>
          <w:rFonts w:ascii="GHEA Grapalat" w:hAnsi="GHEA Grapalat" w:cs="Sylfaen"/>
          <w:lang w:val="hy-AM"/>
        </w:rPr>
        <w:t>բոլոր</w:t>
      </w:r>
      <w:r w:rsidRPr="007E56AE">
        <w:rPr>
          <w:rFonts w:ascii="GHEA Grapalat" w:hAnsi="GHEA Grapalat"/>
          <w:lang w:val="hy-AM"/>
        </w:rPr>
        <w:t xml:space="preserve"> </w:t>
      </w:r>
      <w:r w:rsidRPr="007E56AE">
        <w:rPr>
          <w:rFonts w:ascii="GHEA Grapalat" w:hAnsi="GHEA Grapalat" w:cs="Sylfaen"/>
          <w:lang w:val="hy-AM"/>
        </w:rPr>
        <w:t>ուժերը</w:t>
      </w:r>
      <w:r w:rsidRPr="007E56AE">
        <w:rPr>
          <w:rFonts w:ascii="GHEA Grapalat" w:hAnsi="GHEA Grapalat"/>
          <w:lang w:val="hy-AM"/>
        </w:rPr>
        <w:t xml:space="preserve"> </w:t>
      </w:r>
      <w:r w:rsidRPr="007E56AE">
        <w:rPr>
          <w:rFonts w:ascii="GHEA Grapalat" w:hAnsi="GHEA Grapalat" w:cs="Sylfaen"/>
          <w:lang w:val="hy-AM"/>
        </w:rPr>
        <w:t>ներդնել</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զարգացման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բարօրության</w:t>
      </w:r>
      <w:r w:rsidRPr="007E56AE">
        <w:rPr>
          <w:rFonts w:ascii="GHEA Grapalat" w:hAnsi="GHEA Grapalat"/>
          <w:lang w:val="hy-AM"/>
        </w:rPr>
        <w:t xml:space="preserve"> </w:t>
      </w:r>
      <w:r w:rsidRPr="007E56AE">
        <w:rPr>
          <w:rFonts w:ascii="GHEA Grapalat" w:hAnsi="GHEA Grapalat" w:cs="Sylfaen"/>
          <w:lang w:val="hy-AM"/>
        </w:rPr>
        <w:t>գործ</w:t>
      </w:r>
      <w:r w:rsidRPr="001A0089">
        <w:rPr>
          <w:rFonts w:ascii="GHEA Grapalat" w:hAnsi="GHEA Grapalat" w:cs="Sylfaen"/>
          <w:lang w:val="hy-AM"/>
        </w:rPr>
        <w:t>ում</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w:t>
      </w:r>
      <w:r w:rsidRPr="007E56AE">
        <w:rPr>
          <w:rFonts w:ascii="GHEA Grapalat" w:hAnsi="GHEA Grapalat"/>
          <w:i/>
          <w:lang w:val="hy-AM"/>
        </w:rPr>
        <w:t xml:space="preserve">1.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ծրագիրը</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կազմավորումից</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քսանօրյա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r w:rsidRPr="001A0089">
        <w:rPr>
          <w:rFonts w:ascii="GHEA Grapalat" w:hAnsi="GHEA Grapalat" w:cs="Sylfaen"/>
          <w:lang w:val="hy-AM"/>
        </w:rPr>
        <w:t>վարչապետ</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ծրագիրը</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տալիս</w:t>
      </w:r>
      <w:r w:rsidRPr="001A0089">
        <w:rPr>
          <w:rFonts w:ascii="GHEA Grapalat" w:hAnsi="GHEA Grapalat"/>
          <w:lang w:val="hy-AM"/>
        </w:rPr>
        <w:t xml:space="preserve"> </w:t>
      </w:r>
      <w:r w:rsidRPr="001A0089">
        <w:rPr>
          <w:rFonts w:ascii="GHEA Grapalat" w:hAnsi="GHEA Grapalat" w:cs="Sylfaen"/>
          <w:lang w:val="hy-AM"/>
        </w:rPr>
        <w:t>յոթնօրյա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տալիս</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148-</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2-</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3-</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մասերին</w:t>
      </w:r>
      <w:r w:rsidRPr="001A0089">
        <w:rPr>
          <w:rFonts w:ascii="GHEA Grapalat" w:hAnsi="GHEA Grapalat"/>
          <w:lang w:val="hy-AM"/>
        </w:rPr>
        <w:t xml:space="preserve"> </w:t>
      </w:r>
      <w:r w:rsidRPr="001A0089">
        <w:rPr>
          <w:rFonts w:ascii="GHEA Grapalat" w:hAnsi="GHEA Grapalat" w:cs="Sylfaen"/>
          <w:lang w:val="hy-AM"/>
        </w:rPr>
        <w:t>համապատասխան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նոր</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w:t>
      </w:r>
      <w:r w:rsidRPr="001A0089">
        <w:rPr>
          <w:rFonts w:ascii="GHEA Grapalat" w:hAnsi="GHEA Grapalat"/>
        </w:rPr>
        <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վարչապետին</w:t>
      </w:r>
      <w:r w:rsidRPr="001A0089">
        <w:rPr>
          <w:rFonts w:ascii="GHEA Grapalat" w:hAnsi="GHEA Grapalat"/>
          <w:lang w:val="hy-AM"/>
        </w:rPr>
        <w:t xml:space="preserve">, </w:t>
      </w:r>
      <w:r w:rsidRPr="001A0089">
        <w:rPr>
          <w:rFonts w:ascii="GHEA Grapalat" w:hAnsi="GHEA Grapalat" w:cs="Sylfaen"/>
          <w:lang w:val="hy-AM"/>
        </w:rPr>
        <w:t>սակայն</w:t>
      </w:r>
      <w:r w:rsidRPr="001A0089">
        <w:rPr>
          <w:rFonts w:ascii="GHEA Grapalat" w:hAnsi="GHEA Grapalat"/>
          <w:lang w:val="hy-AM"/>
        </w:rPr>
        <w:t xml:space="preserve"> </w:t>
      </w:r>
      <w:r w:rsidRPr="001A0089">
        <w:rPr>
          <w:rFonts w:ascii="GHEA Grapalat" w:hAnsi="GHEA Grapalat" w:cs="Sylfaen"/>
          <w:lang w:val="hy-AM"/>
        </w:rPr>
        <w:t>կրկին</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տալիս</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w:t>
      </w:r>
      <w:r>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3-</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կիրառվում</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115-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հոդվածին</w:t>
      </w:r>
      <w:r w:rsidRPr="001A0089">
        <w:rPr>
          <w:rFonts w:ascii="GHEA Grapalat" w:hAnsi="GHEA Grapalat"/>
          <w:lang w:val="hy-AM"/>
        </w:rPr>
        <w:t xml:space="preserve"> </w:t>
      </w:r>
      <w:r w:rsidRPr="001A0089">
        <w:rPr>
          <w:rFonts w:ascii="GHEA Grapalat" w:hAnsi="GHEA Grapalat" w:cs="Sylfaen"/>
          <w:lang w:val="hy-AM"/>
        </w:rPr>
        <w:t>համապատասխան</w:t>
      </w:r>
      <w:r w:rsidRPr="001A0089">
        <w:rPr>
          <w:rFonts w:ascii="GHEA Grapalat" w:hAnsi="GHEA Grapalat"/>
          <w:lang w:val="hy-AM"/>
        </w:rPr>
        <w:t xml:space="preserve"> </w:t>
      </w:r>
      <w:r w:rsidRPr="001A0089">
        <w:rPr>
          <w:rFonts w:ascii="GHEA Grapalat" w:hAnsi="GHEA Grapalat" w:cs="Sylfaen"/>
          <w:lang w:val="hy-AM"/>
        </w:rPr>
        <w:t>ընտրված</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ձևավորված</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ծրագիրը</w:t>
      </w:r>
      <w:r w:rsidRPr="001A0089">
        <w:rPr>
          <w:rFonts w:ascii="GHEA Grapalat" w:hAnsi="GHEA Grapalat"/>
          <w:lang w:val="hy-AM"/>
        </w:rPr>
        <w:t xml:space="preserve"> </w:t>
      </w:r>
      <w:r w:rsidRPr="001A0089">
        <w:rPr>
          <w:rFonts w:ascii="GHEA Grapalat" w:hAnsi="GHEA Grapalat" w:cs="Sylfaen"/>
          <w:lang w:val="hy-AM"/>
        </w:rPr>
        <w:t>հավանության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արժանանում</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152</w:t>
      </w:r>
      <w:r w:rsidRPr="007E56AE">
        <w:rPr>
          <w:rFonts w:ascii="GHEA Grapalat" w:hAnsi="GHEA Grapalat"/>
          <w:i/>
          <w:lang w:val="hy-AM"/>
        </w:rPr>
        <w:t xml:space="preserve">. </w:t>
      </w:r>
      <w:r w:rsidRPr="007E56AE">
        <w:rPr>
          <w:rFonts w:ascii="GHEA Grapalat" w:hAnsi="GHEA Grapalat" w:cs="Sylfaen"/>
          <w:i/>
          <w:lang w:val="hy-AM"/>
        </w:rPr>
        <w:t>Վարչապետի</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1A0089">
        <w:rPr>
          <w:rFonts w:ascii="GHEA Grapalat" w:hAnsi="GHEA Grapalat" w:cs="Sylfaen"/>
          <w:i/>
          <w:lang w:val="hy-AM"/>
        </w:rPr>
        <w:t>կառավարության</w:t>
      </w:r>
      <w:r w:rsidRPr="001A0089">
        <w:rPr>
          <w:rFonts w:ascii="GHEA Grapalat" w:hAnsi="GHEA Grapalat"/>
          <w:i/>
          <w:lang w:val="hy-AM"/>
        </w:rPr>
        <w:t xml:space="preserve"> </w:t>
      </w:r>
      <w:r w:rsidRPr="001A0089">
        <w:rPr>
          <w:rFonts w:ascii="GHEA Grapalat" w:hAnsi="GHEA Grapalat" w:cs="Sylfaen"/>
          <w:i/>
          <w:lang w:val="hy-AM"/>
        </w:rPr>
        <w:t>մյուս</w:t>
      </w:r>
      <w:r w:rsidRPr="001A0089">
        <w:rPr>
          <w:rFonts w:ascii="GHEA Grapalat" w:hAnsi="GHEA Grapalat"/>
          <w:i/>
          <w:lang w:val="hy-AM"/>
        </w:rPr>
        <w:t xml:space="preserve"> </w:t>
      </w:r>
      <w:r w:rsidRPr="001A0089">
        <w:rPr>
          <w:rFonts w:ascii="GHEA Grapalat" w:hAnsi="GHEA Grapalat" w:cs="Sylfaen"/>
          <w:i/>
          <w:lang w:val="hy-AM"/>
        </w:rPr>
        <w:t>անդամների</w:t>
      </w:r>
      <w:r w:rsidRPr="007E56AE">
        <w:rPr>
          <w:rFonts w:ascii="GHEA Grapalat" w:hAnsi="GHEA Grapalat"/>
          <w:i/>
          <w:lang w:val="hy-AM"/>
        </w:rPr>
        <w:t xml:space="preserve"> </w:t>
      </w:r>
      <w:r w:rsidRPr="007E56AE">
        <w:rPr>
          <w:rFonts w:ascii="GHEA Grapalat" w:hAnsi="GHEA Grapalat" w:cs="Sylfaen"/>
          <w:i/>
          <w:lang w:val="hy-AM"/>
        </w:rPr>
        <w:t>իրավասությունները</w:t>
      </w:r>
    </w:p>
    <w:p w:rsidR="000E5E72" w:rsidRPr="007E56AE" w:rsidRDefault="000E5E72" w:rsidP="000E5E72">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Վարչապետը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ծրագրի</w:t>
      </w:r>
      <w:r w:rsidRPr="007E56AE">
        <w:rPr>
          <w:rFonts w:ascii="GHEA Grapalat" w:hAnsi="GHEA Grapalat"/>
          <w:lang w:val="hy-AM"/>
        </w:rPr>
        <w:t xml:space="preserve"> </w:t>
      </w:r>
      <w:r w:rsidRPr="007E56AE">
        <w:rPr>
          <w:rFonts w:ascii="GHEA Grapalat" w:hAnsi="GHEA Grapalat" w:cs="Sylfaen"/>
          <w:lang w:val="hy-AM"/>
        </w:rPr>
        <w:t>շրջանակներում</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քաղաքականության</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ուղղությունները</w:t>
      </w:r>
      <w:r w:rsidRPr="007E56AE">
        <w:rPr>
          <w:rFonts w:ascii="GHEA Grapalat" w:hAnsi="GHEA Grapalat"/>
          <w:lang w:val="hy-AM"/>
        </w:rPr>
        <w:t xml:space="preserve">, </w:t>
      </w:r>
      <w:r w:rsidRPr="007E56AE">
        <w:rPr>
          <w:rFonts w:ascii="GHEA Grapalat" w:hAnsi="GHEA Grapalat" w:cs="Sylfaen"/>
          <w:lang w:val="hy-AM"/>
        </w:rPr>
        <w:t>ղեկավարում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գործունեությունը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համակարգում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աշխատանքը</w:t>
      </w:r>
      <w:r w:rsidRPr="007E56AE">
        <w:rPr>
          <w:rFonts w:ascii="GHEA Grapalat" w:hAnsi="GHEA Grapalat"/>
          <w:lang w:val="hy-AM"/>
        </w:rPr>
        <w:t xml:space="preserve">: </w:t>
      </w:r>
      <w:r w:rsidRPr="001A0089">
        <w:rPr>
          <w:rFonts w:ascii="GHEA Grapalat" w:hAnsi="GHEA Grapalat" w:cs="Sylfaen"/>
          <w:lang w:val="hy-AM"/>
        </w:rPr>
        <w:t>Վ</w:t>
      </w:r>
      <w:r w:rsidRPr="007E56AE">
        <w:rPr>
          <w:rFonts w:ascii="GHEA Grapalat" w:hAnsi="GHEA Grapalat" w:cs="Sylfaen"/>
          <w:lang w:val="hy-AM"/>
        </w:rPr>
        <w:t>արչապետը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անդամներին</w:t>
      </w:r>
      <w:r w:rsidRPr="007E56AE">
        <w:rPr>
          <w:rFonts w:ascii="GHEA Grapalat" w:hAnsi="GHEA Grapalat"/>
          <w:lang w:val="hy-AM"/>
        </w:rPr>
        <w:t xml:space="preserve"> </w:t>
      </w:r>
      <w:r w:rsidRPr="001A0089">
        <w:rPr>
          <w:rFonts w:ascii="GHEA Grapalat" w:hAnsi="GHEA Grapalat" w:cs="Sylfaen"/>
          <w:lang w:val="hy-AM"/>
        </w:rPr>
        <w:t>կ</w:t>
      </w:r>
      <w:r w:rsidRPr="007E56AE">
        <w:rPr>
          <w:rFonts w:ascii="GHEA Grapalat" w:hAnsi="GHEA Grapalat" w:cs="Sylfaen"/>
          <w:lang w:val="hy-AM"/>
        </w:rPr>
        <w:t>ոնկրետ</w:t>
      </w:r>
      <w:r w:rsidRPr="007E56AE">
        <w:rPr>
          <w:rFonts w:ascii="GHEA Grapalat" w:hAnsi="GHEA Grapalat"/>
          <w:lang w:val="hy-AM"/>
        </w:rPr>
        <w:t xml:space="preserve"> </w:t>
      </w:r>
      <w:r w:rsidRPr="007E56AE">
        <w:rPr>
          <w:rFonts w:ascii="GHEA Grapalat" w:hAnsi="GHEA Grapalat" w:cs="Sylfaen"/>
          <w:lang w:val="hy-AM"/>
        </w:rPr>
        <w:t>հարցերով</w:t>
      </w:r>
      <w:r w:rsidRPr="007E56AE">
        <w:rPr>
          <w:rFonts w:ascii="GHEA Grapalat" w:hAnsi="GHEA Grapalat"/>
          <w:lang w:val="hy-AM"/>
        </w:rPr>
        <w:t xml:space="preserve"> </w:t>
      </w:r>
      <w:r w:rsidRPr="007E56AE">
        <w:rPr>
          <w:rFonts w:ascii="GHEA Grapalat" w:hAnsi="GHEA Grapalat" w:cs="Sylfaen"/>
          <w:lang w:val="hy-AM"/>
        </w:rPr>
        <w:t>հանձնարարականներ</w:t>
      </w:r>
      <w:r w:rsidRPr="007E56AE">
        <w:rPr>
          <w:rFonts w:ascii="GHEA Grapalat" w:hAnsi="GHEA Grapalat"/>
          <w:lang w:val="hy-AM"/>
        </w:rPr>
        <w:t xml:space="preserve"> </w:t>
      </w:r>
      <w:r w:rsidRPr="007E56AE">
        <w:rPr>
          <w:rFonts w:ascii="GHEA Grapalat" w:hAnsi="GHEA Grapalat" w:cs="Sylfaen"/>
          <w:lang w:val="hy-AM"/>
        </w:rPr>
        <w:t>տալ</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նախարար</w:t>
      </w:r>
      <w:r w:rsidRPr="007E56AE">
        <w:rPr>
          <w:rFonts w:ascii="GHEA Grapalat" w:hAnsi="GHEA Grapalat"/>
          <w:lang w:val="hy-AM"/>
        </w:rPr>
        <w:t xml:space="preserve"> </w:t>
      </w:r>
      <w:r w:rsidRPr="007E56AE">
        <w:rPr>
          <w:rFonts w:ascii="GHEA Grapalat" w:hAnsi="GHEA Grapalat" w:cs="Sylfaen"/>
          <w:lang w:val="hy-AM"/>
        </w:rPr>
        <w:t>ինքնուրույն</w:t>
      </w:r>
      <w:r w:rsidRPr="007E56AE">
        <w:rPr>
          <w:rFonts w:ascii="GHEA Grapalat" w:hAnsi="GHEA Grapalat"/>
          <w:lang w:val="hy-AM"/>
        </w:rPr>
        <w:t xml:space="preserve"> </w:t>
      </w:r>
      <w:r w:rsidRPr="007E56AE">
        <w:rPr>
          <w:rFonts w:ascii="GHEA Grapalat" w:hAnsi="GHEA Grapalat" w:cs="Sylfaen"/>
          <w:lang w:val="hy-AM"/>
        </w:rPr>
        <w:t>ղեկավարում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նախարարությանը</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ոլորտը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անդամներն</w:t>
      </w:r>
      <w:r w:rsidRPr="007E56AE">
        <w:rPr>
          <w:rFonts w:ascii="GHEA Grapalat" w:hAnsi="GHEA Grapalat"/>
          <w:lang w:val="hy-AM"/>
        </w:rPr>
        <w:t xml:space="preserve"> </w:t>
      </w:r>
      <w:r w:rsidRPr="007E56AE">
        <w:rPr>
          <w:rFonts w:ascii="GHEA Grapalat" w:hAnsi="GHEA Grapalat" w:cs="Sylfaen"/>
          <w:lang w:val="hy-AM"/>
        </w:rPr>
        <w:t>իրավասու</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w:t>
      </w:r>
      <w:r w:rsidRPr="001A0089">
        <w:rPr>
          <w:rFonts w:ascii="GHEA Grapalat" w:hAnsi="GHEA Grapalat"/>
          <w:i/>
          <w:lang w:val="hy-AM"/>
        </w:rPr>
        <w:t>15</w:t>
      </w:r>
      <w:r w:rsidRPr="007E56AE">
        <w:rPr>
          <w:rFonts w:ascii="GHEA Grapalat" w:hAnsi="GHEA Grapalat"/>
          <w:i/>
          <w:lang w:val="hy-AM"/>
        </w:rPr>
        <w:t xml:space="preserve">3.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նիստերը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որոշումները</w:t>
      </w:r>
    </w:p>
    <w:p w:rsidR="000E5E72" w:rsidRPr="007E56AE" w:rsidRDefault="000E5E72" w:rsidP="000E5E72">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նիստերը</w:t>
      </w:r>
      <w:r w:rsidRPr="007E56AE">
        <w:rPr>
          <w:rFonts w:ascii="GHEA Grapalat" w:hAnsi="GHEA Grapalat"/>
          <w:lang w:val="hy-AM"/>
        </w:rPr>
        <w:t xml:space="preserve"> </w:t>
      </w:r>
      <w:r w:rsidRPr="007E56AE">
        <w:rPr>
          <w:rFonts w:ascii="GHEA Grapalat" w:hAnsi="GHEA Grapalat" w:cs="Sylfaen"/>
          <w:lang w:val="hy-AM"/>
        </w:rPr>
        <w:t>հրավիրում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վարում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 xml:space="preserve">2.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որոշումներն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3</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որոշումներ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4</w:t>
      </w:r>
      <w:r w:rsidRPr="007E56AE">
        <w:rPr>
          <w:rFonts w:ascii="GHEA Grapalat" w:hAnsi="GHEA Grapalat"/>
          <w:lang w:val="hy-AM"/>
        </w:rPr>
        <w:t xml:space="preserve">.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իրավասու</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0E5E72" w:rsidRPr="001A0089" w:rsidRDefault="000E5E72" w:rsidP="000E5E72">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15</w:t>
      </w:r>
      <w:r w:rsidRPr="007E56AE">
        <w:rPr>
          <w:rFonts w:ascii="GHEA Grapalat" w:hAnsi="GHEA Grapalat"/>
          <w:i/>
          <w:lang w:val="hy-AM"/>
        </w:rPr>
        <w:t>4.</w:t>
      </w:r>
      <w:r w:rsidRPr="001A0089">
        <w:rPr>
          <w:rFonts w:ascii="GHEA Grapalat" w:hAnsi="GHEA Grapalat"/>
          <w:i/>
          <w:lang w:val="hy-AM"/>
        </w:rPr>
        <w:t xml:space="preserve"> </w:t>
      </w:r>
      <w:r w:rsidRPr="001A0089">
        <w:rPr>
          <w:rFonts w:ascii="GHEA Grapalat" w:hAnsi="GHEA Grapalat" w:cs="Sylfaen"/>
          <w:i/>
          <w:lang w:val="hy-AM"/>
        </w:rPr>
        <w:t>Զինված</w:t>
      </w:r>
      <w:r w:rsidRPr="001A0089">
        <w:rPr>
          <w:rFonts w:ascii="GHEA Grapalat" w:hAnsi="GHEA Grapalat"/>
          <w:i/>
          <w:lang w:val="hy-AM"/>
        </w:rPr>
        <w:t xml:space="preserve"> </w:t>
      </w:r>
      <w:r w:rsidRPr="001A0089">
        <w:rPr>
          <w:rFonts w:ascii="GHEA Grapalat" w:hAnsi="GHEA Grapalat" w:cs="Sylfaen"/>
          <w:i/>
          <w:lang w:val="hy-AM"/>
        </w:rPr>
        <w:t>ուժերի</w:t>
      </w:r>
      <w:r w:rsidRPr="001A0089">
        <w:rPr>
          <w:rFonts w:ascii="GHEA Grapalat" w:hAnsi="GHEA Grapalat"/>
          <w:i/>
          <w:lang w:val="hy-AM"/>
        </w:rPr>
        <w:t xml:space="preserve"> </w:t>
      </w:r>
      <w:r w:rsidRPr="001A0089">
        <w:rPr>
          <w:rFonts w:ascii="GHEA Grapalat" w:hAnsi="GHEA Grapalat" w:cs="Sylfaen"/>
          <w:i/>
          <w:lang w:val="hy-AM"/>
        </w:rPr>
        <w:t>ղեկավարումը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կառավարումը</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ուժերը</w:t>
      </w:r>
      <w:r w:rsidRPr="001A0089">
        <w:rPr>
          <w:rFonts w:ascii="GHEA Grapalat" w:hAnsi="GHEA Grapalat"/>
          <w:lang w:val="hy-AM"/>
        </w:rPr>
        <w:t xml:space="preserve"> </w:t>
      </w:r>
      <w:r w:rsidRPr="001A0089">
        <w:rPr>
          <w:rFonts w:ascii="GHEA Grapalat" w:hAnsi="GHEA Grapalat" w:cs="Sylfaen"/>
          <w:lang w:val="hy-AM"/>
        </w:rPr>
        <w:t>գտնվում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ենթակայության</w:t>
      </w:r>
      <w:r w:rsidRPr="001A0089">
        <w:rPr>
          <w:rFonts w:ascii="GHEA Grapalat" w:hAnsi="GHEA Grapalat"/>
          <w:lang w:val="hy-AM"/>
        </w:rPr>
        <w:t xml:space="preserve"> </w:t>
      </w:r>
      <w:r w:rsidRPr="001A0089">
        <w:rPr>
          <w:rFonts w:ascii="GHEA Grapalat" w:hAnsi="GHEA Grapalat" w:cs="Sylfaen"/>
          <w:lang w:val="hy-AM"/>
        </w:rPr>
        <w:t>ներքո</w:t>
      </w:r>
      <w:r w:rsidRPr="001A0089">
        <w:rPr>
          <w:rFonts w:ascii="GHEA Grapalat" w:hAnsi="GHEA Grapalat"/>
          <w:lang w:val="hy-AM"/>
        </w:rPr>
        <w:t xml:space="preserve">, </w:t>
      </w:r>
      <w:r w:rsidRPr="001A0089">
        <w:rPr>
          <w:rFonts w:ascii="GHEA Grapalat" w:hAnsi="GHEA Grapalat" w:cs="Sylfaen"/>
          <w:lang w:val="hy-AM"/>
        </w:rPr>
        <w:t>որն</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ղեկավարումը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գլխավորությամբ</w:t>
      </w:r>
      <w:r w:rsidRPr="001A0089">
        <w:rPr>
          <w:rFonts w:ascii="GHEA Grapalat" w:hAnsi="GHEA Grapalat"/>
          <w:lang w:val="hy-AM"/>
        </w:rPr>
        <w:t xml:space="preserve"> </w:t>
      </w:r>
      <w:r w:rsidRPr="001A0089">
        <w:rPr>
          <w:rFonts w:ascii="GHEA Grapalat" w:hAnsi="GHEA Grapalat" w:cs="Sylfaen"/>
          <w:lang w:val="hy-AM"/>
        </w:rPr>
        <w:t>գործող</w:t>
      </w:r>
      <w:r w:rsidRPr="001A0089">
        <w:rPr>
          <w:rFonts w:ascii="GHEA Grapalat" w:hAnsi="GHEA Grapalat"/>
          <w:lang w:val="hy-AM"/>
        </w:rPr>
        <w:t xml:space="preserve"> </w:t>
      </w:r>
      <w:r w:rsidRPr="001A0089">
        <w:rPr>
          <w:rFonts w:ascii="GHEA Grapalat" w:hAnsi="GHEA Grapalat" w:cs="Sylfaen"/>
          <w:lang w:val="hy-AM"/>
        </w:rPr>
        <w:t>Անվտանգության</w:t>
      </w:r>
      <w:r w:rsidRPr="001A0089">
        <w:rPr>
          <w:rFonts w:ascii="GHEA Grapalat" w:hAnsi="GHEA Grapalat"/>
          <w:lang w:val="hy-AM"/>
        </w:rPr>
        <w:t xml:space="preserve"> </w:t>
      </w:r>
      <w:r w:rsidRPr="001A0089">
        <w:rPr>
          <w:rFonts w:ascii="GHEA Grapalat" w:hAnsi="GHEA Grapalat" w:cs="Sylfaen"/>
          <w:lang w:val="hy-AM"/>
        </w:rPr>
        <w:t>խորհրդի</w:t>
      </w:r>
      <w:r>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սահմանվող</w:t>
      </w:r>
      <w:r w:rsidRPr="001A0089">
        <w:rPr>
          <w:rFonts w:ascii="GHEA Grapalat" w:hAnsi="GHEA Grapalat"/>
          <w:lang w:val="hy-AM"/>
        </w:rPr>
        <w:t xml:space="preserve"> </w:t>
      </w:r>
      <w:r w:rsidRPr="001A0089">
        <w:rPr>
          <w:rFonts w:ascii="GHEA Grapalat" w:hAnsi="GHEA Grapalat" w:cs="Sylfaen"/>
          <w:lang w:val="hy-AM"/>
        </w:rPr>
        <w:t>պաշտպանության</w:t>
      </w:r>
      <w:r w:rsidRPr="001A0089">
        <w:rPr>
          <w:rFonts w:ascii="GHEA Grapalat" w:hAnsi="GHEA Grapalat"/>
          <w:lang w:val="hy-AM"/>
        </w:rPr>
        <w:t xml:space="preserve"> </w:t>
      </w:r>
      <w:r w:rsidRPr="001A0089">
        <w:rPr>
          <w:rFonts w:ascii="GHEA Grapalat" w:hAnsi="GHEA Grapalat" w:cs="Sylfaen"/>
          <w:lang w:val="hy-AM"/>
        </w:rPr>
        <w:t>ոլորտի</w:t>
      </w:r>
      <w:r w:rsidRPr="001A0089">
        <w:rPr>
          <w:rFonts w:ascii="GHEA Grapalat" w:hAnsi="GHEA Grapalat"/>
          <w:lang w:val="hy-AM"/>
        </w:rPr>
        <w:t xml:space="preserve"> </w:t>
      </w:r>
      <w:r w:rsidRPr="001A0089">
        <w:rPr>
          <w:rFonts w:ascii="GHEA Grapalat" w:hAnsi="GHEA Grapalat" w:cs="Sylfaen"/>
          <w:lang w:val="hy-AM"/>
        </w:rPr>
        <w:t>քաղաքականության</w:t>
      </w:r>
      <w:r w:rsidRPr="001A0089">
        <w:rPr>
          <w:rFonts w:ascii="GHEA Grapalat" w:hAnsi="GHEA Grapalat"/>
          <w:lang w:val="hy-AM"/>
        </w:rPr>
        <w:t xml:space="preserve"> </w:t>
      </w:r>
      <w:r w:rsidRPr="001A0089">
        <w:rPr>
          <w:rFonts w:ascii="GHEA Grapalat" w:hAnsi="GHEA Grapalat" w:cs="Sylfaen"/>
          <w:lang w:val="hy-AM"/>
        </w:rPr>
        <w:t>հիմնական</w:t>
      </w:r>
      <w:r w:rsidRPr="001A0089">
        <w:rPr>
          <w:rFonts w:ascii="GHEA Grapalat" w:hAnsi="GHEA Grapalat"/>
          <w:lang w:val="hy-AM"/>
        </w:rPr>
        <w:t xml:space="preserve"> </w:t>
      </w:r>
      <w:r w:rsidRPr="001A0089">
        <w:rPr>
          <w:rFonts w:ascii="GHEA Grapalat" w:hAnsi="GHEA Grapalat" w:cs="Sylfaen"/>
          <w:lang w:val="hy-AM"/>
        </w:rPr>
        <w:t>ուղղությունների</w:t>
      </w:r>
      <w:r w:rsidRPr="001A0089">
        <w:rPr>
          <w:rFonts w:ascii="GHEA Grapalat" w:hAnsi="GHEA Grapalat"/>
          <w:lang w:val="hy-AM"/>
        </w:rPr>
        <w:t xml:space="preserve"> </w:t>
      </w:r>
      <w:r w:rsidRPr="001A0089">
        <w:rPr>
          <w:rFonts w:ascii="GHEA Grapalat" w:hAnsi="GHEA Grapalat" w:cs="Sylfaen"/>
          <w:lang w:val="hy-AM"/>
        </w:rPr>
        <w:t>շրջանակում</w:t>
      </w:r>
      <w:r w:rsidRPr="001A0089">
        <w:rPr>
          <w:rFonts w:ascii="GHEA Grapalat" w:hAnsi="GHEA Grapalat"/>
          <w:lang w:val="hy-AM"/>
        </w:rPr>
        <w:t xml:space="preserve"> </w:t>
      </w:r>
      <w:r w:rsidRPr="001A0089">
        <w:rPr>
          <w:rFonts w:ascii="GHEA Grapalat" w:hAnsi="GHEA Grapalat" w:cs="Sylfaen"/>
          <w:lang w:val="hy-AM"/>
        </w:rPr>
        <w:t>պաշտպանության</w:t>
      </w:r>
      <w:r w:rsidRPr="001A0089">
        <w:rPr>
          <w:rFonts w:ascii="GHEA Grapalat" w:hAnsi="GHEA Grapalat"/>
          <w:lang w:val="hy-AM"/>
        </w:rPr>
        <w:t xml:space="preserve"> </w:t>
      </w:r>
      <w:r w:rsidRPr="001A0089">
        <w:rPr>
          <w:rFonts w:ascii="GHEA Grapalat" w:hAnsi="GHEA Grapalat" w:cs="Sylfaen"/>
          <w:lang w:val="hy-AM"/>
        </w:rPr>
        <w:t>նախարարն</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անմիջական</w:t>
      </w:r>
      <w:r w:rsidRPr="001A0089">
        <w:rPr>
          <w:rFonts w:ascii="GHEA Grapalat" w:hAnsi="GHEA Grapalat"/>
          <w:lang w:val="hy-AM"/>
        </w:rPr>
        <w:t xml:space="preserve"> </w:t>
      </w:r>
      <w:r w:rsidRPr="001A0089">
        <w:rPr>
          <w:rFonts w:ascii="GHEA Grapalat" w:hAnsi="GHEA Grapalat" w:cs="Sylfaen"/>
          <w:lang w:val="hy-AM"/>
        </w:rPr>
        <w:t>ղեկավարումը</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Պատերազմի</w:t>
      </w:r>
      <w:r w:rsidRPr="001A0089">
        <w:rPr>
          <w:rFonts w:ascii="GHEA Grapalat" w:hAnsi="GHEA Grapalat"/>
          <w:lang w:val="hy-AM"/>
        </w:rPr>
        <w:t xml:space="preserve"> </w:t>
      </w:r>
      <w:r w:rsidRPr="001A0089">
        <w:rPr>
          <w:rFonts w:ascii="GHEA Grapalat" w:hAnsi="GHEA Grapalat" w:cs="Sylfaen"/>
          <w:lang w:val="hy-AM"/>
        </w:rPr>
        <w:t>ժամանակ</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գերագույն</w:t>
      </w:r>
      <w:r w:rsidRPr="001A0089">
        <w:rPr>
          <w:rFonts w:ascii="GHEA Grapalat" w:hAnsi="GHEA Grapalat"/>
          <w:lang w:val="hy-AM"/>
        </w:rPr>
        <w:t xml:space="preserve"> </w:t>
      </w:r>
      <w:r w:rsidRPr="001A0089">
        <w:rPr>
          <w:rFonts w:ascii="GHEA Grapalat" w:hAnsi="GHEA Grapalat" w:cs="Sylfaen"/>
          <w:lang w:val="hy-AM"/>
        </w:rPr>
        <w:t>գլխավոր</w:t>
      </w:r>
      <w:r w:rsidRPr="001A0089">
        <w:rPr>
          <w:rFonts w:ascii="GHEA Grapalat" w:hAnsi="GHEA Grapalat"/>
          <w:lang w:val="hy-AM"/>
        </w:rPr>
        <w:t xml:space="preserve"> </w:t>
      </w:r>
      <w:r w:rsidRPr="001A0089">
        <w:rPr>
          <w:rFonts w:ascii="GHEA Grapalat" w:hAnsi="GHEA Grapalat" w:cs="Sylfaen"/>
          <w:lang w:val="hy-AM"/>
        </w:rPr>
        <w:t>հրամանատարը</w:t>
      </w:r>
      <w:r w:rsidRPr="001A0089">
        <w:rPr>
          <w:rFonts w:ascii="GHEA Grapalat" w:hAnsi="GHEA Grapalat"/>
          <w:lang w:val="hy-AM"/>
        </w:rPr>
        <w:t xml:space="preserve"> </w:t>
      </w:r>
      <w:r w:rsidRPr="001A0089">
        <w:rPr>
          <w:rFonts w:ascii="GHEA Grapalat" w:hAnsi="GHEA Grapalat" w:cs="Sylfaen"/>
          <w:lang w:val="hy-AM"/>
        </w:rPr>
        <w:t>վարչապետն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C8240D">
        <w:rPr>
          <w:rFonts w:ascii="GHEA Grapalat" w:hAnsi="GHEA Grapalat"/>
          <w:lang w:val="hy-AM"/>
        </w:rPr>
        <w:t>Պատերազմի ժամանակ կառավարությունը կարող է նշանակել և ազատել զինված ուժերի գլխավոր հրամանատարին:</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Անվտանգության</w:t>
      </w:r>
      <w:r w:rsidRPr="001A0089">
        <w:rPr>
          <w:rFonts w:ascii="GHEA Grapalat" w:hAnsi="GHEA Grapalat"/>
          <w:lang w:val="hy-AM"/>
        </w:rPr>
        <w:t xml:space="preserve"> </w:t>
      </w:r>
      <w:r w:rsidRPr="001A0089">
        <w:rPr>
          <w:rFonts w:ascii="GHEA Grapalat" w:hAnsi="GHEA Grapalat" w:cs="Sylfaen"/>
          <w:lang w:val="hy-AM"/>
        </w:rPr>
        <w:t>խորհրդի</w:t>
      </w:r>
      <w:r w:rsidRPr="001A0089">
        <w:rPr>
          <w:rFonts w:ascii="GHEA Grapalat" w:hAnsi="GHEA Grapalat"/>
          <w:lang w:val="hy-AM"/>
        </w:rPr>
        <w:t xml:space="preserve"> </w:t>
      </w:r>
      <w:r w:rsidRPr="001A0089">
        <w:rPr>
          <w:rFonts w:ascii="GHEA Grapalat" w:hAnsi="GHEA Grapalat" w:cs="Sylfaen"/>
          <w:lang w:val="hy-AM"/>
        </w:rPr>
        <w:t>կազմավորման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զինվորական</w:t>
      </w:r>
      <w:r w:rsidRPr="001A0089">
        <w:rPr>
          <w:rFonts w:ascii="GHEA Grapalat" w:hAnsi="GHEA Grapalat"/>
          <w:lang w:val="hy-AM"/>
        </w:rPr>
        <w:t xml:space="preserve"> </w:t>
      </w:r>
      <w:r w:rsidRPr="001A0089">
        <w:rPr>
          <w:rFonts w:ascii="GHEA Grapalat" w:hAnsi="GHEA Grapalat" w:cs="Sylfaen"/>
          <w:lang w:val="hy-AM"/>
        </w:rPr>
        <w:t>ամենաբարձր</w:t>
      </w:r>
      <w:r w:rsidRPr="001A0089">
        <w:rPr>
          <w:rFonts w:ascii="GHEA Grapalat" w:hAnsi="GHEA Grapalat"/>
          <w:lang w:val="hy-AM"/>
        </w:rPr>
        <w:t xml:space="preserve"> </w:t>
      </w:r>
      <w:r w:rsidRPr="001A0089">
        <w:rPr>
          <w:rFonts w:ascii="GHEA Grapalat" w:hAnsi="GHEA Grapalat" w:cs="Sylfaen"/>
          <w:lang w:val="hy-AM"/>
        </w:rPr>
        <w:t>պաշտոնատար</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գլխավոր</w:t>
      </w:r>
      <w:r w:rsidRPr="001A0089">
        <w:rPr>
          <w:rFonts w:ascii="GHEA Grapalat" w:hAnsi="GHEA Grapalat"/>
          <w:lang w:val="hy-AM"/>
        </w:rPr>
        <w:t xml:space="preserve"> </w:t>
      </w:r>
      <w:r w:rsidRPr="001A0089">
        <w:rPr>
          <w:rFonts w:ascii="GHEA Grapalat" w:hAnsi="GHEA Grapalat" w:cs="Sylfaen"/>
          <w:lang w:val="hy-AM"/>
        </w:rPr>
        <w:t>շտաբի</w:t>
      </w:r>
      <w:r w:rsidRPr="001A0089">
        <w:rPr>
          <w:rFonts w:ascii="GHEA Grapalat" w:hAnsi="GHEA Grapalat"/>
          <w:lang w:val="hy-AM"/>
        </w:rPr>
        <w:t xml:space="preserve"> </w:t>
      </w:r>
      <w:r w:rsidRPr="001A0089">
        <w:rPr>
          <w:rFonts w:ascii="GHEA Grapalat" w:hAnsi="GHEA Grapalat" w:cs="Sylfaen"/>
          <w:lang w:val="hy-AM"/>
        </w:rPr>
        <w:t>պետն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նշանակվում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օգտագործման</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որոշումն</w:t>
      </w:r>
      <w:r w:rsidRPr="001A0089">
        <w:rPr>
          <w:rFonts w:ascii="GHEA Grapalat" w:hAnsi="GHEA Grapalat"/>
          <w:lang w:val="hy-AM"/>
        </w:rPr>
        <w:t xml:space="preserve"> </w:t>
      </w:r>
      <w:r w:rsidRPr="001A0089">
        <w:rPr>
          <w:rFonts w:ascii="GHEA Grapalat" w:hAnsi="GHEA Grapalat" w:cs="Sylfaen"/>
          <w:lang w:val="hy-AM"/>
        </w:rPr>
        <w:t>ընդունում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կառավարությունը</w:t>
      </w:r>
      <w:r w:rsidRPr="001A0089">
        <w:rPr>
          <w:rFonts w:ascii="GHEA Grapalat" w:hAnsi="GHEA Grapalat"/>
          <w:lang w:val="hy-AM"/>
        </w:rPr>
        <w:t xml:space="preserve">: </w:t>
      </w:r>
      <w:r w:rsidRPr="001A0089">
        <w:rPr>
          <w:rFonts w:ascii="GHEA Grapalat" w:hAnsi="GHEA Grapalat" w:cs="Sylfaen"/>
          <w:lang w:val="hy-AM"/>
        </w:rPr>
        <w:t>Անհետաձգելի</w:t>
      </w:r>
      <w:r w:rsidRPr="001A0089">
        <w:rPr>
          <w:rFonts w:ascii="GHEA Grapalat" w:hAnsi="GHEA Grapalat"/>
          <w:lang w:val="hy-AM"/>
        </w:rPr>
        <w:t xml:space="preserve"> </w:t>
      </w:r>
      <w:r w:rsidRPr="001A0089">
        <w:rPr>
          <w:rFonts w:ascii="GHEA Grapalat" w:hAnsi="GHEA Grapalat" w:cs="Sylfaen"/>
          <w:lang w:val="hy-AM"/>
        </w:rPr>
        <w:t>անհրաժեշտության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օգտագործման</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որոշումը</w:t>
      </w:r>
      <w:r w:rsidRPr="001A0089">
        <w:rPr>
          <w:rFonts w:ascii="GHEA Grapalat" w:hAnsi="GHEA Grapalat"/>
          <w:lang w:val="hy-AM"/>
        </w:rPr>
        <w:t xml:space="preserve">, </w:t>
      </w:r>
      <w:r w:rsidRPr="001A0089">
        <w:rPr>
          <w:rFonts w:ascii="GHEA Grapalat" w:hAnsi="GHEA Grapalat" w:cs="Sylfaen"/>
          <w:lang w:val="hy-AM"/>
        </w:rPr>
        <w:t>պաշտպանության</w:t>
      </w:r>
      <w:r w:rsidRPr="001A0089">
        <w:rPr>
          <w:rFonts w:ascii="GHEA Grapalat" w:hAnsi="GHEA Grapalat"/>
          <w:lang w:val="hy-AM"/>
        </w:rPr>
        <w:t xml:space="preserve"> </w:t>
      </w:r>
      <w:r w:rsidRPr="001A0089">
        <w:rPr>
          <w:rFonts w:ascii="GHEA Grapalat" w:hAnsi="GHEA Grapalat" w:cs="Sylfaen"/>
          <w:lang w:val="hy-AM"/>
        </w:rPr>
        <w:t>նախարարի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կայացնում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վարչապետը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անհապաղ</w:t>
      </w:r>
      <w:r w:rsidRPr="001A0089">
        <w:rPr>
          <w:rFonts w:ascii="GHEA Grapalat" w:hAnsi="GHEA Grapalat"/>
          <w:lang w:val="hy-AM"/>
        </w:rPr>
        <w:t xml:space="preserve"> </w:t>
      </w:r>
      <w:r w:rsidRPr="001A0089">
        <w:rPr>
          <w:rFonts w:ascii="GHEA Grapalat" w:hAnsi="GHEA Grapalat" w:cs="Sylfaen"/>
          <w:lang w:val="hy-AM"/>
        </w:rPr>
        <w:t>տեղեկացնում</w:t>
      </w:r>
      <w:r w:rsidRPr="001A0089">
        <w:rPr>
          <w:rFonts w:ascii="GHEA Grapalat" w:hAnsi="GHEA Grapalat"/>
          <w:lang w:val="hy-AM"/>
        </w:rPr>
        <w:t xml:space="preserve"> </w:t>
      </w:r>
      <w:r w:rsidRPr="001A0089">
        <w:rPr>
          <w:rFonts w:ascii="GHEA Grapalat" w:hAnsi="GHEA Grapalat" w:cs="Sylfaen"/>
          <w:lang w:val="hy-AM"/>
        </w:rPr>
        <w:t>կառավարությանը</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ղեկավարման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կառավարման</w:t>
      </w:r>
      <w:r w:rsidRPr="001A0089">
        <w:rPr>
          <w:rFonts w:ascii="GHEA Grapalat" w:hAnsi="GHEA Grapalat"/>
          <w:lang w:val="hy-AM"/>
        </w:rPr>
        <w:t xml:space="preserve"> </w:t>
      </w:r>
      <w:r w:rsidRPr="001A0089">
        <w:rPr>
          <w:rFonts w:ascii="GHEA Grapalat" w:hAnsi="GHEA Grapalat" w:cs="Sylfaen"/>
          <w:lang w:val="hy-AM"/>
        </w:rPr>
        <w:t>հետ</w:t>
      </w:r>
      <w:r w:rsidRPr="001A0089">
        <w:rPr>
          <w:rFonts w:ascii="GHEA Grapalat" w:hAnsi="GHEA Grapalat"/>
          <w:lang w:val="hy-AM"/>
        </w:rPr>
        <w:t xml:space="preserve"> </w:t>
      </w:r>
      <w:r w:rsidRPr="001A0089">
        <w:rPr>
          <w:rFonts w:ascii="GHEA Grapalat" w:hAnsi="GHEA Grapalat" w:cs="Sylfaen"/>
          <w:lang w:val="hy-AM"/>
        </w:rPr>
        <w:t>կապված</w:t>
      </w:r>
      <w:r w:rsidRPr="001A0089">
        <w:rPr>
          <w:rFonts w:ascii="GHEA Grapalat" w:hAnsi="GHEA Grapalat"/>
          <w:lang w:val="hy-AM"/>
        </w:rPr>
        <w:t xml:space="preserve"> </w:t>
      </w:r>
      <w:r w:rsidRPr="001A0089">
        <w:rPr>
          <w:rFonts w:ascii="GHEA Grapalat" w:hAnsi="GHEA Grapalat" w:cs="Sylfaen"/>
          <w:lang w:val="hy-AM"/>
        </w:rPr>
        <w:t>հարաբերությունները</w:t>
      </w:r>
      <w:r w:rsidRPr="001A0089">
        <w:rPr>
          <w:rFonts w:ascii="GHEA Grapalat" w:hAnsi="GHEA Grapalat"/>
          <w:lang w:val="hy-AM"/>
        </w:rPr>
        <w:t xml:space="preserve"> </w:t>
      </w:r>
      <w:r w:rsidRPr="001A0089">
        <w:rPr>
          <w:rFonts w:ascii="GHEA Grapalat" w:hAnsi="GHEA Grapalat" w:cs="Sylfaen"/>
          <w:lang w:val="hy-AM"/>
        </w:rPr>
        <w:t>կարգավորվում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0E5E72" w:rsidRPr="001A0089" w:rsidRDefault="000E5E72" w:rsidP="000E5E72">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155. </w:t>
      </w:r>
      <w:r w:rsidRPr="001A0089">
        <w:rPr>
          <w:rFonts w:ascii="GHEA Grapalat" w:hAnsi="GHEA Grapalat" w:cs="Sylfaen"/>
          <w:i/>
          <w:lang w:val="hy-AM"/>
        </w:rPr>
        <w:t>Կառավարության</w:t>
      </w:r>
      <w:r w:rsidRPr="001A0089">
        <w:rPr>
          <w:rFonts w:ascii="GHEA Grapalat" w:hAnsi="GHEA Grapalat"/>
          <w:i/>
          <w:lang w:val="hy-AM"/>
        </w:rPr>
        <w:t xml:space="preserve"> </w:t>
      </w:r>
      <w:r w:rsidRPr="001A0089">
        <w:rPr>
          <w:rFonts w:ascii="GHEA Grapalat" w:hAnsi="GHEA Grapalat" w:cs="Sylfaen"/>
          <w:i/>
          <w:lang w:val="hy-AM"/>
        </w:rPr>
        <w:t>տարեկան</w:t>
      </w:r>
      <w:r w:rsidRPr="001A0089">
        <w:rPr>
          <w:rFonts w:ascii="GHEA Grapalat" w:hAnsi="GHEA Grapalat"/>
          <w:i/>
          <w:lang w:val="hy-AM"/>
        </w:rPr>
        <w:t xml:space="preserve"> </w:t>
      </w:r>
      <w:r w:rsidRPr="001A0089">
        <w:rPr>
          <w:rFonts w:ascii="GHEA Grapalat" w:hAnsi="GHEA Grapalat" w:cs="Sylfaen"/>
          <w:i/>
          <w:lang w:val="hy-AM"/>
        </w:rPr>
        <w:t>զեկույց</w:t>
      </w:r>
      <w:r>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Ազգային</w:t>
      </w:r>
      <w:r w:rsidRPr="001A0089">
        <w:rPr>
          <w:rFonts w:ascii="GHEA Grapalat" w:hAnsi="GHEA Grapalat"/>
          <w:i/>
          <w:lang w:val="hy-AM"/>
        </w:rPr>
        <w:t xml:space="preserve"> </w:t>
      </w:r>
      <w:r w:rsidRPr="001A0089">
        <w:rPr>
          <w:rFonts w:ascii="GHEA Grapalat" w:hAnsi="GHEA Grapalat" w:cs="Sylfaen"/>
          <w:i/>
          <w:lang w:val="hy-AM"/>
        </w:rPr>
        <w:t>ժողովին</w:t>
      </w:r>
    </w:p>
    <w:p w:rsidR="000E5E72" w:rsidRPr="001A0089" w:rsidRDefault="000E5E72" w:rsidP="000E5E72">
      <w:pPr>
        <w:rPr>
          <w:rFonts w:ascii="GHEA Grapalat" w:hAnsi="GHEA Grapalat"/>
          <w:lang w:val="hy-AM"/>
        </w:rPr>
      </w:pP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տարվա</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կառավարությունն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զեկույց</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ծրագրի</w:t>
      </w:r>
      <w:r w:rsidRPr="001A0089">
        <w:rPr>
          <w:rFonts w:ascii="GHEA Grapalat" w:hAnsi="GHEA Grapalat"/>
          <w:lang w:val="hy-AM"/>
        </w:rPr>
        <w:t xml:space="preserve"> </w:t>
      </w:r>
      <w:r w:rsidRPr="001A0089">
        <w:rPr>
          <w:rFonts w:ascii="GHEA Grapalat" w:hAnsi="GHEA Grapalat" w:cs="Sylfaen"/>
          <w:lang w:val="hy-AM"/>
        </w:rPr>
        <w:t>կատարման</w:t>
      </w:r>
      <w:r w:rsidRPr="001A0089">
        <w:rPr>
          <w:rFonts w:ascii="GHEA Grapalat" w:hAnsi="GHEA Grapalat"/>
          <w:lang w:val="hy-AM"/>
        </w:rPr>
        <w:t xml:space="preserve"> </w:t>
      </w:r>
      <w:r w:rsidRPr="001A0089">
        <w:rPr>
          <w:rFonts w:ascii="GHEA Grapalat" w:hAnsi="GHEA Grapalat" w:cs="Sylfaen"/>
          <w:lang w:val="hy-AM"/>
        </w:rPr>
        <w:t>ընթացքի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արդյունքների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156</w:t>
      </w:r>
      <w:r w:rsidRPr="007E56AE">
        <w:rPr>
          <w:rFonts w:ascii="GHEA Grapalat" w:hAnsi="GHEA Grapalat"/>
          <w:i/>
          <w:lang w:val="hy-AM"/>
        </w:rPr>
        <w:t xml:space="preserve">.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վստահության</w:t>
      </w:r>
      <w:r w:rsidRPr="007E56AE">
        <w:rPr>
          <w:rFonts w:ascii="GHEA Grapalat" w:hAnsi="GHEA Grapalat"/>
          <w:i/>
          <w:lang w:val="hy-AM"/>
        </w:rPr>
        <w:t xml:space="preserve"> </w:t>
      </w:r>
      <w:r w:rsidRPr="007E56AE">
        <w:rPr>
          <w:rFonts w:ascii="GHEA Grapalat" w:hAnsi="GHEA Grapalat" w:cs="Sylfaen"/>
          <w:i/>
          <w:lang w:val="hy-AM"/>
        </w:rPr>
        <w:t>հարցը</w:t>
      </w:r>
    </w:p>
    <w:p w:rsidR="000E5E72" w:rsidRPr="007E56AE" w:rsidRDefault="000E5E72" w:rsidP="000E5E72">
      <w:pPr>
        <w:rPr>
          <w:rFonts w:ascii="GHEA Grapalat" w:hAnsi="GHEA Grapalat"/>
          <w:lang w:val="hy-AM"/>
        </w:rPr>
      </w:pPr>
      <w:r w:rsidRPr="007E56AE">
        <w:rPr>
          <w:rFonts w:ascii="GHEA Grapalat" w:hAnsi="GHEA Grapalat"/>
          <w:lang w:val="hy-AM"/>
        </w:rPr>
        <w:lastRenderedPageBreak/>
        <w:t xml:space="preserve">1.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ներկայացրած</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նախագծի</w:t>
      </w:r>
      <w:r w:rsidRPr="007E56AE">
        <w:rPr>
          <w:rFonts w:ascii="GHEA Grapalat" w:hAnsi="GHEA Grapalat"/>
          <w:lang w:val="hy-AM"/>
        </w:rPr>
        <w:t xml:space="preserve"> </w:t>
      </w:r>
      <w:r w:rsidRPr="007E56AE">
        <w:rPr>
          <w:rFonts w:ascii="GHEA Grapalat" w:hAnsi="GHEA Grapalat" w:cs="Sylfaen"/>
          <w:lang w:val="hy-AM"/>
        </w:rPr>
        <w:t>ընդունման</w:t>
      </w:r>
      <w:r w:rsidRPr="007E56AE">
        <w:rPr>
          <w:rFonts w:ascii="GHEA Grapalat" w:hAnsi="GHEA Grapalat"/>
          <w:lang w:val="hy-AM"/>
        </w:rPr>
        <w:t xml:space="preserve"> </w:t>
      </w:r>
      <w:r w:rsidRPr="007E56AE">
        <w:rPr>
          <w:rFonts w:ascii="GHEA Grapalat" w:hAnsi="GHEA Grapalat" w:cs="Sylfaen"/>
          <w:lang w:val="hy-AM"/>
        </w:rPr>
        <w:t>առնչությամբ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վստահության</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նախագիծը</w:t>
      </w:r>
      <w:r w:rsidRPr="007E56AE">
        <w:rPr>
          <w:rFonts w:ascii="GHEA Grapalat" w:hAnsi="GHEA Grapalat"/>
          <w:lang w:val="hy-AM"/>
        </w:rPr>
        <w:t xml:space="preserve"> </w:t>
      </w:r>
      <w:r w:rsidRPr="007E56AE">
        <w:rPr>
          <w:rFonts w:ascii="GHEA Grapalat" w:hAnsi="GHEA Grapalat" w:cs="Sylfaen"/>
          <w:lang w:val="hy-AM"/>
        </w:rPr>
        <w:t>քվեարկության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դրվում</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ներկայացվելուց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յոթանասուներկու</w:t>
      </w:r>
      <w:r w:rsidRPr="007E56AE">
        <w:rPr>
          <w:rFonts w:ascii="GHEA Grapalat" w:hAnsi="GHEA Grapalat"/>
          <w:lang w:val="hy-AM"/>
        </w:rPr>
        <w:t xml:space="preserve"> </w:t>
      </w:r>
      <w:r w:rsidRPr="007E56AE">
        <w:rPr>
          <w:rFonts w:ascii="GHEA Grapalat" w:hAnsi="GHEA Grapalat" w:cs="Sylfaen"/>
          <w:lang w:val="hy-AM"/>
        </w:rPr>
        <w:t>ժամվա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Որոշումն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անվանական</w:t>
      </w:r>
      <w:r w:rsidRPr="007E56AE">
        <w:rPr>
          <w:rFonts w:ascii="GHEA Grapalat" w:hAnsi="GHEA Grapalat"/>
          <w:lang w:val="hy-AM"/>
        </w:rPr>
        <w:t xml:space="preserve"> </w:t>
      </w:r>
      <w:r w:rsidRPr="007E56AE">
        <w:rPr>
          <w:rFonts w:ascii="GHEA Grapalat" w:hAnsi="GHEA Grapalat" w:cs="Sylfaen"/>
          <w:lang w:val="hy-AM"/>
        </w:rPr>
        <w:t>քվեարկությամբ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նախագիծն</w:t>
      </w:r>
      <w:r w:rsidRPr="007E56AE">
        <w:rPr>
          <w:rFonts w:ascii="GHEA Grapalat" w:hAnsi="GHEA Grapalat"/>
          <w:lang w:val="hy-AM"/>
        </w:rPr>
        <w:t xml:space="preserve"> </w:t>
      </w:r>
      <w:r w:rsidRPr="007E56AE">
        <w:rPr>
          <w:rFonts w:ascii="GHEA Grapalat" w:hAnsi="GHEA Grapalat" w:cs="Sylfaen"/>
          <w:lang w:val="hy-AM"/>
        </w:rPr>
        <w:t>ընդունվելու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ներկայացրած</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նախագիծը</w:t>
      </w:r>
      <w:r w:rsidRPr="007E56AE">
        <w:rPr>
          <w:rFonts w:ascii="GHEA Grapalat" w:hAnsi="GHEA Grapalat"/>
          <w:lang w:val="hy-AM"/>
        </w:rPr>
        <w:t xml:space="preserve"> </w:t>
      </w:r>
      <w:r w:rsidRPr="007E56AE">
        <w:rPr>
          <w:rFonts w:ascii="GHEA Grapalat" w:hAnsi="GHEA Grapalat" w:cs="Sylfaen"/>
          <w:lang w:val="hy-AM"/>
        </w:rPr>
        <w:t>համարվում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նախագծի</w:t>
      </w:r>
      <w:r w:rsidRPr="007E56AE">
        <w:rPr>
          <w:rFonts w:ascii="GHEA Grapalat" w:hAnsi="GHEA Grapalat"/>
          <w:lang w:val="hy-AM"/>
        </w:rPr>
        <w:t xml:space="preserve"> </w:t>
      </w:r>
      <w:r w:rsidRPr="007E56AE">
        <w:rPr>
          <w:rFonts w:ascii="GHEA Grapalat" w:hAnsi="GHEA Grapalat" w:cs="Sylfaen"/>
          <w:lang w:val="hy-AM"/>
        </w:rPr>
        <w:t>առնչությամբ</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վստահության</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դնել</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ժամանակ</w:t>
      </w:r>
      <w:r w:rsidRPr="007E56AE">
        <w:rPr>
          <w:rFonts w:ascii="GHEA Grapalat" w:hAnsi="GHEA Grapalat"/>
          <w:lang w:val="hy-AM"/>
        </w:rPr>
        <w:t xml:space="preserve">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չունի</w:t>
      </w:r>
      <w:r w:rsidRPr="007E56AE">
        <w:rPr>
          <w:rFonts w:ascii="GHEA Grapalat" w:hAnsi="GHEA Grapalat"/>
          <w:lang w:val="hy-AM"/>
        </w:rPr>
        <w:t xml:space="preserve"> </w:t>
      </w:r>
      <w:r w:rsidRPr="007E56AE">
        <w:rPr>
          <w:rFonts w:ascii="GHEA Grapalat" w:hAnsi="GHEA Grapalat" w:cs="Sylfaen"/>
          <w:lang w:val="hy-AM"/>
        </w:rPr>
        <w:t>դնել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վստահության</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p>
    <w:p w:rsidR="000E5E72" w:rsidRPr="001A0089" w:rsidRDefault="000E5E72" w:rsidP="000E5E72">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15</w:t>
      </w:r>
      <w:r w:rsidRPr="007E56AE">
        <w:rPr>
          <w:rFonts w:ascii="GHEA Grapalat" w:hAnsi="GHEA Grapalat"/>
          <w:i/>
          <w:lang w:val="hy-AM"/>
        </w:rPr>
        <w:t>7</w:t>
      </w:r>
      <w:r w:rsidRPr="001A0089">
        <w:rPr>
          <w:rFonts w:ascii="GHEA Grapalat" w:hAnsi="GHEA Grapalat"/>
          <w:i/>
          <w:lang w:val="hy-AM"/>
        </w:rPr>
        <w:t xml:space="preserve">. </w:t>
      </w:r>
      <w:r w:rsidRPr="001A0089">
        <w:rPr>
          <w:rFonts w:ascii="GHEA Grapalat" w:hAnsi="GHEA Grapalat" w:cs="Sylfaen"/>
          <w:i/>
          <w:lang w:val="hy-AM"/>
        </w:rPr>
        <w:t>Կառավարության</w:t>
      </w:r>
      <w:r w:rsidRPr="001A0089">
        <w:rPr>
          <w:rFonts w:ascii="GHEA Grapalat" w:hAnsi="GHEA Grapalat"/>
          <w:i/>
          <w:lang w:val="hy-AM"/>
        </w:rPr>
        <w:t xml:space="preserve"> </w:t>
      </w:r>
      <w:r w:rsidRPr="001A0089">
        <w:rPr>
          <w:rFonts w:ascii="GHEA Grapalat" w:hAnsi="GHEA Grapalat" w:cs="Sylfaen"/>
          <w:i/>
          <w:lang w:val="hy-AM"/>
        </w:rPr>
        <w:t>հրաժարականը</w:t>
      </w:r>
    </w:p>
    <w:p w:rsidR="000E5E72" w:rsidRPr="001A0089" w:rsidRDefault="000E5E72" w:rsidP="000E5E72">
      <w:pPr>
        <w:rPr>
          <w:rFonts w:ascii="GHEA Grapalat" w:hAnsi="GHEA Grapalat"/>
          <w:lang w:val="hy-AM"/>
        </w:rPr>
      </w:pPr>
      <w:r w:rsidRPr="001A0089">
        <w:rPr>
          <w:rFonts w:ascii="GHEA Grapalat" w:hAnsi="GHEA Grapalat" w:cs="Sylfaen"/>
          <w:lang w:val="hy-AM"/>
        </w:rPr>
        <w:t>Կառավարությունը</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նախագահին</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հրաժարականը</w:t>
      </w:r>
      <w:r w:rsidRPr="001A0089">
        <w:rPr>
          <w:rFonts w:ascii="GHEA Grapalat" w:hAnsi="GHEA Grapalat"/>
          <w:lang w:val="hy-AM"/>
        </w:rPr>
        <w:t xml:space="preserve"> </w:t>
      </w:r>
      <w:r w:rsidRPr="001A0089">
        <w:rPr>
          <w:rFonts w:ascii="GHEA Grapalat" w:hAnsi="GHEA Grapalat" w:cs="Sylfaen"/>
          <w:lang w:val="hy-AM"/>
        </w:rPr>
        <w:t>նորընտիր</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առաջին</w:t>
      </w:r>
      <w:r w:rsidRPr="001A0089">
        <w:rPr>
          <w:rFonts w:ascii="GHEA Grapalat" w:hAnsi="GHEA Grapalat"/>
          <w:lang w:val="hy-AM"/>
        </w:rPr>
        <w:t xml:space="preserve"> </w:t>
      </w:r>
      <w:r w:rsidRPr="001A0089">
        <w:rPr>
          <w:rFonts w:ascii="GHEA Grapalat" w:hAnsi="GHEA Grapalat" w:cs="Sylfaen"/>
          <w:lang w:val="hy-AM"/>
        </w:rPr>
        <w:t>նիստի</w:t>
      </w:r>
      <w:r w:rsidRPr="001A0089">
        <w:rPr>
          <w:rFonts w:ascii="GHEA Grapalat" w:hAnsi="GHEA Grapalat"/>
          <w:lang w:val="hy-AM"/>
        </w:rPr>
        <w:t xml:space="preserve">, </w:t>
      </w:r>
      <w:r w:rsidRPr="001A0089">
        <w:rPr>
          <w:rFonts w:ascii="GHEA Grapalat" w:hAnsi="GHEA Grapalat" w:cs="Sylfaen"/>
          <w:lang w:val="hy-AM"/>
        </w:rPr>
        <w:t>կառավարությանը</w:t>
      </w:r>
      <w:r w:rsidRPr="001A0089">
        <w:rPr>
          <w:rFonts w:ascii="GHEA Grapalat" w:hAnsi="GHEA Grapalat"/>
          <w:lang w:val="hy-AM"/>
        </w:rPr>
        <w:t xml:space="preserve"> </w:t>
      </w:r>
      <w:r w:rsidRPr="001A0089">
        <w:rPr>
          <w:rFonts w:ascii="GHEA Grapalat" w:hAnsi="GHEA Grapalat" w:cs="Sylfaen"/>
          <w:lang w:val="hy-AM"/>
        </w:rPr>
        <w:t>վստահություն</w:t>
      </w:r>
      <w:r w:rsidRPr="001A0089">
        <w:rPr>
          <w:rFonts w:ascii="GHEA Grapalat" w:hAnsi="GHEA Grapalat"/>
          <w:lang w:val="hy-AM"/>
        </w:rPr>
        <w:t xml:space="preserve"> </w:t>
      </w:r>
      <w:r w:rsidRPr="001A0089">
        <w:rPr>
          <w:rFonts w:ascii="GHEA Grapalat" w:hAnsi="GHEA Grapalat" w:cs="Sylfaen"/>
          <w:lang w:val="hy-AM"/>
        </w:rPr>
        <w:t>չհայտնվելու</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չտալու</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հրաժարական</w:t>
      </w:r>
      <w:r w:rsidRPr="001A0089">
        <w:rPr>
          <w:rFonts w:ascii="GHEA Grapalat" w:hAnsi="GHEA Grapalat"/>
          <w:lang w:val="hy-AM"/>
        </w:rPr>
        <w:t xml:space="preserve"> </w:t>
      </w:r>
      <w:r w:rsidRPr="001A0089">
        <w:rPr>
          <w:rFonts w:ascii="GHEA Grapalat" w:hAnsi="GHEA Grapalat" w:cs="Sylfaen"/>
          <w:lang w:val="hy-AM"/>
        </w:rPr>
        <w:t>ներկայացվելու</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պաշտոնը</w:t>
      </w:r>
      <w:r w:rsidRPr="001A0089">
        <w:rPr>
          <w:rFonts w:ascii="GHEA Grapalat" w:hAnsi="GHEA Grapalat"/>
          <w:lang w:val="hy-AM"/>
        </w:rPr>
        <w:t xml:space="preserve"> </w:t>
      </w:r>
      <w:r w:rsidRPr="001A0089">
        <w:rPr>
          <w:rFonts w:ascii="GHEA Grapalat" w:hAnsi="GHEA Grapalat" w:cs="Sylfaen"/>
          <w:lang w:val="hy-AM"/>
        </w:rPr>
        <w:t>թափուր</w:t>
      </w:r>
      <w:r w:rsidRPr="001A0089">
        <w:rPr>
          <w:rFonts w:ascii="GHEA Grapalat" w:hAnsi="GHEA Grapalat"/>
          <w:lang w:val="hy-AM"/>
        </w:rPr>
        <w:t xml:space="preserve"> </w:t>
      </w:r>
      <w:r w:rsidRPr="001A0089">
        <w:rPr>
          <w:rFonts w:ascii="GHEA Grapalat" w:hAnsi="GHEA Grapalat" w:cs="Sylfaen"/>
          <w:lang w:val="hy-AM"/>
        </w:rPr>
        <w:t>մնալու</w:t>
      </w:r>
      <w:r w:rsidRPr="001A0089">
        <w:rPr>
          <w:rFonts w:ascii="GHEA Grapalat" w:hAnsi="GHEA Grapalat"/>
          <w:lang w:val="hy-AM"/>
        </w:rPr>
        <w:t xml:space="preserve"> </w:t>
      </w:r>
      <w:r w:rsidRPr="001A0089">
        <w:rPr>
          <w:rFonts w:ascii="GHEA Grapalat" w:hAnsi="GHEA Grapalat" w:cs="Sylfaen"/>
          <w:lang w:val="hy-AM"/>
        </w:rPr>
        <w:t>օրը</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անդամները</w:t>
      </w:r>
      <w:r w:rsidRPr="001A0089">
        <w:rPr>
          <w:rFonts w:ascii="GHEA Grapalat" w:hAnsi="GHEA Grapalat"/>
          <w:lang w:val="hy-AM"/>
        </w:rPr>
        <w:t xml:space="preserve"> </w:t>
      </w:r>
      <w:r w:rsidRPr="001A0089">
        <w:rPr>
          <w:rFonts w:ascii="GHEA Grapalat" w:hAnsi="GHEA Grapalat" w:cs="Sylfaen"/>
          <w:lang w:val="hy-AM"/>
        </w:rPr>
        <w:t>շարունակում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պարտականությունների</w:t>
      </w:r>
      <w:r w:rsidRPr="001A0089">
        <w:rPr>
          <w:rFonts w:ascii="GHEA Grapalat" w:hAnsi="GHEA Grapalat"/>
          <w:lang w:val="hy-AM"/>
        </w:rPr>
        <w:t xml:space="preserve"> </w:t>
      </w:r>
      <w:r w:rsidRPr="001A0089">
        <w:rPr>
          <w:rFonts w:ascii="GHEA Grapalat" w:hAnsi="GHEA Grapalat" w:cs="Sylfaen"/>
          <w:lang w:val="hy-AM"/>
        </w:rPr>
        <w:t>կատարումը՝</w:t>
      </w:r>
      <w:r w:rsidRPr="001A0089">
        <w:rPr>
          <w:rFonts w:ascii="GHEA Grapalat" w:hAnsi="GHEA Grapalat"/>
          <w:lang w:val="hy-AM"/>
        </w:rPr>
        <w:t xml:space="preserve"> </w:t>
      </w:r>
      <w:r w:rsidRPr="001A0089">
        <w:rPr>
          <w:rFonts w:ascii="GHEA Grapalat" w:hAnsi="GHEA Grapalat" w:cs="Sylfaen"/>
          <w:lang w:val="hy-AM"/>
        </w:rPr>
        <w:t>մինչև</w:t>
      </w:r>
      <w:r w:rsidRPr="001A0089">
        <w:rPr>
          <w:rFonts w:ascii="GHEA Grapalat" w:hAnsi="GHEA Grapalat"/>
          <w:lang w:val="hy-AM"/>
        </w:rPr>
        <w:t xml:space="preserve"> </w:t>
      </w:r>
      <w:r w:rsidRPr="001A0089">
        <w:rPr>
          <w:rFonts w:ascii="GHEA Grapalat" w:hAnsi="GHEA Grapalat" w:cs="Sylfaen"/>
          <w:lang w:val="hy-AM"/>
        </w:rPr>
        <w:t>նոր</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կազմավորումը</w:t>
      </w:r>
      <w:r w:rsidRPr="001A0089">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158</w:t>
      </w:r>
      <w:r w:rsidRPr="007E56AE">
        <w:rPr>
          <w:rFonts w:ascii="GHEA Grapalat" w:hAnsi="GHEA Grapalat"/>
          <w:i/>
          <w:lang w:val="hy-AM"/>
        </w:rPr>
        <w:t xml:space="preserve">. </w:t>
      </w:r>
      <w:r w:rsidRPr="007E56AE">
        <w:rPr>
          <w:rFonts w:ascii="GHEA Grapalat" w:hAnsi="GHEA Grapalat" w:cs="Sylfaen"/>
          <w:i/>
          <w:lang w:val="hy-AM"/>
        </w:rPr>
        <w:t>Պետական</w:t>
      </w:r>
      <w:r w:rsidRPr="007E56AE">
        <w:rPr>
          <w:rFonts w:ascii="GHEA Grapalat" w:hAnsi="GHEA Grapalat"/>
          <w:i/>
          <w:lang w:val="hy-AM"/>
        </w:rPr>
        <w:t xml:space="preserve"> </w:t>
      </w:r>
      <w:r w:rsidRPr="007E56AE">
        <w:rPr>
          <w:rFonts w:ascii="GHEA Grapalat" w:hAnsi="GHEA Grapalat" w:cs="Sylfaen"/>
          <w:i/>
          <w:lang w:val="hy-AM"/>
        </w:rPr>
        <w:t>կառավարման</w:t>
      </w:r>
      <w:r w:rsidRPr="007E56AE">
        <w:rPr>
          <w:rFonts w:ascii="GHEA Grapalat" w:hAnsi="GHEA Grapalat"/>
          <w:i/>
          <w:lang w:val="hy-AM"/>
        </w:rPr>
        <w:t xml:space="preserve"> </w:t>
      </w:r>
      <w:r w:rsidRPr="007E56AE">
        <w:rPr>
          <w:rFonts w:ascii="GHEA Grapalat" w:hAnsi="GHEA Grapalat" w:cs="Sylfaen"/>
          <w:i/>
          <w:lang w:val="hy-AM"/>
        </w:rPr>
        <w:t>համակարգը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համակարգը</w:t>
      </w:r>
      <w:r w:rsidRPr="007E56AE">
        <w:rPr>
          <w:rFonts w:ascii="GHEA Grapalat" w:hAnsi="GHEA Grapalat"/>
          <w:lang w:val="hy-AM"/>
        </w:rPr>
        <w:t xml:space="preserve"> </w:t>
      </w:r>
      <w:r w:rsidRPr="007E56AE">
        <w:rPr>
          <w:rFonts w:ascii="GHEA Grapalat" w:hAnsi="GHEA Grapalat" w:cs="Sylfaen"/>
          <w:lang w:val="hy-AM"/>
        </w:rPr>
        <w:t>բաղկացած</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նախարարություններից</w:t>
      </w:r>
      <w:r w:rsidRPr="007E56AE">
        <w:rPr>
          <w:rFonts w:ascii="GHEA Grapalat" w:hAnsi="GHEA Grapalat"/>
          <w:lang w:val="hy-AM"/>
        </w:rPr>
        <w:t xml:space="preserve">, </w:t>
      </w:r>
      <w:r w:rsidRPr="007E56AE">
        <w:rPr>
          <w:rFonts w:ascii="GHEA Grapalat" w:hAnsi="GHEA Grapalat" w:cs="Sylfaen"/>
          <w:lang w:val="hy-AM"/>
        </w:rPr>
        <w:t>կառավարությանը</w:t>
      </w:r>
      <w:r w:rsidRPr="001A0089">
        <w:rPr>
          <w:rFonts w:ascii="GHEA Grapalat" w:hAnsi="GHEA Grapalat"/>
          <w:lang w:val="hy-AM"/>
        </w:rPr>
        <w:t xml:space="preserve">, </w:t>
      </w:r>
      <w:r w:rsidRPr="001A0089">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նախարարություններին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մարմիններից</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մարմինների</w:t>
      </w:r>
      <w:r w:rsidRPr="007E56AE">
        <w:rPr>
          <w:rFonts w:ascii="GHEA Grapalat" w:hAnsi="GHEA Grapalat"/>
          <w:lang w:val="hy-AM"/>
        </w:rPr>
        <w:t xml:space="preserve"> </w:t>
      </w:r>
      <w:r w:rsidRPr="001A0089">
        <w:rPr>
          <w:rFonts w:ascii="GHEA Grapalat" w:hAnsi="GHEA Grapalat" w:cs="Sylfaen"/>
          <w:lang w:val="hy-AM"/>
        </w:rPr>
        <w:t>կազմը</w:t>
      </w:r>
      <w:r w:rsidRPr="001A0089">
        <w:rPr>
          <w:rFonts w:ascii="GHEA Grapalat" w:hAnsi="GHEA Grapalat"/>
          <w:lang w:val="hy-AM"/>
        </w:rPr>
        <w:t xml:space="preserve">, </w:t>
      </w:r>
      <w:r w:rsidRPr="007E56AE">
        <w:rPr>
          <w:rFonts w:ascii="GHEA Grapalat" w:hAnsi="GHEA Grapalat" w:cs="Sylfaen"/>
          <w:lang w:val="hy-AM"/>
        </w:rPr>
        <w:t>կառուցվածքը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w:t>
      </w:r>
      <w:r w:rsidRPr="007E56AE">
        <w:rPr>
          <w:rFonts w:ascii="GHEA Grapalat" w:hAnsi="GHEA Grapalat"/>
          <w:i/>
          <w:lang w:val="hy-AM"/>
        </w:rPr>
        <w:t xml:space="preserve">59.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տարածքային</w:t>
      </w:r>
      <w:r w:rsidRPr="007E56AE">
        <w:rPr>
          <w:rFonts w:ascii="GHEA Grapalat" w:hAnsi="GHEA Grapalat"/>
          <w:i/>
          <w:lang w:val="hy-AM"/>
        </w:rPr>
        <w:t xml:space="preserve"> </w:t>
      </w:r>
      <w:r w:rsidRPr="007E56AE">
        <w:rPr>
          <w:rFonts w:ascii="GHEA Grapalat" w:hAnsi="GHEA Grapalat" w:cs="Sylfaen"/>
          <w:i/>
          <w:lang w:val="hy-AM"/>
        </w:rPr>
        <w:t>քաղաքականության</w:t>
      </w:r>
      <w:r w:rsidRPr="007E56AE">
        <w:rPr>
          <w:rFonts w:ascii="GHEA Grapalat" w:hAnsi="GHEA Grapalat"/>
          <w:i/>
          <w:lang w:val="hy-AM"/>
        </w:rPr>
        <w:t xml:space="preserve"> </w:t>
      </w:r>
      <w:r w:rsidRPr="007E56AE">
        <w:rPr>
          <w:rFonts w:ascii="GHEA Grapalat" w:hAnsi="GHEA Grapalat" w:cs="Sylfaen"/>
          <w:i/>
          <w:lang w:val="hy-AM"/>
        </w:rPr>
        <w:t>իրականացումը</w:t>
      </w:r>
    </w:p>
    <w:p w:rsidR="000E5E72" w:rsidRPr="007E56AE" w:rsidRDefault="000E5E72" w:rsidP="000E5E72">
      <w:pPr>
        <w:rPr>
          <w:rFonts w:ascii="GHEA Grapalat" w:hAnsi="GHEA Grapalat"/>
          <w:lang w:val="hy-AM"/>
        </w:rPr>
      </w:pP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տարածքային</w:t>
      </w:r>
      <w:r w:rsidRPr="007E56AE">
        <w:rPr>
          <w:rFonts w:ascii="GHEA Grapalat" w:hAnsi="GHEA Grapalat"/>
          <w:lang w:val="hy-AM"/>
        </w:rPr>
        <w:t xml:space="preserve"> </w:t>
      </w:r>
      <w:r w:rsidRPr="007E56AE">
        <w:rPr>
          <w:rFonts w:ascii="GHEA Grapalat" w:hAnsi="GHEA Grapalat" w:cs="Sylfaen"/>
          <w:lang w:val="hy-AM"/>
        </w:rPr>
        <w:t>քաղաքականությունը</w:t>
      </w:r>
      <w:r w:rsidRPr="007E56AE">
        <w:rPr>
          <w:rFonts w:ascii="GHEA Grapalat" w:hAnsi="GHEA Grapalat"/>
          <w:lang w:val="hy-AM"/>
        </w:rPr>
        <w:t xml:space="preserve"> </w:t>
      </w:r>
      <w:r w:rsidRPr="007E56AE">
        <w:rPr>
          <w:rFonts w:ascii="GHEA Grapalat" w:hAnsi="GHEA Grapalat" w:cs="Sylfaen"/>
          <w:lang w:val="hy-AM"/>
        </w:rPr>
        <w:t>մարզերում</w:t>
      </w:r>
      <w:r w:rsidRPr="007E56AE">
        <w:rPr>
          <w:rFonts w:ascii="GHEA Grapalat" w:hAnsi="GHEA Grapalat"/>
          <w:lang w:val="hy-AM"/>
        </w:rPr>
        <w:t xml:space="preserve"> </w:t>
      </w:r>
      <w:r w:rsidRPr="007E56AE">
        <w:rPr>
          <w:rFonts w:ascii="GHEA Grapalat" w:hAnsi="GHEA Grapalat" w:cs="Sylfaen"/>
          <w:lang w:val="hy-AM"/>
        </w:rPr>
        <w:t>իրագործում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մարզպետների</w:t>
      </w:r>
      <w:r w:rsidRPr="007E56AE">
        <w:rPr>
          <w:rFonts w:ascii="GHEA Grapalat" w:hAnsi="GHEA Grapalat"/>
          <w:lang w:val="hy-AM"/>
        </w:rPr>
        <w:t xml:space="preserve"> </w:t>
      </w:r>
      <w:r w:rsidRPr="007E56AE">
        <w:rPr>
          <w:rFonts w:ascii="GHEA Grapalat" w:hAnsi="GHEA Grapalat" w:cs="Sylfaen"/>
          <w:lang w:val="hy-AM"/>
        </w:rPr>
        <w:t>միջոցով</w:t>
      </w:r>
      <w:r w:rsidRPr="007E56AE">
        <w:rPr>
          <w:rFonts w:ascii="GHEA Grapalat" w:hAnsi="GHEA Grapalat"/>
          <w:lang w:val="hy-AM"/>
        </w:rPr>
        <w:t xml:space="preserve">: </w:t>
      </w:r>
      <w:r w:rsidRPr="007E56AE">
        <w:rPr>
          <w:rFonts w:ascii="GHEA Grapalat" w:hAnsi="GHEA Grapalat" w:cs="Sylfaen"/>
          <w:lang w:val="hy-AM"/>
        </w:rPr>
        <w:t>Մարզպետները</w:t>
      </w:r>
      <w:r w:rsidRPr="007E56AE">
        <w:rPr>
          <w:rFonts w:ascii="GHEA Grapalat" w:hAnsi="GHEA Grapalat"/>
          <w:lang w:val="hy-AM"/>
        </w:rPr>
        <w:t xml:space="preserve"> </w:t>
      </w:r>
      <w:r w:rsidRPr="007E56AE">
        <w:rPr>
          <w:rFonts w:ascii="GHEA Grapalat" w:hAnsi="GHEA Grapalat" w:cs="Sylfaen"/>
          <w:lang w:val="hy-AM"/>
        </w:rPr>
        <w:t>նշանակվում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ազատվում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Մարզպետները</w:t>
      </w:r>
      <w:r w:rsidRPr="007E56AE">
        <w:rPr>
          <w:rFonts w:ascii="GHEA Grapalat" w:hAnsi="GHEA Grapalat"/>
          <w:lang w:val="hy-AM"/>
        </w:rPr>
        <w:t xml:space="preserve"> </w:t>
      </w:r>
      <w:r w:rsidRPr="007E56AE">
        <w:rPr>
          <w:rFonts w:ascii="GHEA Grapalat" w:hAnsi="GHEA Grapalat" w:cs="Sylfaen"/>
          <w:lang w:val="hy-AM"/>
        </w:rPr>
        <w:t>համակարգում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նախարարություններին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մարմինների</w:t>
      </w:r>
      <w:r w:rsidRPr="007E56AE">
        <w:rPr>
          <w:rFonts w:ascii="GHEA Grapalat" w:hAnsi="GHEA Grapalat"/>
          <w:lang w:val="hy-AM"/>
        </w:rPr>
        <w:t xml:space="preserve"> </w:t>
      </w:r>
      <w:r w:rsidRPr="007E56AE">
        <w:rPr>
          <w:rFonts w:ascii="GHEA Grapalat" w:hAnsi="GHEA Grapalat" w:cs="Sylfaen"/>
          <w:lang w:val="hy-AM"/>
        </w:rPr>
        <w:t>տարածքային</w:t>
      </w:r>
      <w:r w:rsidRPr="007E56AE">
        <w:rPr>
          <w:rFonts w:ascii="GHEA Grapalat" w:hAnsi="GHEA Grapalat"/>
          <w:lang w:val="hy-AM"/>
        </w:rPr>
        <w:t xml:space="preserve"> </w:t>
      </w:r>
      <w:r w:rsidRPr="007E56AE">
        <w:rPr>
          <w:rFonts w:ascii="GHEA Grapalat" w:hAnsi="GHEA Grapalat" w:cs="Sylfaen"/>
          <w:lang w:val="hy-AM"/>
        </w:rPr>
        <w:t>ստորաբաժանումների</w:t>
      </w:r>
      <w:r w:rsidRPr="007E56AE">
        <w:rPr>
          <w:rFonts w:ascii="GHEA Grapalat" w:hAnsi="GHEA Grapalat"/>
          <w:lang w:val="hy-AM"/>
        </w:rPr>
        <w:t xml:space="preserve"> </w:t>
      </w:r>
      <w:r w:rsidRPr="007E56AE">
        <w:rPr>
          <w:rFonts w:ascii="GHEA Grapalat" w:hAnsi="GHEA Grapalat" w:cs="Sylfaen"/>
          <w:lang w:val="hy-AM"/>
        </w:rPr>
        <w:t>գործունեությունը</w:t>
      </w:r>
      <w:r w:rsidRPr="007E56AE">
        <w:rPr>
          <w:rFonts w:ascii="GHEA Grapalat" w:hAnsi="GHEA Grapalat"/>
          <w:lang w:val="hy-AM"/>
        </w:rPr>
        <w:t>:</w:t>
      </w:r>
    </w:p>
    <w:p w:rsidR="000E5E72" w:rsidRPr="007E56AE" w:rsidRDefault="000E5E72" w:rsidP="000E5E72">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16</w:t>
      </w:r>
      <w:r w:rsidRPr="007E56AE">
        <w:rPr>
          <w:rFonts w:ascii="GHEA Grapalat" w:hAnsi="GHEA Grapalat"/>
          <w:i/>
          <w:lang w:val="hy-AM"/>
        </w:rPr>
        <w:t>0</w:t>
      </w:r>
      <w:r w:rsidRPr="001A0089">
        <w:rPr>
          <w:rFonts w:ascii="GHEA Grapalat" w:hAnsi="GHEA Grapalat"/>
          <w:i/>
          <w:lang w:val="hy-AM"/>
        </w:rPr>
        <w:t xml:space="preserve">. </w:t>
      </w:r>
      <w:r w:rsidRPr="007E56AE">
        <w:rPr>
          <w:rFonts w:ascii="GHEA Grapalat" w:hAnsi="GHEA Grapalat" w:cs="Sylfaen"/>
          <w:i/>
          <w:lang w:val="hy-AM"/>
        </w:rPr>
        <w:t>Հանրային</w:t>
      </w:r>
      <w:r w:rsidRPr="007E56AE">
        <w:rPr>
          <w:rFonts w:ascii="GHEA Grapalat" w:hAnsi="GHEA Grapalat"/>
          <w:i/>
          <w:lang w:val="hy-AM"/>
        </w:rPr>
        <w:t xml:space="preserve"> </w:t>
      </w:r>
      <w:r w:rsidRPr="007E56AE">
        <w:rPr>
          <w:rFonts w:ascii="GHEA Grapalat" w:hAnsi="GHEA Grapalat" w:cs="Sylfaen"/>
          <w:i/>
          <w:lang w:val="hy-AM"/>
        </w:rPr>
        <w:t>խորհո</w:t>
      </w:r>
      <w:r w:rsidRPr="001A0089">
        <w:rPr>
          <w:rFonts w:ascii="GHEA Grapalat" w:hAnsi="GHEA Grapalat" w:cs="Sylfaen"/>
          <w:i/>
          <w:lang w:val="hy-AM"/>
        </w:rPr>
        <w:t>ւ</w:t>
      </w:r>
      <w:r w:rsidRPr="007E56AE">
        <w:rPr>
          <w:rFonts w:ascii="GHEA Grapalat" w:hAnsi="GHEA Grapalat" w:cs="Sylfaen"/>
          <w:i/>
          <w:lang w:val="hy-AM"/>
        </w:rPr>
        <w:t>րդը</w:t>
      </w:r>
    </w:p>
    <w:p w:rsidR="000E5E72" w:rsidRPr="007E56AE" w:rsidRDefault="000E5E72" w:rsidP="000E5E72">
      <w:pPr>
        <w:rPr>
          <w:rFonts w:ascii="GHEA Grapalat" w:hAnsi="GHEA Grapalat"/>
          <w:lang w:val="hy-AM"/>
        </w:rPr>
      </w:pP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խորհուրդը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խորհրդատվական</w:t>
      </w:r>
      <w:r w:rsidRPr="007E56AE">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խորհրդի</w:t>
      </w:r>
      <w:r w:rsidRPr="007E56AE">
        <w:rPr>
          <w:rFonts w:ascii="GHEA Grapalat" w:hAnsi="GHEA Grapalat"/>
          <w:lang w:val="hy-AM"/>
        </w:rPr>
        <w:t xml:space="preserve"> </w:t>
      </w:r>
      <w:r w:rsidRPr="007E56AE">
        <w:rPr>
          <w:rFonts w:ascii="GHEA Grapalat" w:hAnsi="GHEA Grapalat" w:cs="Sylfaen"/>
          <w:lang w:val="hy-AM"/>
        </w:rPr>
        <w:t>ձևավորման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7</w:t>
      </w: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Դատարանները</w:t>
      </w:r>
      <w:r w:rsidRPr="007E56AE">
        <w:rPr>
          <w:rFonts w:ascii="GHEA Grapalat" w:hAnsi="GHEA Grapalat"/>
          <w:b/>
          <w:lang w:val="hy-AM"/>
        </w:rPr>
        <w:t xml:space="preserve"> </w:t>
      </w:r>
      <w:r w:rsidRPr="007E56AE">
        <w:rPr>
          <w:rFonts w:ascii="GHEA Grapalat" w:hAnsi="GHEA Grapalat" w:cs="Sylfaen"/>
          <w:b/>
          <w:lang w:val="hy-AM"/>
        </w:rPr>
        <w:t>և</w:t>
      </w:r>
      <w:r w:rsidRPr="007E56AE">
        <w:rPr>
          <w:rFonts w:ascii="GHEA Grapalat" w:hAnsi="GHEA Grapalat"/>
          <w:b/>
          <w:lang w:val="hy-AM"/>
        </w:rPr>
        <w:t xml:space="preserve"> </w:t>
      </w:r>
      <w:r w:rsidRPr="007E56AE">
        <w:rPr>
          <w:rFonts w:ascii="GHEA Grapalat" w:hAnsi="GHEA Grapalat" w:cs="Sylfaen"/>
          <w:b/>
          <w:lang w:val="hy-AM"/>
        </w:rPr>
        <w:t>Բարձրագույն</w:t>
      </w:r>
      <w:r w:rsidRPr="007E56AE">
        <w:rPr>
          <w:rFonts w:ascii="GHEA Grapalat" w:hAnsi="GHEA Grapalat"/>
          <w:b/>
          <w:lang w:val="hy-AM"/>
        </w:rPr>
        <w:t xml:space="preserve"> </w:t>
      </w:r>
      <w:r w:rsidRPr="007E56AE">
        <w:rPr>
          <w:rFonts w:ascii="GHEA Grapalat" w:hAnsi="GHEA Grapalat" w:cs="Sylfaen"/>
          <w:b/>
          <w:lang w:val="hy-AM"/>
        </w:rPr>
        <w:t>դատական</w:t>
      </w:r>
      <w:r w:rsidRPr="007E56AE">
        <w:rPr>
          <w:rFonts w:ascii="GHEA Grapalat" w:hAnsi="GHEA Grapalat"/>
          <w:b/>
          <w:lang w:val="hy-AM"/>
        </w:rPr>
        <w:t xml:space="preserve"> </w:t>
      </w:r>
      <w:r w:rsidRPr="007E56AE">
        <w:rPr>
          <w:rFonts w:ascii="GHEA Grapalat" w:hAnsi="GHEA Grapalat" w:cs="Sylfaen"/>
          <w:b/>
          <w:lang w:val="hy-AM"/>
        </w:rPr>
        <w:t>խորհուրդը</w:t>
      </w:r>
    </w:p>
    <w:p w:rsidR="000E5E72" w:rsidRPr="00D52D33" w:rsidRDefault="000E5E72" w:rsidP="000E5E72">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161. </w:t>
      </w:r>
      <w:r w:rsidRPr="00D52D33">
        <w:rPr>
          <w:rFonts w:ascii="GHEA Grapalat" w:hAnsi="GHEA Grapalat" w:cs="Sylfaen"/>
          <w:i/>
          <w:lang w:val="hy-AM"/>
        </w:rPr>
        <w:t>Արդարադատության</w:t>
      </w:r>
      <w:r w:rsidRPr="00D52D33">
        <w:rPr>
          <w:rFonts w:ascii="GHEA Grapalat" w:hAnsi="GHEA Grapalat"/>
          <w:i/>
          <w:lang w:val="hy-AM"/>
        </w:rPr>
        <w:t xml:space="preserve"> </w:t>
      </w:r>
      <w:r w:rsidRPr="00D52D33">
        <w:rPr>
          <w:rFonts w:ascii="GHEA Grapalat" w:hAnsi="GHEA Grapalat" w:cs="Sylfaen"/>
          <w:i/>
          <w:lang w:val="hy-AM"/>
        </w:rPr>
        <w:t>իրականացումը</w:t>
      </w:r>
    </w:p>
    <w:p w:rsidR="000E5E72" w:rsidRPr="00D52D33" w:rsidRDefault="000E5E72" w:rsidP="000E5E72">
      <w:pPr>
        <w:rPr>
          <w:rFonts w:ascii="GHEA Grapalat" w:hAnsi="GHEA Grapalat"/>
          <w:lang w:val="hy-AM"/>
        </w:rPr>
      </w:pPr>
      <w:r w:rsidRPr="00D52D33">
        <w:rPr>
          <w:rFonts w:ascii="GHEA Grapalat" w:hAnsi="GHEA Grapalat"/>
          <w:lang w:val="hy-AM"/>
        </w:rPr>
        <w:t>1.</w:t>
      </w:r>
      <w:r w:rsidRPr="00D52D33">
        <w:rPr>
          <w:rFonts w:cs="Calibri"/>
          <w:lang w:val="hy-AM"/>
        </w:rPr>
        <w:t>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Հանրապետությունում</w:t>
      </w:r>
      <w:r w:rsidRPr="00D52D33">
        <w:rPr>
          <w:rFonts w:ascii="GHEA Grapalat" w:hAnsi="GHEA Grapalat"/>
          <w:lang w:val="hy-AM"/>
        </w:rPr>
        <w:t xml:space="preserve"> </w:t>
      </w:r>
      <w:r w:rsidRPr="00D52D33">
        <w:rPr>
          <w:rFonts w:ascii="GHEA Grapalat" w:hAnsi="GHEA Grapalat" w:cs="Sylfaen"/>
          <w:lang w:val="hy-AM"/>
        </w:rPr>
        <w:t>արդարադատությունն</w:t>
      </w:r>
      <w:r w:rsidRPr="00D52D33">
        <w:rPr>
          <w:rFonts w:ascii="GHEA Grapalat" w:hAnsi="GHEA Grapalat"/>
          <w:lang w:val="hy-AM"/>
        </w:rPr>
        <w:t xml:space="preserve"> </w:t>
      </w:r>
      <w:r w:rsidRPr="00D52D33">
        <w:rPr>
          <w:rFonts w:ascii="GHEA Grapalat" w:hAnsi="GHEA Grapalat" w:cs="Sylfaen"/>
          <w:lang w:val="hy-AM"/>
        </w:rPr>
        <w:t>իրականացնում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Սահմանադրությանը</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օրենքներին</w:t>
      </w:r>
      <w:r w:rsidRPr="00D52D33">
        <w:rPr>
          <w:rFonts w:ascii="GHEA Grapalat" w:hAnsi="GHEA Grapalat"/>
          <w:lang w:val="hy-AM"/>
        </w:rPr>
        <w:t xml:space="preserve"> </w:t>
      </w:r>
      <w:r w:rsidRPr="00D52D33">
        <w:rPr>
          <w:rFonts w:ascii="GHEA Grapalat" w:hAnsi="GHEA Grapalat" w:cs="Sylfaen"/>
          <w:lang w:val="hy-AM"/>
        </w:rPr>
        <w:t>համապատասխան</w:t>
      </w:r>
      <w:r w:rsidRPr="00D52D33">
        <w:rPr>
          <w:rFonts w:ascii="GHEA Grapalat" w:hAnsi="GHEA Grapalat"/>
          <w:lang w:val="hy-AM"/>
        </w:rPr>
        <w:t xml:space="preserve">: </w:t>
      </w:r>
    </w:p>
    <w:p w:rsidR="000E5E72" w:rsidRPr="00D52D33" w:rsidRDefault="000E5E72" w:rsidP="000E5E72">
      <w:pPr>
        <w:rPr>
          <w:rFonts w:ascii="GHEA Grapalat" w:hAnsi="GHEA Grapalat"/>
          <w:lang w:val="hy-AM"/>
        </w:rPr>
      </w:pPr>
      <w:r w:rsidRPr="00D52D33">
        <w:rPr>
          <w:rFonts w:ascii="GHEA Grapalat" w:hAnsi="GHEA Grapalat"/>
          <w:lang w:val="hy-AM"/>
        </w:rPr>
        <w:t>2.</w:t>
      </w:r>
      <w:r w:rsidRPr="00D52D33">
        <w:rPr>
          <w:rFonts w:cs="Calibri"/>
          <w:lang w:val="hy-AM"/>
        </w:rPr>
        <w:t> </w:t>
      </w:r>
      <w:r w:rsidRPr="00D52D33">
        <w:rPr>
          <w:rFonts w:ascii="GHEA Grapalat" w:hAnsi="GHEA Grapalat" w:cs="Sylfaen"/>
          <w:lang w:val="hy-AM"/>
        </w:rPr>
        <w:t>Արդարադատության</w:t>
      </w:r>
      <w:r w:rsidRPr="00D52D33">
        <w:rPr>
          <w:rFonts w:ascii="GHEA Grapalat" w:hAnsi="GHEA Grapalat"/>
          <w:lang w:val="hy-AM"/>
        </w:rPr>
        <w:t xml:space="preserve"> </w:t>
      </w:r>
      <w:r w:rsidRPr="00D52D33">
        <w:rPr>
          <w:rFonts w:ascii="GHEA Grapalat" w:hAnsi="GHEA Grapalat" w:cs="Sylfaen"/>
          <w:lang w:val="hy-AM"/>
        </w:rPr>
        <w:t>իրականացմանը</w:t>
      </w:r>
      <w:r w:rsidRPr="00D52D33">
        <w:rPr>
          <w:rFonts w:ascii="GHEA Grapalat" w:hAnsi="GHEA Grapalat"/>
          <w:lang w:val="hy-AM"/>
        </w:rPr>
        <w:t xml:space="preserve"> </w:t>
      </w:r>
      <w:r w:rsidRPr="00D52D33">
        <w:rPr>
          <w:rFonts w:ascii="GHEA Grapalat" w:hAnsi="GHEA Grapalat" w:cs="Sylfaen"/>
          <w:lang w:val="hy-AM"/>
        </w:rPr>
        <w:t>որևէ</w:t>
      </w:r>
      <w:r w:rsidRPr="00D52D33">
        <w:rPr>
          <w:rFonts w:ascii="GHEA Grapalat" w:hAnsi="GHEA Grapalat"/>
          <w:lang w:val="hy-AM"/>
        </w:rPr>
        <w:t xml:space="preserve"> </w:t>
      </w:r>
      <w:r w:rsidRPr="00D52D33">
        <w:rPr>
          <w:rFonts w:ascii="GHEA Grapalat" w:hAnsi="GHEA Grapalat" w:cs="Sylfaen"/>
          <w:lang w:val="hy-AM"/>
        </w:rPr>
        <w:t>միջամտություն</w:t>
      </w:r>
      <w:r w:rsidRPr="00D52D33">
        <w:rPr>
          <w:rFonts w:ascii="GHEA Grapalat" w:hAnsi="GHEA Grapalat"/>
          <w:lang w:val="hy-AM"/>
        </w:rPr>
        <w:t xml:space="preserve"> </w:t>
      </w:r>
      <w:r w:rsidRPr="00D52D33">
        <w:rPr>
          <w:rFonts w:ascii="GHEA Grapalat" w:hAnsi="GHEA Grapalat" w:cs="Sylfaen"/>
          <w:lang w:val="hy-AM"/>
        </w:rPr>
        <w:t>արգելվում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w:t>
      </w:r>
    </w:p>
    <w:p w:rsidR="000E5E72" w:rsidRPr="00D52D33" w:rsidRDefault="000E5E72" w:rsidP="000E5E72">
      <w:pPr>
        <w:rPr>
          <w:rFonts w:ascii="GHEA Grapalat" w:hAnsi="GHEA Grapalat"/>
          <w:lang w:val="hy-AM"/>
        </w:rPr>
      </w:pPr>
      <w:r w:rsidRPr="00D52D33">
        <w:rPr>
          <w:rFonts w:ascii="GHEA Grapalat" w:hAnsi="GHEA Grapalat"/>
          <w:lang w:val="hy-AM"/>
        </w:rPr>
        <w:t>3.</w:t>
      </w:r>
      <w:r w:rsidRPr="00D52D33">
        <w:rPr>
          <w:rFonts w:cs="Calibri"/>
          <w:lang w:val="hy-AM"/>
        </w:rPr>
        <w:t>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վերջնական</w:t>
      </w:r>
      <w:r w:rsidRPr="00D52D33">
        <w:rPr>
          <w:rFonts w:ascii="GHEA Grapalat" w:hAnsi="GHEA Grapalat"/>
          <w:lang w:val="hy-AM"/>
        </w:rPr>
        <w:t xml:space="preserve"> </w:t>
      </w:r>
      <w:r w:rsidRPr="00D52D33">
        <w:rPr>
          <w:rFonts w:ascii="GHEA Grapalat" w:hAnsi="GHEA Grapalat" w:cs="Sylfaen"/>
          <w:lang w:val="hy-AM"/>
        </w:rPr>
        <w:t>ակտերն</w:t>
      </w:r>
      <w:r w:rsidRPr="00D52D33">
        <w:rPr>
          <w:rFonts w:ascii="GHEA Grapalat" w:hAnsi="GHEA Grapalat"/>
          <w:lang w:val="hy-AM"/>
        </w:rPr>
        <w:t xml:space="preserve"> </w:t>
      </w:r>
      <w:r w:rsidRPr="00D52D33">
        <w:rPr>
          <w:rFonts w:ascii="GHEA Grapalat" w:hAnsi="GHEA Grapalat" w:cs="Sylfaen"/>
          <w:lang w:val="hy-AM"/>
        </w:rPr>
        <w:t>ընդունվում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w:t>
      </w:r>
      <w:r w:rsidRPr="00D52D33">
        <w:rPr>
          <w:rFonts w:ascii="GHEA Grapalat" w:hAnsi="GHEA Grapalat"/>
          <w:lang w:val="hy-AM"/>
        </w:rPr>
        <w:softHyphen/>
      </w:r>
      <w:r w:rsidRPr="00D52D33">
        <w:rPr>
          <w:rFonts w:ascii="GHEA Grapalat" w:hAnsi="GHEA Grapalat" w:cs="Sylfaen"/>
          <w:lang w:val="hy-AM"/>
        </w:rPr>
        <w:t>տության</w:t>
      </w:r>
      <w:r w:rsidRPr="00D52D33">
        <w:rPr>
          <w:rFonts w:ascii="GHEA Grapalat" w:hAnsi="GHEA Grapalat"/>
          <w:lang w:val="hy-AM"/>
        </w:rPr>
        <w:t xml:space="preserve"> </w:t>
      </w:r>
      <w:r w:rsidRPr="00D52D33">
        <w:rPr>
          <w:rFonts w:ascii="GHEA Grapalat" w:hAnsi="GHEA Grapalat" w:cs="Sylfaen"/>
          <w:lang w:val="hy-AM"/>
        </w:rPr>
        <w:t>անունից</w:t>
      </w:r>
      <w:r w:rsidRPr="00D52D33">
        <w:rPr>
          <w:rFonts w:ascii="GHEA Grapalat" w:hAnsi="GHEA Grapalat"/>
          <w:lang w:val="hy-AM"/>
        </w:rPr>
        <w:t xml:space="preserve">: </w:t>
      </w:r>
    </w:p>
    <w:p w:rsidR="000E5E72" w:rsidRPr="00D52D33" w:rsidRDefault="000E5E72" w:rsidP="000E5E72">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162. </w:t>
      </w:r>
      <w:r w:rsidRPr="00D52D33">
        <w:rPr>
          <w:rFonts w:ascii="GHEA Grapalat" w:hAnsi="GHEA Grapalat" w:cs="Sylfaen"/>
          <w:i/>
          <w:lang w:val="hy-AM"/>
        </w:rPr>
        <w:t>Դատարանները</w:t>
      </w:r>
    </w:p>
    <w:p w:rsidR="000E5E72" w:rsidRPr="00D52D33" w:rsidRDefault="000E5E72" w:rsidP="000E5E72">
      <w:pPr>
        <w:rPr>
          <w:rFonts w:ascii="GHEA Grapalat" w:hAnsi="GHEA Grapalat"/>
          <w:lang w:val="hy-AM"/>
        </w:rPr>
      </w:pPr>
      <w:r w:rsidRPr="00D52D33">
        <w:rPr>
          <w:rFonts w:ascii="GHEA Grapalat" w:hAnsi="GHEA Grapalat"/>
          <w:lang w:val="hy-AM"/>
        </w:rPr>
        <w:t>1.</w:t>
      </w:r>
      <w:r w:rsidRPr="00D52D33">
        <w:rPr>
          <w:rFonts w:cs="Calibri"/>
          <w:lang w:val="hy-AM"/>
        </w:rPr>
        <w:t>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Հանրապետությունում</w:t>
      </w:r>
      <w:r w:rsidRPr="00D52D33">
        <w:rPr>
          <w:rFonts w:ascii="GHEA Grapalat" w:hAnsi="GHEA Grapalat"/>
          <w:lang w:val="hy-AM"/>
        </w:rPr>
        <w:t xml:space="preserve"> </w:t>
      </w:r>
      <w:r w:rsidRPr="00D52D33">
        <w:rPr>
          <w:rFonts w:ascii="GHEA Grapalat" w:hAnsi="GHEA Grapalat" w:cs="Sylfaen"/>
          <w:lang w:val="hy-AM"/>
        </w:rPr>
        <w:t>գործում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xml:space="preserve">, </w:t>
      </w:r>
      <w:r w:rsidRPr="00D52D33">
        <w:rPr>
          <w:rFonts w:ascii="GHEA Grapalat" w:hAnsi="GHEA Grapalat" w:cs="Sylfaen"/>
          <w:lang w:val="hy-AM"/>
        </w:rPr>
        <w:t>Վճռաբեկ</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xml:space="preserve">, </w:t>
      </w:r>
      <w:r w:rsidRPr="00D52D33">
        <w:rPr>
          <w:rFonts w:ascii="GHEA Grapalat" w:hAnsi="GHEA Grapalat" w:cs="Sylfaen"/>
          <w:lang w:val="hy-AM"/>
        </w:rPr>
        <w:t>վերաքննիչ</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առաջին</w:t>
      </w:r>
      <w:r w:rsidRPr="00D52D33">
        <w:rPr>
          <w:rFonts w:ascii="GHEA Grapalat" w:hAnsi="GHEA Grapalat"/>
          <w:lang w:val="hy-AM"/>
        </w:rPr>
        <w:t xml:space="preserve"> </w:t>
      </w:r>
      <w:r w:rsidRPr="00D52D33">
        <w:rPr>
          <w:rFonts w:ascii="GHEA Grapalat" w:hAnsi="GHEA Grapalat" w:cs="Sylfaen"/>
          <w:lang w:val="hy-AM"/>
        </w:rPr>
        <w:t>ատյանի</w:t>
      </w:r>
      <w:r w:rsidRPr="00D52D33">
        <w:rPr>
          <w:rFonts w:ascii="GHEA Grapalat" w:hAnsi="GHEA Grapalat"/>
          <w:lang w:val="hy-AM"/>
        </w:rPr>
        <w:t xml:space="preserve"> </w:t>
      </w:r>
      <w:r w:rsidRPr="00D52D33">
        <w:rPr>
          <w:rFonts w:ascii="GHEA Grapalat" w:hAnsi="GHEA Grapalat" w:cs="Sylfaen"/>
          <w:lang w:val="hy-AM"/>
        </w:rPr>
        <w:t>ընդհանուր</w:t>
      </w:r>
      <w:r w:rsidRPr="00D52D33">
        <w:rPr>
          <w:rFonts w:ascii="GHEA Grapalat" w:hAnsi="GHEA Grapalat"/>
          <w:lang w:val="hy-AM"/>
        </w:rPr>
        <w:t xml:space="preserve"> </w:t>
      </w:r>
      <w:r w:rsidRPr="00D52D33">
        <w:rPr>
          <w:rFonts w:ascii="GHEA Grapalat" w:hAnsi="GHEA Grapalat" w:cs="Sylfaen"/>
          <w:lang w:val="hy-AM"/>
        </w:rPr>
        <w:t>իրավասության</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ինչպես</w:t>
      </w:r>
      <w:r w:rsidRPr="00D52D33">
        <w:rPr>
          <w:rFonts w:ascii="GHEA Grapalat" w:hAnsi="GHEA Grapalat"/>
          <w:lang w:val="hy-AM"/>
        </w:rPr>
        <w:t xml:space="preserve"> </w:t>
      </w:r>
      <w:r w:rsidRPr="00D52D33">
        <w:rPr>
          <w:rFonts w:ascii="GHEA Grapalat" w:hAnsi="GHEA Grapalat" w:cs="Sylfaen"/>
          <w:lang w:val="hy-AM"/>
        </w:rPr>
        <w:t>նաև</w:t>
      </w:r>
      <w:r w:rsidRPr="00D52D33">
        <w:rPr>
          <w:rFonts w:ascii="GHEA Grapalat" w:hAnsi="GHEA Grapalat"/>
          <w:lang w:val="hy-AM"/>
        </w:rPr>
        <w:t xml:space="preserve"> </w:t>
      </w:r>
      <w:r w:rsidRPr="00D52D33">
        <w:rPr>
          <w:rFonts w:ascii="GHEA Grapalat" w:hAnsi="GHEA Grapalat" w:cs="Sylfaen"/>
          <w:lang w:val="hy-AM"/>
        </w:rPr>
        <w:t>վարչական</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O</w:t>
      </w:r>
      <w:r w:rsidRPr="00D52D33">
        <w:rPr>
          <w:rFonts w:ascii="GHEA Grapalat" w:hAnsi="GHEA Grapalat" w:cs="Sylfaen"/>
          <w:lang w:val="hy-AM"/>
        </w:rPr>
        <w:t>րենքով</w:t>
      </w:r>
      <w:r w:rsidRPr="00D52D33">
        <w:rPr>
          <w:rFonts w:ascii="GHEA Grapalat" w:hAnsi="GHEA Grapalat"/>
          <w:lang w:val="hy-AM"/>
        </w:rPr>
        <w:t xml:space="preserve"> </w:t>
      </w:r>
      <w:r w:rsidRPr="00D52D33">
        <w:rPr>
          <w:rFonts w:ascii="GHEA Grapalat" w:hAnsi="GHEA Grapalat" w:cs="Sylfaen"/>
          <w:lang w:val="hy-AM"/>
        </w:rPr>
        <w:t>նախատեսված</w:t>
      </w:r>
      <w:r w:rsidRPr="00D52D33">
        <w:rPr>
          <w:rFonts w:ascii="GHEA Grapalat" w:hAnsi="GHEA Grapalat"/>
          <w:lang w:val="hy-AM"/>
        </w:rPr>
        <w:t xml:space="preserve"> </w:t>
      </w:r>
      <w:r w:rsidRPr="00D52D33">
        <w:rPr>
          <w:rFonts w:ascii="GHEA Grapalat" w:hAnsi="GHEA Grapalat" w:cs="Sylfaen"/>
          <w:lang w:val="hy-AM"/>
        </w:rPr>
        <w:t>դեպքերում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ստեղծվել</w:t>
      </w:r>
      <w:r w:rsidRPr="00D52D33">
        <w:rPr>
          <w:rFonts w:ascii="GHEA Grapalat" w:hAnsi="GHEA Grapalat"/>
          <w:lang w:val="hy-AM"/>
        </w:rPr>
        <w:t xml:space="preserve"> </w:t>
      </w:r>
      <w:r w:rsidRPr="00D52D33">
        <w:rPr>
          <w:rFonts w:ascii="GHEA Grapalat" w:hAnsi="GHEA Grapalat" w:cs="Sylfaen"/>
          <w:lang w:val="hy-AM"/>
        </w:rPr>
        <w:t>մասնագիտացված</w:t>
      </w:r>
      <w:r w:rsidRPr="00D52D33">
        <w:rPr>
          <w:rFonts w:ascii="GHEA Grapalat" w:hAnsi="GHEA Grapalat"/>
          <w:lang w:val="hy-AM"/>
        </w:rPr>
        <w:t xml:space="preserve"> </w:t>
      </w:r>
      <w:r w:rsidRPr="00D52D33">
        <w:rPr>
          <w:rFonts w:ascii="GHEA Grapalat" w:hAnsi="GHEA Grapalat" w:cs="Sylfaen"/>
          <w:lang w:val="hy-AM"/>
        </w:rPr>
        <w:t>դատարաններ</w:t>
      </w:r>
      <w:r w:rsidRPr="00D52D33">
        <w:rPr>
          <w:rFonts w:ascii="GHEA Grapalat" w:hAnsi="GHEA Grapalat"/>
          <w:lang w:val="hy-AM"/>
        </w:rPr>
        <w:t xml:space="preserve">: </w:t>
      </w:r>
    </w:p>
    <w:p w:rsidR="000E5E72" w:rsidRPr="00D52D33" w:rsidRDefault="000E5E72" w:rsidP="000E5E72">
      <w:pPr>
        <w:rPr>
          <w:rFonts w:ascii="GHEA Grapalat" w:hAnsi="GHEA Grapalat"/>
          <w:lang w:val="hy-AM"/>
        </w:rPr>
      </w:pPr>
      <w:r w:rsidRPr="00D52D33">
        <w:rPr>
          <w:rFonts w:ascii="GHEA Grapalat" w:hAnsi="GHEA Grapalat"/>
          <w:lang w:val="hy-AM"/>
        </w:rPr>
        <w:t>2.</w:t>
      </w:r>
      <w:r w:rsidRPr="00D52D33">
        <w:rPr>
          <w:rFonts w:cs="Calibri"/>
          <w:lang w:val="hy-AM"/>
        </w:rPr>
        <w:t> </w:t>
      </w:r>
      <w:r w:rsidRPr="00D52D33">
        <w:rPr>
          <w:rFonts w:ascii="GHEA Grapalat" w:hAnsi="GHEA Grapalat" w:cs="Sylfaen"/>
          <w:lang w:val="hy-AM"/>
        </w:rPr>
        <w:t>Արտակարգ</w:t>
      </w:r>
      <w:r w:rsidRPr="00D52D33">
        <w:rPr>
          <w:rFonts w:ascii="GHEA Grapalat" w:hAnsi="GHEA Grapalat"/>
          <w:lang w:val="hy-AM"/>
        </w:rPr>
        <w:t xml:space="preserve"> </w:t>
      </w:r>
      <w:r w:rsidRPr="00D52D33">
        <w:rPr>
          <w:rFonts w:ascii="GHEA Grapalat" w:hAnsi="GHEA Grapalat" w:cs="Sylfaen"/>
          <w:lang w:val="hy-AM"/>
        </w:rPr>
        <w:t>դատարանների</w:t>
      </w:r>
      <w:r w:rsidRPr="00D52D33">
        <w:rPr>
          <w:rFonts w:ascii="GHEA Grapalat" w:hAnsi="GHEA Grapalat"/>
          <w:lang w:val="hy-AM"/>
        </w:rPr>
        <w:t xml:space="preserve"> </w:t>
      </w:r>
      <w:r w:rsidRPr="00D52D33">
        <w:rPr>
          <w:rFonts w:ascii="GHEA Grapalat" w:hAnsi="GHEA Grapalat" w:cs="Sylfaen"/>
          <w:lang w:val="hy-AM"/>
        </w:rPr>
        <w:t>ստեղծումն</w:t>
      </w:r>
      <w:r w:rsidRPr="00D52D33">
        <w:rPr>
          <w:rFonts w:ascii="GHEA Grapalat" w:hAnsi="GHEA Grapalat"/>
          <w:lang w:val="hy-AM"/>
        </w:rPr>
        <w:t xml:space="preserve"> </w:t>
      </w:r>
      <w:r w:rsidRPr="00D52D33">
        <w:rPr>
          <w:rFonts w:ascii="GHEA Grapalat" w:hAnsi="GHEA Grapalat" w:cs="Sylfaen"/>
          <w:lang w:val="hy-AM"/>
        </w:rPr>
        <w:t>արգելվում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w:t>
      </w:r>
    </w:p>
    <w:p w:rsidR="000E5E72" w:rsidRPr="00D52D33" w:rsidRDefault="000E5E72" w:rsidP="000E5E72">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163. </w:t>
      </w:r>
      <w:r w:rsidRPr="00D52D33">
        <w:rPr>
          <w:rFonts w:ascii="GHEA Grapalat" w:hAnsi="GHEA Grapalat" w:cs="Sylfaen"/>
          <w:i/>
          <w:lang w:val="hy-AM"/>
        </w:rPr>
        <w:t>Դատավորի</w:t>
      </w:r>
      <w:r w:rsidRPr="00D52D33">
        <w:rPr>
          <w:rFonts w:ascii="GHEA Grapalat" w:hAnsi="GHEA Grapalat"/>
          <w:i/>
          <w:lang w:val="hy-AM"/>
        </w:rPr>
        <w:t xml:space="preserve"> </w:t>
      </w:r>
      <w:r w:rsidRPr="00D52D33">
        <w:rPr>
          <w:rFonts w:ascii="GHEA Grapalat" w:hAnsi="GHEA Grapalat" w:cs="Sylfaen"/>
          <w:i/>
          <w:lang w:val="hy-AM"/>
        </w:rPr>
        <w:t>կարգավիճակը</w:t>
      </w:r>
    </w:p>
    <w:p w:rsidR="000E5E72" w:rsidRPr="00D52D33" w:rsidRDefault="000E5E72" w:rsidP="000E5E72">
      <w:pPr>
        <w:rPr>
          <w:rFonts w:ascii="GHEA Grapalat" w:hAnsi="GHEA Grapalat"/>
          <w:lang w:val="hy-AM"/>
        </w:rPr>
      </w:pPr>
      <w:r w:rsidRPr="00D52D33">
        <w:rPr>
          <w:rFonts w:ascii="GHEA Grapalat" w:hAnsi="GHEA Grapalat"/>
          <w:lang w:val="hy-AM"/>
        </w:rPr>
        <w:t xml:space="preserve">1. </w:t>
      </w:r>
      <w:r w:rsidRPr="00D52D33">
        <w:rPr>
          <w:rFonts w:ascii="GHEA Grapalat" w:hAnsi="GHEA Grapalat" w:cs="Sylfaen"/>
          <w:lang w:val="hy-AM"/>
        </w:rPr>
        <w:t>Արդարադատություն</w:t>
      </w:r>
      <w:r w:rsidRPr="00D52D33">
        <w:rPr>
          <w:rFonts w:ascii="GHEA Grapalat" w:hAnsi="GHEA Grapalat"/>
          <w:lang w:val="hy-AM"/>
        </w:rPr>
        <w:t xml:space="preserve"> </w:t>
      </w:r>
      <w:r w:rsidRPr="00D52D33">
        <w:rPr>
          <w:rFonts w:ascii="GHEA Grapalat" w:hAnsi="GHEA Grapalat" w:cs="Sylfaen"/>
          <w:lang w:val="hy-AM"/>
        </w:rPr>
        <w:t>իրականացնելիս</w:t>
      </w:r>
      <w:r w:rsidRPr="00D52D33">
        <w:rPr>
          <w:rFonts w:ascii="GHEA Grapalat" w:hAnsi="GHEA Grapalat"/>
          <w:lang w:val="hy-AM"/>
        </w:rPr>
        <w:t xml:space="preserve">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պետք</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լինի</w:t>
      </w:r>
      <w:r w:rsidRPr="00D52D33">
        <w:rPr>
          <w:rFonts w:ascii="GHEA Grapalat" w:hAnsi="GHEA Grapalat"/>
          <w:lang w:val="hy-AM"/>
        </w:rPr>
        <w:t xml:space="preserve"> </w:t>
      </w:r>
      <w:r w:rsidRPr="00D52D33">
        <w:rPr>
          <w:rFonts w:ascii="GHEA Grapalat" w:hAnsi="GHEA Grapalat" w:cs="Sylfaen"/>
          <w:lang w:val="hy-AM"/>
        </w:rPr>
        <w:t>անկախ</w:t>
      </w:r>
      <w:r w:rsidRPr="00D52D33">
        <w:rPr>
          <w:rFonts w:ascii="GHEA Grapalat" w:hAnsi="GHEA Grapalat"/>
          <w:lang w:val="hy-AM"/>
        </w:rPr>
        <w:t xml:space="preserve">, </w:t>
      </w:r>
      <w:r w:rsidRPr="00D52D33">
        <w:rPr>
          <w:rFonts w:ascii="GHEA Grapalat" w:hAnsi="GHEA Grapalat" w:cs="Sylfaen"/>
          <w:lang w:val="hy-AM"/>
        </w:rPr>
        <w:t>անաչառ</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գործի</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Սահմանադրությանը</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օրենքներին</w:t>
      </w:r>
      <w:r w:rsidRPr="00D52D33">
        <w:rPr>
          <w:rFonts w:ascii="GHEA Grapalat" w:hAnsi="GHEA Grapalat"/>
          <w:lang w:val="hy-AM"/>
        </w:rPr>
        <w:t xml:space="preserve"> </w:t>
      </w:r>
      <w:r w:rsidRPr="00D52D33">
        <w:rPr>
          <w:rFonts w:ascii="GHEA Grapalat" w:hAnsi="GHEA Grapalat" w:cs="Sylfaen"/>
          <w:lang w:val="hy-AM"/>
        </w:rPr>
        <w:t>համապատասխան</w:t>
      </w:r>
      <w:r w:rsidRPr="00D52D33">
        <w:rPr>
          <w:rFonts w:ascii="GHEA Grapalat" w:hAnsi="GHEA Grapalat"/>
          <w:lang w:val="hy-AM"/>
        </w:rPr>
        <w:t>:</w:t>
      </w:r>
    </w:p>
    <w:p w:rsidR="000E5E72" w:rsidRPr="00D52D33" w:rsidRDefault="000E5E72" w:rsidP="000E5E72">
      <w:pPr>
        <w:rPr>
          <w:rFonts w:ascii="GHEA Grapalat" w:hAnsi="GHEA Grapalat" w:cs="Sylfaen"/>
          <w:lang w:val="hy-AM"/>
        </w:rPr>
      </w:pPr>
      <w:r w:rsidRPr="00D52D33">
        <w:rPr>
          <w:rFonts w:ascii="GHEA Grapalat" w:hAnsi="GHEA Grapalat"/>
          <w:lang w:val="hy-AM"/>
        </w:rPr>
        <w:t>2</w:t>
      </w:r>
      <w:r w:rsidRPr="00D52D33">
        <w:rPr>
          <w:rFonts w:ascii="GHEA Grapalat" w:hAnsi="GHEA Grapalat" w:cs="Sylfaen"/>
          <w:lang w:val="hy-AM"/>
        </w:rPr>
        <w:t>.</w:t>
      </w:r>
      <w:r>
        <w:rPr>
          <w:rFonts w:cs="Calibri"/>
          <w:lang w:val="hy-AM"/>
        </w:rPr>
        <w:t xml:space="preserve"> </w:t>
      </w:r>
      <w:r w:rsidRPr="00D52D33">
        <w:rPr>
          <w:rFonts w:ascii="GHEA Grapalat" w:hAnsi="GHEA Grapalat" w:cs="Sylfaen"/>
          <w:lang w:val="hy-AM"/>
        </w:rPr>
        <w:t>Դատավորը չի կարող ենթարկվել պատասխանատվության արդարադատություն իրականացնելիս կայացրած դատական ակտի, գործողության կամ անգործության համար, եթե դրանք հանցագործության կամ վարչական իրավախախտման՝ օրենքով սահմանված հատկանիշներ չեն պարունակում:</w:t>
      </w:r>
    </w:p>
    <w:p w:rsidR="000E5E72" w:rsidRPr="00D52D33" w:rsidRDefault="000E5E72" w:rsidP="000E5E72">
      <w:pPr>
        <w:rPr>
          <w:rFonts w:ascii="GHEA Grapalat" w:hAnsi="GHEA Grapalat"/>
          <w:lang w:val="hy-AM"/>
        </w:rPr>
      </w:pPr>
      <w:r w:rsidRPr="00D52D33">
        <w:rPr>
          <w:rFonts w:ascii="GHEA Grapalat" w:hAnsi="GHEA Grapalat" w:cs="Sylfaen"/>
          <w:lang w:val="hy-AM"/>
        </w:rPr>
        <w:t>3. 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նկատմամբ</w:t>
      </w:r>
      <w:r w:rsidRPr="00D52D33">
        <w:rPr>
          <w:rFonts w:ascii="GHEA Grapalat" w:hAnsi="GHEA Grapalat"/>
          <w:lang w:val="hy-AM"/>
        </w:rPr>
        <w:t xml:space="preserve"> </w:t>
      </w:r>
      <w:r w:rsidRPr="00D52D33">
        <w:rPr>
          <w:rFonts w:ascii="GHEA Grapalat" w:hAnsi="GHEA Grapalat" w:cs="Sylfaen"/>
          <w:lang w:val="hy-AM"/>
        </w:rPr>
        <w:t>քրեական</w:t>
      </w:r>
      <w:r w:rsidRPr="00D52D33">
        <w:rPr>
          <w:rFonts w:ascii="GHEA Grapalat" w:hAnsi="GHEA Grapalat"/>
          <w:lang w:val="hy-AM"/>
        </w:rPr>
        <w:t xml:space="preserve"> </w:t>
      </w:r>
      <w:r w:rsidRPr="00D52D33">
        <w:rPr>
          <w:rFonts w:ascii="GHEA Grapalat" w:hAnsi="GHEA Grapalat" w:cs="Sylfaen"/>
          <w:lang w:val="hy-AM"/>
        </w:rPr>
        <w:t>հետապնդում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հարուցվել</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համաձայնությամբ</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դատավորն</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առանց</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համաձայնության</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զրկվել</w:t>
      </w:r>
      <w:r w:rsidRPr="00D52D33">
        <w:rPr>
          <w:rFonts w:ascii="GHEA Grapalat" w:hAnsi="GHEA Grapalat"/>
          <w:lang w:val="hy-AM"/>
        </w:rPr>
        <w:t xml:space="preserve"> </w:t>
      </w:r>
      <w:r w:rsidRPr="00D52D33">
        <w:rPr>
          <w:rFonts w:ascii="GHEA Grapalat" w:hAnsi="GHEA Grapalat" w:cs="Sylfaen"/>
          <w:lang w:val="hy-AM"/>
        </w:rPr>
        <w:t>ազատությունից</w:t>
      </w:r>
      <w:r w:rsidRPr="00D52D33">
        <w:rPr>
          <w:rFonts w:ascii="GHEA Grapalat" w:hAnsi="GHEA Grapalat"/>
          <w:lang w:val="hy-AM"/>
        </w:rPr>
        <w:t xml:space="preserve">, </w:t>
      </w:r>
      <w:r w:rsidRPr="00D52D33">
        <w:rPr>
          <w:rFonts w:ascii="GHEA Grapalat" w:hAnsi="GHEA Grapalat" w:cs="Sylfaen"/>
          <w:lang w:val="hy-AM"/>
        </w:rPr>
        <w:t>բացառությամբ</w:t>
      </w:r>
      <w:r w:rsidRPr="00D52D33">
        <w:rPr>
          <w:rFonts w:ascii="GHEA Grapalat" w:hAnsi="GHEA Grapalat"/>
          <w:lang w:val="hy-AM"/>
        </w:rPr>
        <w:t xml:space="preserve"> </w:t>
      </w:r>
      <w:r w:rsidRPr="00D52D33">
        <w:rPr>
          <w:rFonts w:ascii="GHEA Grapalat" w:hAnsi="GHEA Grapalat" w:cs="Sylfaen"/>
          <w:lang w:val="hy-AM"/>
        </w:rPr>
        <w:t>հանցանքի</w:t>
      </w:r>
      <w:r w:rsidRPr="00D52D33">
        <w:rPr>
          <w:rFonts w:ascii="GHEA Grapalat" w:hAnsi="GHEA Grapalat"/>
          <w:lang w:val="hy-AM"/>
        </w:rPr>
        <w:t xml:space="preserve"> </w:t>
      </w:r>
      <w:r w:rsidRPr="00D52D33">
        <w:rPr>
          <w:rFonts w:ascii="GHEA Grapalat" w:hAnsi="GHEA Grapalat" w:cs="Sylfaen"/>
          <w:lang w:val="hy-AM"/>
        </w:rPr>
        <w:t>կատարման</w:t>
      </w:r>
      <w:r w:rsidRPr="00D52D33">
        <w:rPr>
          <w:rFonts w:ascii="GHEA Grapalat" w:hAnsi="GHEA Grapalat"/>
          <w:lang w:val="hy-AM"/>
        </w:rPr>
        <w:t xml:space="preserve"> </w:t>
      </w:r>
      <w:r w:rsidRPr="00D52D33">
        <w:rPr>
          <w:rFonts w:ascii="GHEA Grapalat" w:hAnsi="GHEA Grapalat" w:cs="Sylfaen"/>
          <w:lang w:val="hy-AM"/>
        </w:rPr>
        <w:t>պահին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դրանից</w:t>
      </w:r>
      <w:r w:rsidRPr="00D52D33">
        <w:rPr>
          <w:rFonts w:ascii="GHEA Grapalat" w:hAnsi="GHEA Grapalat"/>
          <w:lang w:val="hy-AM"/>
        </w:rPr>
        <w:t xml:space="preserve"> </w:t>
      </w:r>
      <w:r w:rsidRPr="00D52D33">
        <w:rPr>
          <w:rFonts w:ascii="GHEA Grapalat" w:hAnsi="GHEA Grapalat" w:cs="Sylfaen"/>
          <w:lang w:val="hy-AM"/>
        </w:rPr>
        <w:t>անմիջապես</w:t>
      </w:r>
      <w:r w:rsidRPr="00D52D33">
        <w:rPr>
          <w:rFonts w:ascii="GHEA Grapalat" w:hAnsi="GHEA Grapalat"/>
          <w:lang w:val="hy-AM"/>
        </w:rPr>
        <w:t xml:space="preserve"> </w:t>
      </w:r>
      <w:r w:rsidRPr="00D52D33">
        <w:rPr>
          <w:rFonts w:ascii="GHEA Grapalat" w:hAnsi="GHEA Grapalat" w:cs="Sylfaen"/>
          <w:lang w:val="hy-AM"/>
        </w:rPr>
        <w:t>հետո</w:t>
      </w:r>
      <w:r w:rsidRPr="00D52D33">
        <w:rPr>
          <w:rFonts w:ascii="GHEA Grapalat" w:hAnsi="GHEA Grapalat"/>
          <w:lang w:val="hy-AM"/>
        </w:rPr>
        <w:t xml:space="preserve">: </w:t>
      </w:r>
      <w:r w:rsidRPr="00D52D33">
        <w:rPr>
          <w:rFonts w:ascii="GHEA Grapalat" w:hAnsi="GHEA Grapalat" w:cs="Sylfaen"/>
          <w:lang w:val="hy-AM"/>
        </w:rPr>
        <w:t>Նման</w:t>
      </w:r>
      <w:r w:rsidRPr="00D52D33">
        <w:rPr>
          <w:rFonts w:ascii="GHEA Grapalat" w:hAnsi="GHEA Grapalat"/>
          <w:lang w:val="hy-AM"/>
        </w:rPr>
        <w:t xml:space="preserve"> </w:t>
      </w:r>
      <w:r w:rsidRPr="00D52D33">
        <w:rPr>
          <w:rFonts w:ascii="GHEA Grapalat" w:hAnsi="GHEA Grapalat" w:cs="Sylfaen"/>
          <w:lang w:val="hy-AM"/>
        </w:rPr>
        <w:t>դեպքի</w:t>
      </w:r>
      <w:r w:rsidRPr="00D52D33">
        <w:rPr>
          <w:rFonts w:ascii="GHEA Grapalat" w:hAnsi="GHEA Grapalat"/>
          <w:lang w:val="hy-AM"/>
        </w:rPr>
        <w:t xml:space="preserve"> </w:t>
      </w:r>
      <w:r w:rsidRPr="00D52D33">
        <w:rPr>
          <w:rFonts w:ascii="GHEA Grapalat" w:hAnsi="GHEA Grapalat" w:cs="Sylfaen"/>
          <w:lang w:val="hy-AM"/>
        </w:rPr>
        <w:t>մասին</w:t>
      </w:r>
      <w:r w:rsidRPr="00D52D33">
        <w:rPr>
          <w:rFonts w:ascii="GHEA Grapalat" w:hAnsi="GHEA Grapalat"/>
          <w:lang w:val="hy-AM"/>
        </w:rPr>
        <w:t xml:space="preserve"> </w:t>
      </w:r>
      <w:r w:rsidRPr="00D52D33">
        <w:rPr>
          <w:rFonts w:ascii="GHEA Grapalat" w:hAnsi="GHEA Grapalat" w:cs="Sylfaen"/>
          <w:lang w:val="hy-AM"/>
        </w:rPr>
        <w:t>անհապաղ</w:t>
      </w:r>
      <w:r w:rsidRPr="00D52D33">
        <w:rPr>
          <w:rFonts w:ascii="GHEA Grapalat" w:hAnsi="GHEA Grapalat"/>
          <w:lang w:val="hy-AM"/>
        </w:rPr>
        <w:t xml:space="preserve"> </w:t>
      </w:r>
      <w:r w:rsidRPr="00D52D33">
        <w:rPr>
          <w:rFonts w:ascii="GHEA Grapalat" w:hAnsi="GHEA Grapalat" w:cs="Sylfaen"/>
          <w:lang w:val="hy-AM"/>
        </w:rPr>
        <w:t>տեղեկացվում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նախագահը</w:t>
      </w:r>
      <w:r w:rsidRPr="00D52D33">
        <w:rPr>
          <w:rFonts w:ascii="GHEA Grapalat" w:hAnsi="GHEA Grapalat"/>
          <w:lang w:val="hy-AM"/>
        </w:rPr>
        <w:t>:</w:t>
      </w:r>
    </w:p>
    <w:p w:rsidR="000E5E72" w:rsidRPr="00D52D33" w:rsidRDefault="000E5E72" w:rsidP="000E5E72">
      <w:pPr>
        <w:rPr>
          <w:rFonts w:ascii="GHEA Grapalat" w:hAnsi="GHEA Grapalat"/>
          <w:lang w:val="hy-AM"/>
        </w:rPr>
      </w:pPr>
      <w:r w:rsidRPr="00990EFD">
        <w:rPr>
          <w:rFonts w:ascii="GHEA Grapalat" w:hAnsi="GHEA Grapalat"/>
          <w:lang w:val="hy-AM"/>
        </w:rPr>
        <w:t>4</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նկատմամբ</w:t>
      </w:r>
      <w:r w:rsidRPr="00D52D33">
        <w:rPr>
          <w:rFonts w:ascii="GHEA Grapalat" w:hAnsi="GHEA Grapalat"/>
          <w:lang w:val="hy-AM"/>
        </w:rPr>
        <w:t xml:space="preserve"> </w:t>
      </w:r>
      <w:r w:rsidRPr="00D52D33">
        <w:rPr>
          <w:rFonts w:ascii="GHEA Grapalat" w:hAnsi="GHEA Grapalat" w:cs="Sylfaen"/>
          <w:lang w:val="hy-AM"/>
        </w:rPr>
        <w:t>քրեական</w:t>
      </w:r>
      <w:r w:rsidRPr="00D52D33">
        <w:rPr>
          <w:rFonts w:ascii="GHEA Grapalat" w:hAnsi="GHEA Grapalat"/>
          <w:lang w:val="hy-AM"/>
        </w:rPr>
        <w:t xml:space="preserve"> </w:t>
      </w:r>
      <w:r w:rsidRPr="00D52D33">
        <w:rPr>
          <w:rFonts w:ascii="GHEA Grapalat" w:hAnsi="GHEA Grapalat" w:cs="Sylfaen"/>
          <w:lang w:val="hy-AM"/>
        </w:rPr>
        <w:t>հետապնդում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հարուցվել</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w:t>
      </w:r>
      <w:r w:rsidRPr="00D52D33">
        <w:rPr>
          <w:rFonts w:ascii="GHEA Grapalat" w:hAnsi="GHEA Grapalat"/>
          <w:lang w:val="hy-AM"/>
        </w:rPr>
        <w:t xml:space="preserve"> </w:t>
      </w:r>
      <w:r w:rsidRPr="00D52D33">
        <w:rPr>
          <w:rFonts w:ascii="GHEA Grapalat" w:hAnsi="GHEA Grapalat" w:cs="Sylfaen"/>
          <w:lang w:val="hy-AM"/>
        </w:rPr>
        <w:t>համաձայնությամբ</w:t>
      </w:r>
      <w:r w:rsidRPr="00D52D33">
        <w:rPr>
          <w:rFonts w:ascii="GHEA Grapalat" w:hAnsi="GHEA Grapalat"/>
          <w:lang w:val="hy-AM"/>
        </w:rPr>
        <w:t xml:space="preserve">: </w:t>
      </w:r>
      <w:r w:rsidRPr="00D52D33">
        <w:rPr>
          <w:rFonts w:ascii="GHEA Grapalat" w:hAnsi="GHEA Grapalat" w:cs="Sylfaen"/>
          <w:lang w:val="hy-AM"/>
        </w:rPr>
        <w:t>Դատավորն</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lastRenderedPageBreak/>
        <w:t>առանց</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w:t>
      </w:r>
      <w:r w:rsidRPr="00D52D33">
        <w:rPr>
          <w:rFonts w:ascii="GHEA Grapalat" w:hAnsi="GHEA Grapalat"/>
          <w:lang w:val="hy-AM"/>
        </w:rPr>
        <w:t xml:space="preserve"> </w:t>
      </w:r>
      <w:r w:rsidRPr="00D52D33">
        <w:rPr>
          <w:rFonts w:ascii="GHEA Grapalat" w:hAnsi="GHEA Grapalat" w:cs="Sylfaen"/>
          <w:lang w:val="hy-AM"/>
        </w:rPr>
        <w:t>համաձայնության</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զրկվել</w:t>
      </w:r>
      <w:r w:rsidRPr="00D52D33">
        <w:rPr>
          <w:rFonts w:ascii="GHEA Grapalat" w:hAnsi="GHEA Grapalat"/>
          <w:lang w:val="hy-AM"/>
        </w:rPr>
        <w:t xml:space="preserve"> </w:t>
      </w:r>
      <w:r w:rsidRPr="00D52D33">
        <w:rPr>
          <w:rFonts w:ascii="GHEA Grapalat" w:hAnsi="GHEA Grapalat" w:cs="Sylfaen"/>
          <w:lang w:val="hy-AM"/>
        </w:rPr>
        <w:t>ազատությունից</w:t>
      </w:r>
      <w:r w:rsidRPr="00D52D33">
        <w:rPr>
          <w:rFonts w:ascii="GHEA Grapalat" w:hAnsi="GHEA Grapalat"/>
          <w:lang w:val="hy-AM"/>
        </w:rPr>
        <w:t xml:space="preserve">, </w:t>
      </w:r>
      <w:r w:rsidRPr="00D52D33">
        <w:rPr>
          <w:rFonts w:ascii="GHEA Grapalat" w:hAnsi="GHEA Grapalat" w:cs="Sylfaen"/>
          <w:lang w:val="hy-AM"/>
        </w:rPr>
        <w:t>բացառությամբ</w:t>
      </w:r>
      <w:r w:rsidRPr="00D52D33">
        <w:rPr>
          <w:rFonts w:ascii="GHEA Grapalat" w:hAnsi="GHEA Grapalat"/>
          <w:lang w:val="hy-AM"/>
        </w:rPr>
        <w:t xml:space="preserve"> </w:t>
      </w:r>
      <w:r w:rsidRPr="00D52D33">
        <w:rPr>
          <w:rFonts w:ascii="GHEA Grapalat" w:hAnsi="GHEA Grapalat" w:cs="Sylfaen"/>
          <w:lang w:val="hy-AM"/>
        </w:rPr>
        <w:t>հանցանքի</w:t>
      </w:r>
      <w:r w:rsidRPr="00D52D33">
        <w:rPr>
          <w:rFonts w:ascii="GHEA Grapalat" w:hAnsi="GHEA Grapalat"/>
          <w:lang w:val="hy-AM"/>
        </w:rPr>
        <w:t xml:space="preserve"> </w:t>
      </w:r>
      <w:r w:rsidRPr="00D52D33">
        <w:rPr>
          <w:rFonts w:ascii="GHEA Grapalat" w:hAnsi="GHEA Grapalat" w:cs="Sylfaen"/>
          <w:lang w:val="hy-AM"/>
        </w:rPr>
        <w:t>կատարման</w:t>
      </w:r>
      <w:r w:rsidRPr="00D52D33">
        <w:rPr>
          <w:rFonts w:ascii="GHEA Grapalat" w:hAnsi="GHEA Grapalat"/>
          <w:lang w:val="hy-AM"/>
        </w:rPr>
        <w:t xml:space="preserve"> </w:t>
      </w:r>
      <w:r w:rsidRPr="00D52D33">
        <w:rPr>
          <w:rFonts w:ascii="GHEA Grapalat" w:hAnsi="GHEA Grapalat" w:cs="Sylfaen"/>
          <w:lang w:val="hy-AM"/>
        </w:rPr>
        <w:t>պահին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դրանից</w:t>
      </w:r>
      <w:r w:rsidRPr="00D52D33">
        <w:rPr>
          <w:rFonts w:ascii="GHEA Grapalat" w:hAnsi="GHEA Grapalat"/>
          <w:lang w:val="hy-AM"/>
        </w:rPr>
        <w:t xml:space="preserve"> </w:t>
      </w:r>
      <w:r w:rsidRPr="00D52D33">
        <w:rPr>
          <w:rFonts w:ascii="GHEA Grapalat" w:hAnsi="GHEA Grapalat" w:cs="Sylfaen"/>
          <w:lang w:val="hy-AM"/>
        </w:rPr>
        <w:t>անմիջապես</w:t>
      </w:r>
      <w:r w:rsidRPr="00D52D33">
        <w:rPr>
          <w:rFonts w:ascii="GHEA Grapalat" w:hAnsi="GHEA Grapalat"/>
          <w:lang w:val="hy-AM"/>
        </w:rPr>
        <w:t xml:space="preserve"> </w:t>
      </w:r>
      <w:r w:rsidRPr="00D52D33">
        <w:rPr>
          <w:rFonts w:ascii="GHEA Grapalat" w:hAnsi="GHEA Grapalat" w:cs="Sylfaen"/>
          <w:lang w:val="hy-AM"/>
        </w:rPr>
        <w:t>հետո</w:t>
      </w:r>
      <w:r w:rsidRPr="00D52D33">
        <w:rPr>
          <w:rFonts w:ascii="GHEA Grapalat" w:hAnsi="GHEA Grapalat"/>
          <w:lang w:val="hy-AM"/>
        </w:rPr>
        <w:t xml:space="preserve">: </w:t>
      </w:r>
      <w:r w:rsidRPr="00D52D33">
        <w:rPr>
          <w:rFonts w:ascii="GHEA Grapalat" w:hAnsi="GHEA Grapalat" w:cs="Sylfaen"/>
          <w:lang w:val="hy-AM"/>
        </w:rPr>
        <w:t>Նման</w:t>
      </w:r>
      <w:r w:rsidRPr="00D52D33">
        <w:rPr>
          <w:rFonts w:ascii="GHEA Grapalat" w:hAnsi="GHEA Grapalat"/>
          <w:lang w:val="hy-AM"/>
        </w:rPr>
        <w:t xml:space="preserve"> </w:t>
      </w:r>
      <w:r w:rsidRPr="00D52D33">
        <w:rPr>
          <w:rFonts w:ascii="GHEA Grapalat" w:hAnsi="GHEA Grapalat" w:cs="Sylfaen"/>
          <w:lang w:val="hy-AM"/>
        </w:rPr>
        <w:t>դեպքի</w:t>
      </w:r>
      <w:r w:rsidRPr="00D52D33">
        <w:rPr>
          <w:rFonts w:ascii="GHEA Grapalat" w:hAnsi="GHEA Grapalat"/>
          <w:lang w:val="hy-AM"/>
        </w:rPr>
        <w:t xml:space="preserve"> </w:t>
      </w:r>
      <w:r w:rsidRPr="00D52D33">
        <w:rPr>
          <w:rFonts w:ascii="GHEA Grapalat" w:hAnsi="GHEA Grapalat" w:cs="Sylfaen"/>
          <w:lang w:val="hy-AM"/>
        </w:rPr>
        <w:t>մասին</w:t>
      </w:r>
      <w:r w:rsidRPr="00D52D33">
        <w:rPr>
          <w:rFonts w:ascii="GHEA Grapalat" w:hAnsi="GHEA Grapalat"/>
          <w:lang w:val="hy-AM"/>
        </w:rPr>
        <w:t xml:space="preserve"> </w:t>
      </w:r>
      <w:r w:rsidRPr="00D52D33">
        <w:rPr>
          <w:rFonts w:ascii="GHEA Grapalat" w:hAnsi="GHEA Grapalat" w:cs="Sylfaen"/>
          <w:lang w:val="hy-AM"/>
        </w:rPr>
        <w:t>անհապաղ</w:t>
      </w:r>
      <w:r w:rsidRPr="00D52D33">
        <w:rPr>
          <w:rFonts w:ascii="GHEA Grapalat" w:hAnsi="GHEA Grapalat"/>
          <w:lang w:val="hy-AM"/>
        </w:rPr>
        <w:t xml:space="preserve"> </w:t>
      </w:r>
      <w:r w:rsidRPr="00D52D33">
        <w:rPr>
          <w:rFonts w:ascii="GHEA Grapalat" w:hAnsi="GHEA Grapalat" w:cs="Sylfaen"/>
          <w:lang w:val="hy-AM"/>
        </w:rPr>
        <w:t>տեղեկացվում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 նախագահը</w:t>
      </w:r>
      <w:r w:rsidRPr="00D52D33">
        <w:rPr>
          <w:rFonts w:ascii="GHEA Grapalat" w:hAnsi="GHEA Grapalat"/>
          <w:lang w:val="hy-AM"/>
        </w:rPr>
        <w:t>:</w:t>
      </w:r>
    </w:p>
    <w:p w:rsidR="000E5E72" w:rsidRDefault="000E5E72" w:rsidP="000E5E72">
      <w:pPr>
        <w:rPr>
          <w:rFonts w:ascii="GHEA Grapalat" w:hAnsi="GHEA Grapalat"/>
          <w:lang w:val="hy-AM"/>
        </w:rPr>
      </w:pPr>
      <w:r w:rsidRPr="00990EFD">
        <w:rPr>
          <w:rFonts w:ascii="GHEA Grapalat" w:hAnsi="GHEA Grapalat"/>
          <w:lang w:val="hy-AM"/>
        </w:rPr>
        <w:t>5. Դատավորին կարգապահական պատասխանատվության ենթարկելու հիմքերը սահմանվում են Դատական օրենսգրքով, իսկ կարգը՝ Սահմանադրությամբ և Դատական օրենսգրքով:</w:t>
      </w:r>
    </w:p>
    <w:p w:rsidR="000E5E72" w:rsidRPr="00D52D33" w:rsidRDefault="000E5E72" w:rsidP="000E5E72">
      <w:pPr>
        <w:rPr>
          <w:rFonts w:ascii="GHEA Grapalat" w:hAnsi="GHEA Grapalat"/>
          <w:lang w:val="hy-AM"/>
        </w:rPr>
      </w:pPr>
      <w:r w:rsidRPr="00D52D33">
        <w:rPr>
          <w:rFonts w:ascii="GHEA Grapalat" w:hAnsi="GHEA Grapalat"/>
          <w:lang w:val="hy-AM"/>
        </w:rPr>
        <w:t>6.</w:t>
      </w:r>
      <w:r w:rsidRPr="00D52D33">
        <w:rPr>
          <w:rFonts w:cs="Calibri"/>
          <w:lang w:val="hy-AM"/>
        </w:rPr>
        <w:t>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զբաղեցնել</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լիազորություններով</w:t>
      </w:r>
      <w:r w:rsidRPr="00D52D33">
        <w:rPr>
          <w:rFonts w:ascii="GHEA Grapalat" w:hAnsi="GHEA Grapalat"/>
          <w:lang w:val="hy-AM"/>
        </w:rPr>
        <w:t xml:space="preserve"> </w:t>
      </w:r>
      <w:r w:rsidRPr="00D52D33">
        <w:rPr>
          <w:rFonts w:ascii="GHEA Grapalat" w:hAnsi="GHEA Grapalat" w:cs="Sylfaen"/>
          <w:lang w:val="hy-AM"/>
        </w:rPr>
        <w:t>չպայմանավորված</w:t>
      </w:r>
      <w:r w:rsidRPr="00D52D33">
        <w:rPr>
          <w:rFonts w:ascii="GHEA Grapalat" w:hAnsi="GHEA Grapalat"/>
          <w:lang w:val="hy-AM"/>
        </w:rPr>
        <w:t xml:space="preserve"> որևէ </w:t>
      </w:r>
      <w:r w:rsidRPr="00D52D33">
        <w:rPr>
          <w:rFonts w:ascii="GHEA Grapalat" w:hAnsi="GHEA Grapalat" w:cs="Sylfaen"/>
          <w:lang w:val="hy-AM"/>
        </w:rPr>
        <w:t>պաշտոն</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պետական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տեղական</w:t>
      </w:r>
      <w:r w:rsidRPr="00D52D33">
        <w:rPr>
          <w:rFonts w:ascii="GHEA Grapalat" w:hAnsi="GHEA Grapalat"/>
          <w:lang w:val="hy-AM"/>
        </w:rPr>
        <w:t xml:space="preserve"> </w:t>
      </w:r>
      <w:r w:rsidRPr="00D52D33">
        <w:rPr>
          <w:rFonts w:ascii="GHEA Grapalat" w:hAnsi="GHEA Grapalat" w:cs="Sylfaen"/>
          <w:lang w:val="hy-AM"/>
        </w:rPr>
        <w:t>ինքնակառավարման</w:t>
      </w:r>
      <w:r w:rsidRPr="00D52D33">
        <w:rPr>
          <w:rFonts w:ascii="GHEA Grapalat" w:hAnsi="GHEA Grapalat"/>
          <w:lang w:val="hy-AM"/>
        </w:rPr>
        <w:t xml:space="preserve"> </w:t>
      </w:r>
      <w:r w:rsidRPr="00D52D33">
        <w:rPr>
          <w:rFonts w:ascii="GHEA Grapalat" w:hAnsi="GHEA Grapalat" w:cs="Sylfaen"/>
          <w:lang w:val="hy-AM"/>
        </w:rPr>
        <w:t>մարմիններում</w:t>
      </w:r>
      <w:r w:rsidRPr="00990EFD">
        <w:rPr>
          <w:rFonts w:ascii="GHEA Grapalat" w:hAnsi="GHEA Grapalat" w:cs="Sylfaen"/>
          <w:lang w:val="hy-AM"/>
        </w:rPr>
        <w:t xml:space="preserve">, </w:t>
      </w:r>
      <w:r w:rsidRPr="00D52D33">
        <w:rPr>
          <w:rFonts w:ascii="GHEA Grapalat" w:hAnsi="GHEA Grapalat"/>
          <w:lang w:val="hy-AM"/>
        </w:rPr>
        <w:t xml:space="preserve">պաշտոն </w:t>
      </w:r>
      <w:r w:rsidRPr="00D52D33">
        <w:rPr>
          <w:rFonts w:ascii="GHEA Grapalat" w:hAnsi="GHEA Grapalat" w:cs="Sylfaen"/>
          <w:lang w:val="hy-AM"/>
        </w:rPr>
        <w:t>առևտ</w:t>
      </w:r>
      <w:r w:rsidRPr="00D52D33">
        <w:rPr>
          <w:rFonts w:ascii="GHEA Grapalat" w:hAnsi="GHEA Grapalat"/>
          <w:lang w:val="hy-AM"/>
        </w:rPr>
        <w:softHyphen/>
      </w:r>
      <w:r w:rsidRPr="00D52D33">
        <w:rPr>
          <w:rFonts w:ascii="GHEA Grapalat" w:hAnsi="GHEA Grapalat" w:cs="Sylfaen"/>
          <w:lang w:val="hy-AM"/>
        </w:rPr>
        <w:t>րային</w:t>
      </w:r>
      <w:r w:rsidRPr="00D52D33">
        <w:rPr>
          <w:rFonts w:ascii="GHEA Grapalat" w:hAnsi="GHEA Grapalat"/>
          <w:lang w:val="hy-AM"/>
        </w:rPr>
        <w:t xml:space="preserve"> </w:t>
      </w:r>
      <w:r w:rsidRPr="00D52D33">
        <w:rPr>
          <w:rFonts w:ascii="GHEA Grapalat" w:hAnsi="GHEA Grapalat" w:cs="Sylfaen"/>
          <w:lang w:val="hy-AM"/>
        </w:rPr>
        <w:t>կազմակերպություններում</w:t>
      </w:r>
      <w:r w:rsidRPr="00D52D33">
        <w:rPr>
          <w:rFonts w:ascii="GHEA Grapalat" w:hAnsi="GHEA Grapalat"/>
          <w:lang w:val="hy-AM"/>
        </w:rPr>
        <w:t xml:space="preserve">, </w:t>
      </w:r>
      <w:r w:rsidRPr="00D52D33">
        <w:rPr>
          <w:rFonts w:ascii="GHEA Grapalat" w:hAnsi="GHEA Grapalat" w:cs="Sylfaen"/>
          <w:lang w:val="hy-AM"/>
        </w:rPr>
        <w:t>զբաղվել</w:t>
      </w:r>
      <w:r w:rsidRPr="00D52D33">
        <w:rPr>
          <w:rFonts w:ascii="GHEA Grapalat" w:hAnsi="GHEA Grapalat"/>
          <w:lang w:val="hy-AM"/>
        </w:rPr>
        <w:t xml:space="preserve"> </w:t>
      </w:r>
      <w:r w:rsidRPr="00D52D33">
        <w:rPr>
          <w:rFonts w:ascii="GHEA Grapalat" w:hAnsi="GHEA Grapalat" w:cs="Sylfaen"/>
          <w:lang w:val="hy-AM"/>
        </w:rPr>
        <w:t>ձեռնարկատիրական</w:t>
      </w:r>
      <w:r w:rsidRPr="00D52D33">
        <w:rPr>
          <w:rFonts w:ascii="GHEA Grapalat" w:hAnsi="GHEA Grapalat"/>
          <w:lang w:val="hy-AM"/>
        </w:rPr>
        <w:t xml:space="preserve"> </w:t>
      </w:r>
      <w:r w:rsidRPr="00D52D33">
        <w:rPr>
          <w:rFonts w:ascii="GHEA Grapalat" w:hAnsi="GHEA Grapalat" w:cs="Sylfaen"/>
          <w:lang w:val="hy-AM"/>
        </w:rPr>
        <w:t>գործունեությամբ</w:t>
      </w:r>
      <w:r w:rsidRPr="00D52D33">
        <w:rPr>
          <w:rFonts w:ascii="GHEA Grapalat" w:hAnsi="GHEA Grapalat"/>
          <w:lang w:val="hy-AM"/>
        </w:rPr>
        <w:t xml:space="preserve">, </w:t>
      </w:r>
      <w:r w:rsidRPr="00D52D33">
        <w:rPr>
          <w:rFonts w:ascii="GHEA Grapalat" w:hAnsi="GHEA Grapalat" w:cs="Sylfaen"/>
          <w:lang w:val="hy-AM"/>
        </w:rPr>
        <w:t>կատարել</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վճարովի աշխատանք,</w:t>
      </w:r>
      <w:r w:rsidRPr="00D52D33">
        <w:rPr>
          <w:rFonts w:ascii="GHEA Grapalat" w:hAnsi="GHEA Grapalat"/>
          <w:lang w:val="hy-AM"/>
        </w:rPr>
        <w:t xml:space="preserve"> </w:t>
      </w:r>
      <w:r w:rsidRPr="00D52D33">
        <w:rPr>
          <w:rFonts w:ascii="GHEA Grapalat" w:hAnsi="GHEA Grapalat" w:cs="Sylfaen"/>
          <w:lang w:val="hy-AM"/>
        </w:rPr>
        <w:t>բացի</w:t>
      </w:r>
      <w:r w:rsidRPr="00D52D33">
        <w:rPr>
          <w:rFonts w:ascii="GHEA Grapalat" w:hAnsi="GHEA Grapalat"/>
          <w:lang w:val="hy-AM"/>
        </w:rPr>
        <w:t xml:space="preserve"> </w:t>
      </w:r>
      <w:r w:rsidRPr="00D52D33">
        <w:rPr>
          <w:rFonts w:ascii="GHEA Grapalat" w:hAnsi="GHEA Grapalat" w:cs="Sylfaen"/>
          <w:lang w:val="hy-AM"/>
        </w:rPr>
        <w:t>գիտական</w:t>
      </w:r>
      <w:r w:rsidRPr="00D52D33">
        <w:rPr>
          <w:rFonts w:ascii="GHEA Grapalat" w:hAnsi="GHEA Grapalat"/>
          <w:lang w:val="hy-AM"/>
        </w:rPr>
        <w:t xml:space="preserve">, </w:t>
      </w:r>
      <w:r w:rsidRPr="00D52D33">
        <w:rPr>
          <w:rFonts w:ascii="GHEA Grapalat" w:hAnsi="GHEA Grapalat" w:cs="Sylfaen"/>
          <w:lang w:val="hy-AM"/>
        </w:rPr>
        <w:t>կրթական</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ստեղծագործական</w:t>
      </w:r>
      <w:r w:rsidRPr="00D52D33">
        <w:rPr>
          <w:rFonts w:ascii="GHEA Grapalat" w:hAnsi="GHEA Grapalat"/>
          <w:lang w:val="hy-AM"/>
        </w:rPr>
        <w:t xml:space="preserve"> </w:t>
      </w:r>
      <w:r w:rsidRPr="00D52D33">
        <w:rPr>
          <w:rFonts w:ascii="GHEA Grapalat" w:hAnsi="GHEA Grapalat" w:cs="Sylfaen"/>
          <w:lang w:val="hy-AM"/>
        </w:rPr>
        <w:t>աշխատանքից</w:t>
      </w:r>
      <w:r w:rsidRPr="00D52D33">
        <w:rPr>
          <w:rFonts w:ascii="GHEA Grapalat" w:hAnsi="GHEA Grapalat"/>
          <w:lang w:val="hy-AM"/>
        </w:rPr>
        <w:t xml:space="preserve">: </w:t>
      </w:r>
      <w:r w:rsidRPr="00990EFD">
        <w:rPr>
          <w:rFonts w:ascii="GHEA Grapalat" w:hAnsi="GHEA Grapalat"/>
          <w:lang w:val="hy-AM"/>
        </w:rPr>
        <w:t xml:space="preserve">Սահմանադրական դատարանի մասին օրենքով և </w:t>
      </w:r>
      <w:r w:rsidRPr="00D52D33">
        <w:rPr>
          <w:rFonts w:ascii="GHEA Grapalat" w:hAnsi="GHEA Grapalat" w:cs="Sylfaen"/>
          <w:lang w:val="hy-AM"/>
        </w:rPr>
        <w:t>Դատական օրենսգրքով</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սահմանվել</w:t>
      </w:r>
      <w:r w:rsidRPr="00D52D33">
        <w:rPr>
          <w:rFonts w:ascii="GHEA Grapalat" w:hAnsi="GHEA Grapalat"/>
          <w:lang w:val="hy-AM"/>
        </w:rPr>
        <w:t xml:space="preserve"> </w:t>
      </w:r>
      <w:r w:rsidRPr="00D52D33">
        <w:rPr>
          <w:rFonts w:ascii="GHEA Grapalat" w:hAnsi="GHEA Grapalat" w:cs="Sylfaen"/>
          <w:lang w:val="hy-AM"/>
        </w:rPr>
        <w:t>համատեղելիության</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սահմանափակումներ</w:t>
      </w:r>
      <w:r w:rsidRPr="00D52D33">
        <w:rPr>
          <w:rFonts w:ascii="GHEA Grapalat" w:hAnsi="GHEA Grapalat"/>
          <w:lang w:val="hy-AM"/>
        </w:rPr>
        <w:t>:</w:t>
      </w:r>
    </w:p>
    <w:p w:rsidR="000E5E72" w:rsidRPr="00D52D33" w:rsidRDefault="000E5E72" w:rsidP="000E5E72">
      <w:pPr>
        <w:rPr>
          <w:rFonts w:ascii="GHEA Grapalat" w:hAnsi="GHEA Grapalat"/>
          <w:lang w:val="hy-AM"/>
        </w:rPr>
      </w:pPr>
      <w:r w:rsidRPr="00D52D33">
        <w:rPr>
          <w:rFonts w:ascii="GHEA Grapalat" w:hAnsi="GHEA Grapalat"/>
          <w:lang w:val="hy-AM"/>
        </w:rPr>
        <w:t>7.</w:t>
      </w:r>
      <w:r w:rsidRPr="00D52D33">
        <w:rPr>
          <w:rFonts w:cs="Calibri"/>
          <w:lang w:val="hy-AM"/>
        </w:rPr>
        <w:t>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զբաղվել</w:t>
      </w:r>
      <w:r w:rsidRPr="00D52D33">
        <w:rPr>
          <w:rFonts w:ascii="GHEA Grapalat" w:hAnsi="GHEA Grapalat"/>
          <w:lang w:val="hy-AM"/>
        </w:rPr>
        <w:t xml:space="preserve"> </w:t>
      </w:r>
      <w:r w:rsidRPr="00D52D33">
        <w:rPr>
          <w:rFonts w:ascii="GHEA Grapalat" w:hAnsi="GHEA Grapalat" w:cs="Sylfaen"/>
          <w:lang w:val="hy-AM"/>
        </w:rPr>
        <w:t>քաղաքական</w:t>
      </w:r>
      <w:r w:rsidRPr="00D52D33">
        <w:rPr>
          <w:rFonts w:ascii="GHEA Grapalat" w:hAnsi="GHEA Grapalat"/>
          <w:lang w:val="hy-AM"/>
        </w:rPr>
        <w:t xml:space="preserve"> </w:t>
      </w:r>
      <w:r w:rsidRPr="00D52D33">
        <w:rPr>
          <w:rFonts w:ascii="GHEA Grapalat" w:hAnsi="GHEA Grapalat" w:cs="Sylfaen"/>
          <w:lang w:val="hy-AM"/>
        </w:rPr>
        <w:t>գործունեությամբ</w:t>
      </w:r>
      <w:r w:rsidRPr="00D52D33">
        <w:rPr>
          <w:rFonts w:ascii="GHEA Grapalat" w:hAnsi="GHEA Grapalat"/>
          <w:lang w:val="hy-AM"/>
        </w:rPr>
        <w:t>:</w:t>
      </w:r>
    </w:p>
    <w:p w:rsidR="000E5E72" w:rsidRPr="00D52D33" w:rsidRDefault="000E5E72" w:rsidP="000E5E72">
      <w:pPr>
        <w:rPr>
          <w:rFonts w:ascii="GHEA Grapalat" w:hAnsi="GHEA Grapalat"/>
          <w:i/>
          <w:lang w:val="hy-AM"/>
        </w:rPr>
      </w:pPr>
      <w:r w:rsidRPr="00D52D33">
        <w:rPr>
          <w:rFonts w:ascii="GHEA Grapalat" w:hAnsi="GHEA Grapalat"/>
          <w:lang w:val="hy-AM"/>
        </w:rPr>
        <w:t>8.</w:t>
      </w:r>
      <w:r w:rsidRPr="00D52D33">
        <w:rPr>
          <w:rFonts w:cs="Calibri"/>
          <w:lang w:val="hy-AM"/>
        </w:rPr>
        <w:t>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լիազորությունները</w:t>
      </w:r>
      <w:r w:rsidRPr="00D52D33">
        <w:rPr>
          <w:rFonts w:ascii="GHEA Grapalat" w:hAnsi="GHEA Grapalat"/>
          <w:lang w:val="hy-AM"/>
        </w:rPr>
        <w:t xml:space="preserve"> </w:t>
      </w:r>
      <w:r w:rsidRPr="00D52D33">
        <w:rPr>
          <w:rFonts w:ascii="GHEA Grapalat" w:hAnsi="GHEA Grapalat" w:cs="Sylfaen"/>
          <w:lang w:val="hy-AM"/>
        </w:rPr>
        <w:t>դադարում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ժամկետն</w:t>
      </w:r>
      <w:r w:rsidRPr="00D52D33">
        <w:rPr>
          <w:rFonts w:ascii="GHEA Grapalat" w:hAnsi="GHEA Grapalat"/>
          <w:lang w:val="hy-AM"/>
        </w:rPr>
        <w:t xml:space="preserve"> </w:t>
      </w:r>
      <w:r w:rsidRPr="00D52D33">
        <w:rPr>
          <w:rFonts w:ascii="GHEA Grapalat" w:hAnsi="GHEA Grapalat" w:cs="Sylfaen"/>
          <w:lang w:val="hy-AM"/>
        </w:rPr>
        <w:t>ավարտվելու</w:t>
      </w:r>
      <w:r w:rsidRPr="00D52D33">
        <w:rPr>
          <w:rFonts w:ascii="GHEA Grapalat" w:hAnsi="GHEA Grapalat"/>
          <w:lang w:val="hy-AM"/>
        </w:rPr>
        <w:t xml:space="preserve">,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Հանրապետության</w:t>
      </w:r>
      <w:r w:rsidRPr="00D52D33">
        <w:rPr>
          <w:rFonts w:ascii="GHEA Grapalat" w:hAnsi="GHEA Grapalat"/>
          <w:lang w:val="hy-AM"/>
        </w:rPr>
        <w:t xml:space="preserve"> </w:t>
      </w:r>
      <w:r w:rsidRPr="00D52D33">
        <w:rPr>
          <w:rFonts w:ascii="GHEA Grapalat" w:hAnsi="GHEA Grapalat" w:cs="Sylfaen"/>
          <w:lang w:val="hy-AM"/>
        </w:rPr>
        <w:t>քաղաքացիությունը</w:t>
      </w:r>
      <w:r w:rsidRPr="00D52D33">
        <w:rPr>
          <w:rFonts w:ascii="GHEA Grapalat" w:hAnsi="GHEA Grapalat"/>
          <w:lang w:val="hy-AM"/>
        </w:rPr>
        <w:t xml:space="preserve"> </w:t>
      </w:r>
      <w:r w:rsidRPr="00D52D33">
        <w:rPr>
          <w:rFonts w:ascii="GHEA Grapalat" w:hAnsi="GHEA Grapalat" w:cs="Sylfaen"/>
          <w:lang w:val="hy-AM"/>
        </w:rPr>
        <w:t>կորցնելու</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պետության</w:t>
      </w:r>
      <w:r w:rsidRPr="00D52D33">
        <w:rPr>
          <w:rFonts w:ascii="GHEA Grapalat" w:hAnsi="GHEA Grapalat"/>
          <w:lang w:val="hy-AM"/>
        </w:rPr>
        <w:t xml:space="preserve"> </w:t>
      </w:r>
      <w:r w:rsidRPr="00D52D33">
        <w:rPr>
          <w:rFonts w:ascii="GHEA Grapalat" w:hAnsi="GHEA Grapalat" w:cs="Sylfaen"/>
          <w:lang w:val="hy-AM"/>
        </w:rPr>
        <w:t>քաղաքացիություն</w:t>
      </w:r>
      <w:r w:rsidRPr="00D52D33">
        <w:rPr>
          <w:rFonts w:ascii="GHEA Grapalat" w:hAnsi="GHEA Grapalat"/>
          <w:lang w:val="hy-AM"/>
        </w:rPr>
        <w:t xml:space="preserve"> </w:t>
      </w:r>
      <w:r w:rsidRPr="00D52D33">
        <w:rPr>
          <w:rFonts w:ascii="GHEA Grapalat" w:hAnsi="GHEA Grapalat" w:cs="Sylfaen"/>
          <w:lang w:val="hy-AM"/>
        </w:rPr>
        <w:t>ձեռք</w:t>
      </w:r>
      <w:r w:rsidRPr="00D52D33">
        <w:rPr>
          <w:rFonts w:ascii="GHEA Grapalat" w:hAnsi="GHEA Grapalat"/>
          <w:lang w:val="hy-AM"/>
        </w:rPr>
        <w:t xml:space="preserve"> </w:t>
      </w:r>
      <w:r w:rsidRPr="00D52D33">
        <w:rPr>
          <w:rFonts w:ascii="GHEA Grapalat" w:hAnsi="GHEA Grapalat" w:cs="Sylfaen"/>
          <w:lang w:val="hy-AM"/>
        </w:rPr>
        <w:t>բերելու</w:t>
      </w:r>
      <w:r w:rsidRPr="00D52D33">
        <w:rPr>
          <w:rFonts w:ascii="GHEA Grapalat" w:hAnsi="GHEA Grapalat"/>
          <w:lang w:val="hy-AM"/>
        </w:rPr>
        <w:t xml:space="preserve">, </w:t>
      </w:r>
      <w:r w:rsidRPr="00D52D33">
        <w:rPr>
          <w:rFonts w:ascii="GHEA Grapalat" w:hAnsi="GHEA Grapalat" w:cs="Sylfaen"/>
          <w:lang w:val="hy-AM"/>
        </w:rPr>
        <w:t>նրա նկատմամբ օրինական</w:t>
      </w:r>
      <w:r w:rsidRPr="00D52D33">
        <w:rPr>
          <w:rFonts w:ascii="GHEA Grapalat" w:hAnsi="GHEA Grapalat"/>
          <w:lang w:val="hy-AM"/>
        </w:rPr>
        <w:t xml:space="preserve"> </w:t>
      </w:r>
      <w:r w:rsidRPr="00D52D33">
        <w:rPr>
          <w:rFonts w:ascii="GHEA Grapalat" w:hAnsi="GHEA Grapalat" w:cs="Sylfaen"/>
          <w:lang w:val="hy-AM"/>
        </w:rPr>
        <w:t>ուժի</w:t>
      </w:r>
      <w:r w:rsidRPr="00D52D33">
        <w:rPr>
          <w:rFonts w:ascii="GHEA Grapalat" w:hAnsi="GHEA Grapalat"/>
          <w:lang w:val="hy-AM"/>
        </w:rPr>
        <w:t xml:space="preserve"> </w:t>
      </w:r>
      <w:r w:rsidRPr="00D52D33">
        <w:rPr>
          <w:rFonts w:ascii="GHEA Grapalat" w:hAnsi="GHEA Grapalat" w:cs="Sylfaen"/>
          <w:lang w:val="hy-AM"/>
        </w:rPr>
        <w:t>մեջ</w:t>
      </w:r>
      <w:r w:rsidRPr="00D52D33">
        <w:rPr>
          <w:rFonts w:ascii="GHEA Grapalat" w:hAnsi="GHEA Grapalat"/>
          <w:lang w:val="hy-AM"/>
        </w:rPr>
        <w:t xml:space="preserve"> </w:t>
      </w:r>
      <w:r w:rsidRPr="00D52D33">
        <w:rPr>
          <w:rFonts w:ascii="GHEA Grapalat" w:hAnsi="GHEA Grapalat" w:cs="Sylfaen"/>
          <w:lang w:val="hy-AM"/>
        </w:rPr>
        <w:t>մտած</w:t>
      </w:r>
      <w:r w:rsidRPr="00D52D33">
        <w:rPr>
          <w:rFonts w:ascii="GHEA Grapalat" w:hAnsi="GHEA Grapalat"/>
          <w:lang w:val="hy-AM"/>
        </w:rPr>
        <w:t xml:space="preserve"> </w:t>
      </w:r>
      <w:r w:rsidRPr="00D52D33">
        <w:rPr>
          <w:rFonts w:ascii="GHEA Grapalat" w:hAnsi="GHEA Grapalat" w:cs="Sylfaen"/>
          <w:lang w:val="hy-AM"/>
        </w:rPr>
        <w:t>մեղադրական դատավճիռ կայացվելու, նրա դատապարտվելու</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օրինական</w:t>
      </w:r>
      <w:r w:rsidRPr="00D52D33">
        <w:rPr>
          <w:rFonts w:ascii="GHEA Grapalat" w:hAnsi="GHEA Grapalat"/>
          <w:lang w:val="hy-AM"/>
        </w:rPr>
        <w:t xml:space="preserve"> </w:t>
      </w:r>
      <w:r w:rsidRPr="00D52D33">
        <w:rPr>
          <w:rFonts w:ascii="GHEA Grapalat" w:hAnsi="GHEA Grapalat" w:cs="Sylfaen"/>
          <w:lang w:val="hy-AM"/>
        </w:rPr>
        <w:t>ուժի</w:t>
      </w:r>
      <w:r w:rsidRPr="00D52D33">
        <w:rPr>
          <w:rFonts w:ascii="GHEA Grapalat" w:hAnsi="GHEA Grapalat"/>
          <w:lang w:val="hy-AM"/>
        </w:rPr>
        <w:t xml:space="preserve"> </w:t>
      </w:r>
      <w:r w:rsidRPr="00D52D33">
        <w:rPr>
          <w:rFonts w:ascii="GHEA Grapalat" w:hAnsi="GHEA Grapalat" w:cs="Sylfaen"/>
          <w:lang w:val="hy-AM"/>
        </w:rPr>
        <w:t>մեջ</w:t>
      </w:r>
      <w:r w:rsidRPr="00D52D33">
        <w:rPr>
          <w:rFonts w:ascii="GHEA Grapalat" w:hAnsi="GHEA Grapalat"/>
          <w:lang w:val="hy-AM"/>
        </w:rPr>
        <w:t xml:space="preserve"> </w:t>
      </w:r>
      <w:r w:rsidRPr="00D52D33">
        <w:rPr>
          <w:rFonts w:ascii="GHEA Grapalat" w:hAnsi="GHEA Grapalat" w:cs="Sylfaen"/>
          <w:lang w:val="hy-AM"/>
        </w:rPr>
        <w:t>մտած</w:t>
      </w:r>
      <w:r w:rsidRPr="00D52D33">
        <w:rPr>
          <w:rFonts w:ascii="GHEA Grapalat" w:hAnsi="GHEA Grapalat"/>
          <w:lang w:val="hy-AM"/>
        </w:rPr>
        <w:t xml:space="preserve"> </w:t>
      </w:r>
      <w:r w:rsidRPr="00D52D33">
        <w:rPr>
          <w:rFonts w:ascii="GHEA Grapalat" w:hAnsi="GHEA Grapalat" w:cs="Sylfaen"/>
          <w:lang w:val="hy-AM"/>
        </w:rPr>
        <w:t>վճռով</w:t>
      </w:r>
      <w:r w:rsidRPr="00D52D33">
        <w:rPr>
          <w:rFonts w:ascii="GHEA Grapalat" w:hAnsi="GHEA Grapalat"/>
          <w:lang w:val="hy-AM"/>
        </w:rPr>
        <w:t xml:space="preserve"> նրան </w:t>
      </w:r>
      <w:r w:rsidRPr="00D52D33">
        <w:rPr>
          <w:rFonts w:ascii="GHEA Grapalat" w:hAnsi="GHEA Grapalat" w:cs="Sylfaen"/>
          <w:lang w:val="hy-AM"/>
        </w:rPr>
        <w:t>անգործունակ</w:t>
      </w:r>
      <w:r w:rsidRPr="00D52D33">
        <w:rPr>
          <w:rFonts w:ascii="GHEA Grapalat" w:hAnsi="GHEA Grapalat"/>
          <w:lang w:val="hy-AM"/>
        </w:rPr>
        <w:t xml:space="preserve">, </w:t>
      </w:r>
      <w:r w:rsidRPr="00D52D33">
        <w:rPr>
          <w:rFonts w:ascii="GHEA Grapalat" w:hAnsi="GHEA Grapalat" w:cs="Sylfaen"/>
          <w:lang w:val="hy-AM"/>
        </w:rPr>
        <w:t>սահմանափակ</w:t>
      </w:r>
      <w:r w:rsidRPr="00D52D33">
        <w:rPr>
          <w:rFonts w:ascii="GHEA Grapalat" w:hAnsi="GHEA Grapalat"/>
          <w:lang w:val="hy-AM"/>
        </w:rPr>
        <w:t xml:space="preserve"> </w:t>
      </w:r>
      <w:r w:rsidRPr="00D52D33">
        <w:rPr>
          <w:rFonts w:ascii="GHEA Grapalat" w:hAnsi="GHEA Grapalat" w:cs="Sylfaen"/>
          <w:lang w:val="hy-AM"/>
        </w:rPr>
        <w:t>գործունակ</w:t>
      </w:r>
      <w:r w:rsidRPr="00D52D33">
        <w:rPr>
          <w:rFonts w:ascii="GHEA Grapalat" w:hAnsi="GHEA Grapalat"/>
          <w:lang w:val="hy-AM"/>
        </w:rPr>
        <w:t xml:space="preserve">, </w:t>
      </w:r>
      <w:r w:rsidRPr="00D52D33">
        <w:rPr>
          <w:rFonts w:ascii="GHEA Grapalat" w:hAnsi="GHEA Grapalat" w:cs="Sylfaen"/>
          <w:lang w:val="hy-AM"/>
        </w:rPr>
        <w:t>անհայտ</w:t>
      </w:r>
      <w:r w:rsidRPr="00D52D33">
        <w:rPr>
          <w:rFonts w:ascii="GHEA Grapalat" w:hAnsi="GHEA Grapalat"/>
          <w:lang w:val="hy-AM"/>
        </w:rPr>
        <w:t xml:space="preserve"> </w:t>
      </w:r>
      <w:r w:rsidRPr="00D52D33">
        <w:rPr>
          <w:rFonts w:ascii="GHEA Grapalat" w:hAnsi="GHEA Grapalat" w:cs="Sylfaen"/>
          <w:lang w:val="hy-AM"/>
        </w:rPr>
        <w:t>բացակայող</w:t>
      </w:r>
      <w:r w:rsidRPr="00D52D33">
        <w:rPr>
          <w:rFonts w:ascii="GHEA Grapalat" w:hAnsi="GHEA Grapalat"/>
          <w:lang w:val="hy-AM"/>
        </w:rPr>
        <w:t xml:space="preserve"> </w:t>
      </w:r>
      <w:r w:rsidRPr="00D52D33">
        <w:rPr>
          <w:rFonts w:ascii="GHEA Grapalat" w:hAnsi="GHEA Grapalat" w:cs="Sylfaen"/>
          <w:lang w:val="hy-AM"/>
        </w:rPr>
        <w:t>կամ մահացած ճանաչելու</w:t>
      </w:r>
      <w:r w:rsidRPr="00D52D33">
        <w:rPr>
          <w:rFonts w:ascii="GHEA Grapalat" w:hAnsi="GHEA Grapalat"/>
          <w:lang w:val="hy-AM"/>
        </w:rPr>
        <w:t xml:space="preserve">, </w:t>
      </w:r>
      <w:r w:rsidRPr="00D52D33">
        <w:rPr>
          <w:rFonts w:ascii="GHEA Grapalat" w:hAnsi="GHEA Grapalat" w:cs="Sylfaen"/>
          <w:lang w:val="hy-AM"/>
        </w:rPr>
        <w:t>մահվան</w:t>
      </w:r>
      <w:r w:rsidRPr="00D52D33">
        <w:rPr>
          <w:rFonts w:ascii="GHEA Grapalat" w:hAnsi="GHEA Grapalat"/>
          <w:lang w:val="hy-AM"/>
        </w:rPr>
        <w:t xml:space="preserve">, </w:t>
      </w:r>
      <w:r w:rsidRPr="00D52D33">
        <w:rPr>
          <w:rFonts w:ascii="GHEA Grapalat" w:hAnsi="GHEA Grapalat" w:cs="Sylfaen"/>
          <w:lang w:val="hy-AM"/>
        </w:rPr>
        <w:t>նրա</w:t>
      </w:r>
      <w:r w:rsidRPr="00D52D33">
        <w:rPr>
          <w:rFonts w:ascii="GHEA Grapalat" w:hAnsi="GHEA Grapalat"/>
          <w:lang w:val="hy-AM"/>
        </w:rPr>
        <w:t xml:space="preserve"> </w:t>
      </w:r>
      <w:r w:rsidRPr="00D52D33">
        <w:rPr>
          <w:rFonts w:ascii="GHEA Grapalat" w:hAnsi="GHEA Grapalat" w:cs="Sylfaen"/>
          <w:lang w:val="hy-AM"/>
        </w:rPr>
        <w:t>հրաժարականի</w:t>
      </w:r>
      <w:r w:rsidRPr="00D52D33">
        <w:rPr>
          <w:rFonts w:ascii="GHEA Grapalat" w:hAnsi="GHEA Grapalat"/>
          <w:lang w:val="hy-AM"/>
        </w:rPr>
        <w:t xml:space="preserve"> </w:t>
      </w:r>
      <w:r w:rsidRPr="00D52D33">
        <w:rPr>
          <w:rFonts w:ascii="GHEA Grapalat" w:hAnsi="GHEA Grapalat" w:cs="Sylfaen"/>
          <w:lang w:val="hy-AM"/>
        </w:rPr>
        <w:t>դեպքերում</w:t>
      </w:r>
      <w:r w:rsidRPr="00D52D33">
        <w:rPr>
          <w:rFonts w:ascii="GHEA Grapalat" w:hAnsi="GHEA Grapalat"/>
          <w:lang w:val="hy-AM"/>
        </w:rPr>
        <w:t xml:space="preserve">: </w:t>
      </w:r>
    </w:p>
    <w:p w:rsidR="000E5E72" w:rsidRPr="00D52D33" w:rsidRDefault="000E5E72" w:rsidP="000E5E72">
      <w:pPr>
        <w:rPr>
          <w:rFonts w:ascii="GHEA Grapalat" w:hAnsi="GHEA Grapalat" w:cs="Sylfaen"/>
          <w:lang w:val="hy-AM"/>
        </w:rPr>
      </w:pPr>
      <w:r w:rsidRPr="00D52D33">
        <w:rPr>
          <w:rFonts w:ascii="GHEA Grapalat" w:hAnsi="GHEA Grapalat" w:cs="Sylfaen"/>
          <w:lang w:val="hy-AM"/>
        </w:rPr>
        <w:t xml:space="preserve">9. Սահմանադրական դատարանի դատավորի լիազորությունները` Սահմանադրական դատարանի որոշմամբ, իսկ դատավորի լիազորությունները` Բարձրագույն դատական խորհրդի որոշմամբ դադարեցվում են անհամատեղելիության պահանջները խախտելու, տևական հիվանդության պատճառով պաշտոնավարման անհնարինության դեպքերում, ինչպես նաև էական կարգապահական խախտում կատարելու դեպքերում: </w:t>
      </w:r>
    </w:p>
    <w:p w:rsidR="000E5E72" w:rsidRPr="00E5094B" w:rsidRDefault="000E5E72" w:rsidP="000E5E72">
      <w:pPr>
        <w:rPr>
          <w:rFonts w:ascii="GHEA Grapalat" w:hAnsi="GHEA Grapalat"/>
          <w:lang w:val="hy-AM"/>
        </w:rPr>
      </w:pPr>
      <w:r w:rsidRPr="00D52D33">
        <w:rPr>
          <w:rFonts w:cs="Calibri"/>
          <w:lang w:val="hy-AM"/>
        </w:rPr>
        <w:t> </w:t>
      </w:r>
      <w:r w:rsidRPr="00E5094B">
        <w:rPr>
          <w:rFonts w:ascii="GHEA Grapalat" w:hAnsi="GHEA Grapalat"/>
          <w:lang w:val="hy-AM"/>
        </w:rPr>
        <w:t xml:space="preserve">10.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կարգավիճակին</w:t>
      </w:r>
      <w:r w:rsidRPr="00E5094B">
        <w:rPr>
          <w:rFonts w:ascii="GHEA Grapalat" w:hAnsi="GHEA Grapalat"/>
          <w:lang w:val="hy-AM"/>
        </w:rPr>
        <w:t xml:space="preserve"> </w:t>
      </w:r>
      <w:r w:rsidRPr="00E5094B">
        <w:rPr>
          <w:rFonts w:ascii="GHEA Grapalat" w:hAnsi="GHEA Grapalat" w:cs="Sylfaen"/>
          <w:lang w:val="hy-AM"/>
        </w:rPr>
        <w:t>վերաբերող</w:t>
      </w:r>
      <w:r w:rsidRPr="00E5094B">
        <w:rPr>
          <w:rFonts w:ascii="GHEA Grapalat" w:hAnsi="GHEA Grapalat"/>
          <w:lang w:val="hy-AM"/>
        </w:rPr>
        <w:t xml:space="preserve"> </w:t>
      </w:r>
      <w:r w:rsidRPr="00E5094B">
        <w:rPr>
          <w:rFonts w:ascii="GHEA Grapalat" w:hAnsi="GHEA Grapalat" w:cs="Sylfaen"/>
          <w:lang w:val="hy-AM"/>
        </w:rPr>
        <w:t>մանրամասները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Սահմանադրական դատարանի մասին օրենքով </w:t>
      </w:r>
      <w:r w:rsidRPr="00990EFD">
        <w:rPr>
          <w:rFonts w:ascii="GHEA Grapalat" w:hAnsi="GHEA Grapalat"/>
          <w:lang w:val="hy-AM"/>
        </w:rPr>
        <w:t xml:space="preserve">և </w:t>
      </w:r>
      <w:r w:rsidRPr="00D52D33">
        <w:rPr>
          <w:rFonts w:ascii="GHEA Grapalat" w:hAnsi="GHEA Grapalat" w:cs="Sylfaen"/>
          <w:lang w:val="hy-AM"/>
        </w:rPr>
        <w:t>Դատական</w:t>
      </w:r>
      <w:r w:rsidRPr="00E5094B">
        <w:rPr>
          <w:rFonts w:ascii="GHEA Grapalat" w:hAnsi="GHEA Grapalat" w:cs="Sylfaen"/>
          <w:lang w:val="hy-AM"/>
        </w:rPr>
        <w:t xml:space="preserve"> </w:t>
      </w:r>
      <w:r w:rsidRPr="00D52D33">
        <w:rPr>
          <w:rFonts w:ascii="GHEA Grapalat" w:hAnsi="GHEA Grapalat" w:cs="Sylfaen"/>
          <w:lang w:val="hy-AM"/>
        </w:rPr>
        <w:t>օրենսգրքով</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164. </w:t>
      </w:r>
      <w:r w:rsidRPr="00E5094B">
        <w:rPr>
          <w:rFonts w:ascii="GHEA Grapalat" w:hAnsi="GHEA Grapalat" w:cs="Sylfaen"/>
          <w:i/>
          <w:lang w:val="hy-AM"/>
        </w:rPr>
        <w:t>Դատավորների</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դատարանների</w:t>
      </w:r>
      <w:r w:rsidRPr="00E5094B">
        <w:rPr>
          <w:rFonts w:ascii="GHEA Grapalat" w:hAnsi="GHEA Grapalat"/>
          <w:i/>
          <w:lang w:val="hy-AM"/>
        </w:rPr>
        <w:t xml:space="preserve"> (</w:t>
      </w:r>
      <w:r w:rsidRPr="00E5094B">
        <w:rPr>
          <w:rFonts w:ascii="GHEA Grapalat" w:hAnsi="GHEA Grapalat" w:cs="Sylfaen"/>
          <w:i/>
          <w:lang w:val="hy-AM"/>
        </w:rPr>
        <w:t>Վճռաբեկ</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պալատների</w:t>
      </w:r>
      <w:r w:rsidRPr="00E5094B">
        <w:rPr>
          <w:rFonts w:ascii="GHEA Grapalat" w:hAnsi="GHEA Grapalat"/>
          <w:i/>
          <w:lang w:val="hy-AM"/>
        </w:rPr>
        <w:t xml:space="preserve">) </w:t>
      </w:r>
      <w:r w:rsidRPr="00E5094B">
        <w:rPr>
          <w:rFonts w:ascii="GHEA Grapalat" w:hAnsi="GHEA Grapalat" w:cs="Sylfaen"/>
          <w:i/>
          <w:lang w:val="hy-AM"/>
        </w:rPr>
        <w:t>նախագահների</w:t>
      </w:r>
      <w:r w:rsidRPr="00E5094B">
        <w:rPr>
          <w:rFonts w:ascii="GHEA Grapalat" w:hAnsi="GHEA Grapalat"/>
          <w:i/>
          <w:lang w:val="hy-AM"/>
        </w:rPr>
        <w:t xml:space="preserve"> </w:t>
      </w:r>
      <w:r w:rsidRPr="00E5094B">
        <w:rPr>
          <w:rFonts w:ascii="GHEA Grapalat" w:hAnsi="GHEA Grapalat" w:cs="Sylfaen"/>
          <w:i/>
          <w:lang w:val="hy-AM"/>
        </w:rPr>
        <w:t>նշանակման</w:t>
      </w:r>
      <w:r w:rsidRPr="00E5094B">
        <w:rPr>
          <w:rFonts w:ascii="GHEA Grapalat" w:hAnsi="GHEA Grapalat"/>
          <w:i/>
          <w:lang w:val="hy-AM"/>
        </w:rPr>
        <w:t xml:space="preserve"> (</w:t>
      </w:r>
      <w:r w:rsidRPr="00E5094B">
        <w:rPr>
          <w:rFonts w:ascii="GHEA Grapalat" w:hAnsi="GHEA Grapalat" w:cs="Sylfaen"/>
          <w:i/>
          <w:lang w:val="hy-AM"/>
        </w:rPr>
        <w:t>ընտրության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r w:rsidRPr="00E5094B">
        <w:rPr>
          <w:rFonts w:ascii="GHEA Grapalat" w:hAnsi="GHEA Grapalat" w:cs="Sylfaen"/>
          <w:i/>
          <w:lang w:val="hy-AM"/>
        </w:rPr>
        <w:t>պաշտոնա</w:t>
      </w:r>
      <w:r w:rsidRPr="00E5094B">
        <w:rPr>
          <w:rFonts w:ascii="GHEA Grapalat" w:hAnsi="GHEA Grapalat"/>
          <w:i/>
          <w:lang w:val="hy-AM"/>
        </w:rPr>
        <w:softHyphen/>
      </w:r>
      <w:r w:rsidRPr="00E5094B">
        <w:rPr>
          <w:rFonts w:ascii="GHEA Grapalat" w:hAnsi="GHEA Grapalat" w:cs="Sylfaen"/>
          <w:i/>
          <w:lang w:val="hy-AM"/>
        </w:rPr>
        <w:t>վարման</w:t>
      </w:r>
      <w:r w:rsidRPr="00E5094B">
        <w:rPr>
          <w:rFonts w:ascii="GHEA Grapalat" w:hAnsi="GHEA Grapalat"/>
          <w:i/>
          <w:lang w:val="hy-AM"/>
        </w:rPr>
        <w:t xml:space="preserve"> </w:t>
      </w:r>
      <w:r w:rsidRPr="00E5094B">
        <w:rPr>
          <w:rFonts w:ascii="GHEA Grapalat" w:hAnsi="GHEA Grapalat" w:cs="Sylfaen"/>
          <w:i/>
          <w:lang w:val="hy-AM"/>
        </w:rPr>
        <w:t>ժամկետները</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վորները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ներկայացմամբ</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նախագահները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երեք</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lastRenderedPageBreak/>
        <w:t>վերստին</w:t>
      </w:r>
      <w:r w:rsidRPr="00E5094B">
        <w:rPr>
          <w:rFonts w:ascii="GHEA Grapalat" w:hAnsi="GHEA Grapalat"/>
          <w:lang w:val="hy-AM"/>
        </w:rPr>
        <w:t xml:space="preserve"> </w:t>
      </w:r>
      <w:r w:rsidRPr="00E5094B">
        <w:rPr>
          <w:rFonts w:ascii="GHEA Grapalat" w:hAnsi="GHEA Grapalat" w:cs="Sylfaen"/>
          <w:lang w:val="hy-AM"/>
        </w:rPr>
        <w:t>նշանակվել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պաշտո</w:t>
      </w:r>
      <w:r w:rsidRPr="00E5094B">
        <w:rPr>
          <w:rFonts w:ascii="GHEA Grapalat" w:hAnsi="GHEA Grapalat"/>
          <w:lang w:val="hy-AM"/>
        </w:rPr>
        <w:softHyphen/>
      </w:r>
      <w:r w:rsidRPr="00E5094B">
        <w:rPr>
          <w:rFonts w:ascii="GHEA Grapalat" w:hAnsi="GHEA Grapalat" w:cs="Sylfaen"/>
          <w:lang w:val="hy-AM"/>
        </w:rPr>
        <w:t>նում</w:t>
      </w:r>
      <w:r w:rsidRPr="00E5094B">
        <w:rPr>
          <w:rFonts w:ascii="GHEA Grapalat" w:hAnsi="GHEA Grapalat"/>
          <w:lang w:val="hy-AM"/>
        </w:rPr>
        <w:t xml:space="preserve"> </w:t>
      </w:r>
      <w:r w:rsidRPr="00E5094B">
        <w:rPr>
          <w:rFonts w:ascii="GHEA Grapalat" w:hAnsi="GHEA Grapalat" w:cs="Sylfaen"/>
          <w:lang w:val="hy-AM"/>
        </w:rPr>
        <w:t>իրենց</w:t>
      </w:r>
      <w:r w:rsidRPr="00E5094B">
        <w:rPr>
          <w:rFonts w:ascii="GHEA Grapalat" w:hAnsi="GHEA Grapalat"/>
          <w:lang w:val="hy-AM"/>
        </w:rPr>
        <w:t xml:space="preserve"> </w:t>
      </w:r>
      <w:r w:rsidRPr="00E5094B">
        <w:rPr>
          <w:rFonts w:ascii="GHEA Grapalat" w:hAnsi="GHEA Grapalat" w:cs="Sylfaen"/>
          <w:lang w:val="hy-AM"/>
        </w:rPr>
        <w:t>պաշտոնավարման</w:t>
      </w:r>
      <w:r w:rsidRPr="00E5094B">
        <w:rPr>
          <w:rFonts w:ascii="GHEA Grapalat" w:hAnsi="GHEA Grapalat"/>
          <w:lang w:val="hy-AM"/>
        </w:rPr>
        <w:t xml:space="preserve"> </w:t>
      </w:r>
      <w:r w:rsidRPr="00E5094B">
        <w:rPr>
          <w:rFonts w:ascii="GHEA Grapalat" w:hAnsi="GHEA Grapalat" w:cs="Sylfaen"/>
          <w:lang w:val="hy-AM"/>
        </w:rPr>
        <w:t>ժամկետի</w:t>
      </w:r>
      <w:r w:rsidRPr="00E5094B">
        <w:rPr>
          <w:rFonts w:ascii="GHEA Grapalat" w:hAnsi="GHEA Grapalat"/>
          <w:lang w:val="hy-AM"/>
        </w:rPr>
        <w:t xml:space="preserve"> </w:t>
      </w:r>
      <w:r w:rsidRPr="00E5094B">
        <w:rPr>
          <w:rFonts w:ascii="GHEA Grapalat" w:hAnsi="GHEA Grapalat" w:cs="Sylfaen"/>
          <w:lang w:val="hy-AM"/>
        </w:rPr>
        <w:t>ավարտից</w:t>
      </w:r>
      <w:r w:rsidRPr="00E5094B">
        <w:rPr>
          <w:rFonts w:ascii="GHEA Grapalat" w:hAnsi="GHEA Grapalat"/>
          <w:lang w:val="hy-AM"/>
        </w:rPr>
        <w:t xml:space="preserve"> </w:t>
      </w:r>
      <w:r w:rsidRPr="00E5094B">
        <w:rPr>
          <w:rFonts w:ascii="GHEA Grapalat" w:hAnsi="GHEA Grapalat" w:cs="Sylfaen"/>
          <w:lang w:val="hy-AM"/>
        </w:rPr>
        <w:t>անմիջապես</w:t>
      </w:r>
      <w:r w:rsidRPr="00E5094B">
        <w:rPr>
          <w:rFonts w:ascii="GHEA Grapalat" w:hAnsi="GHEA Grapalat"/>
          <w:lang w:val="hy-AM"/>
        </w:rPr>
        <w:t xml:space="preserve"> </w:t>
      </w:r>
      <w:r w:rsidRPr="00E5094B">
        <w:rPr>
          <w:rFonts w:ascii="GHEA Grapalat" w:hAnsi="GHEA Grapalat" w:cs="Sylfaen"/>
          <w:lang w:val="hy-AM"/>
        </w:rPr>
        <w:t>հետո</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ընտրու</w:t>
      </w:r>
      <w:r w:rsidRPr="00E5094B">
        <w:rPr>
          <w:rFonts w:ascii="GHEA Grapalat" w:hAnsi="GHEA Grapalat"/>
          <w:lang w:val="hy-AM"/>
        </w:rPr>
        <w:softHyphen/>
      </w:r>
      <w:r w:rsidRPr="00E5094B">
        <w:rPr>
          <w:rFonts w:ascii="GHEA Grapalat" w:hAnsi="GHEA Grapalat" w:cs="Sylfaen"/>
          <w:lang w:val="hy-AM"/>
        </w:rPr>
        <w:t>թյունն</w:t>
      </w:r>
      <w:r w:rsidRPr="00E5094B">
        <w:rPr>
          <w:rFonts w:ascii="GHEA Grapalat" w:hAnsi="GHEA Grapalat"/>
          <w:lang w:val="hy-AM"/>
        </w:rPr>
        <w:t xml:space="preserve"> </w:t>
      </w:r>
      <w:r w:rsidRPr="00E5094B">
        <w:rPr>
          <w:rFonts w:ascii="GHEA Grapalat" w:hAnsi="GHEA Grapalat" w:cs="Sylfaen"/>
          <w:lang w:val="hy-AM"/>
        </w:rPr>
        <w:t>իրականացվում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մրցութային</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մրցույթի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ժողովին</w:t>
      </w:r>
      <w:r w:rsidRPr="00E5094B">
        <w:rPr>
          <w:rFonts w:ascii="GHEA Grapalat" w:hAnsi="GHEA Grapalat"/>
          <w:lang w:val="hy-AM"/>
        </w:rPr>
        <w:t xml:space="preserve"> </w:t>
      </w:r>
      <w:r w:rsidRPr="00E5094B">
        <w:rPr>
          <w:rFonts w:ascii="GHEA Grapalat" w:hAnsi="GHEA Grapalat" w:cs="Sylfaen"/>
          <w:lang w:val="hy-AM"/>
        </w:rPr>
        <w:t>ներ</w:t>
      </w:r>
      <w:r w:rsidRPr="00E5094B">
        <w:rPr>
          <w:rFonts w:ascii="GHEA Grapalat" w:hAnsi="GHEA Grapalat"/>
          <w:lang w:val="hy-AM"/>
        </w:rPr>
        <w:softHyphen/>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պալատների</w:t>
      </w:r>
      <w:r w:rsidRPr="00E5094B">
        <w:rPr>
          <w:rFonts w:ascii="GHEA Grapalat" w:hAnsi="GHEA Grapalat"/>
          <w:lang w:val="hy-AM"/>
        </w:rPr>
        <w:t xml:space="preserve"> </w:t>
      </w:r>
      <w:r w:rsidRPr="00E5094B">
        <w:rPr>
          <w:rFonts w:ascii="GHEA Grapalat" w:hAnsi="GHEA Grapalat" w:cs="Sylfaen"/>
          <w:lang w:val="hy-AM"/>
        </w:rPr>
        <w:t>նախագահների</w:t>
      </w:r>
      <w:r w:rsidRPr="00E5094B">
        <w:rPr>
          <w:rFonts w:ascii="GHEA Grapalat" w:hAnsi="GHEA Grapalat"/>
          <w:lang w:val="hy-AM"/>
        </w:rPr>
        <w:t xml:space="preserve">` </w:t>
      </w:r>
      <w:r w:rsidRPr="00E5094B">
        <w:rPr>
          <w:rFonts w:ascii="GHEA Grapalat" w:hAnsi="GHEA Grapalat" w:cs="Sylfaen"/>
          <w:lang w:val="hy-AM"/>
        </w:rPr>
        <w:t>յու</w:t>
      </w:r>
      <w:r w:rsidRPr="00E5094B">
        <w:rPr>
          <w:rFonts w:ascii="GHEA Grapalat" w:hAnsi="GHEA Grapalat"/>
          <w:lang w:val="hy-AM"/>
        </w:rPr>
        <w:softHyphen/>
      </w:r>
      <w:r w:rsidRPr="00E5094B">
        <w:rPr>
          <w:rFonts w:ascii="GHEA Grapalat" w:hAnsi="GHEA Grapalat" w:cs="Sylfaen"/>
          <w:lang w:val="hy-AM"/>
        </w:rPr>
        <w:t>րա</w:t>
      </w:r>
      <w:r w:rsidRPr="00E5094B">
        <w:rPr>
          <w:rFonts w:ascii="GHEA Grapalat" w:hAnsi="GHEA Grapalat"/>
          <w:lang w:val="hy-AM"/>
        </w:rPr>
        <w:softHyphen/>
      </w:r>
      <w:r w:rsidRPr="00E5094B">
        <w:rPr>
          <w:rFonts w:ascii="GHEA Grapalat" w:hAnsi="GHEA Grapalat" w:cs="Sylfaen"/>
          <w:lang w:val="hy-AM"/>
        </w:rPr>
        <w:t>քանչյուր</w:t>
      </w:r>
      <w:r w:rsidRPr="00E5094B">
        <w:rPr>
          <w:rFonts w:ascii="GHEA Grapalat" w:hAnsi="GHEA Grapalat"/>
          <w:lang w:val="hy-AM"/>
        </w:rPr>
        <w:t xml:space="preserve"> </w:t>
      </w:r>
      <w:r w:rsidRPr="00E5094B">
        <w:rPr>
          <w:rFonts w:ascii="GHEA Grapalat" w:hAnsi="GHEA Grapalat" w:cs="Sylfaen"/>
          <w:lang w:val="hy-AM"/>
        </w:rPr>
        <w:t>տեղի</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երեք</w:t>
      </w:r>
      <w:r w:rsidRPr="00E5094B">
        <w:rPr>
          <w:rFonts w:ascii="GHEA Grapalat" w:hAnsi="GHEA Grapalat"/>
          <w:lang w:val="hy-AM"/>
        </w:rPr>
        <w:t xml:space="preserve"> </w:t>
      </w:r>
      <w:r w:rsidRPr="00E5094B">
        <w:rPr>
          <w:rFonts w:ascii="GHEA Grapalat" w:hAnsi="GHEA Grapalat" w:cs="Sylfaen"/>
          <w:lang w:val="hy-AM"/>
        </w:rPr>
        <w:t>թեկնածու</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պատգամավորների ընդհանուր թվի երեք հինգերորդի ձայների մեծամասնությամբ ընտրված</w:t>
      </w:r>
      <w:r w:rsidRPr="00E5094B">
        <w:rPr>
          <w:rFonts w:ascii="GHEA Grapalat" w:hAnsi="GHEA Grapalat"/>
          <w:lang w:val="hy-AM"/>
        </w:rPr>
        <w:t xml:space="preserve"> </w:t>
      </w:r>
      <w:r w:rsidRPr="00E5094B">
        <w:rPr>
          <w:rFonts w:ascii="GHEA Grapalat" w:hAnsi="GHEA Grapalat" w:cs="Sylfaen"/>
          <w:lang w:val="hy-AM"/>
        </w:rPr>
        <w:t>թեկնածուին</w:t>
      </w:r>
      <w:r w:rsidRPr="00E5094B">
        <w:rPr>
          <w:rFonts w:ascii="GHEA Grapalat" w:hAnsi="GHEA Grapalat"/>
          <w:lang w:val="hy-AM"/>
        </w:rPr>
        <w:t xml:space="preserve"> </w:t>
      </w:r>
      <w:r w:rsidRPr="00E5094B">
        <w:rPr>
          <w:rFonts w:ascii="GHEA Grapalat" w:hAnsi="GHEA Grapalat" w:cs="Sylfaen"/>
          <w:lang w:val="hy-AM"/>
        </w:rPr>
        <w:t>պաշտոնի</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նշանակում</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w:t>
      </w:r>
      <w:r w:rsidRPr="00E5094B">
        <w:rPr>
          <w:rFonts w:ascii="GHEA Grapalat" w:hAnsi="GHEA Grapalat"/>
          <w:lang w:val="hy-AM"/>
        </w:rPr>
        <w:softHyphen/>
      </w:r>
      <w:r w:rsidRPr="00E5094B">
        <w:rPr>
          <w:rFonts w:ascii="GHEA Grapalat" w:hAnsi="GHEA Grapalat" w:cs="Sylfaen"/>
          <w:lang w:val="hy-AM"/>
        </w:rPr>
        <w:t>գահը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պալատների</w:t>
      </w:r>
      <w:r w:rsidRPr="00E5094B">
        <w:rPr>
          <w:rFonts w:ascii="GHEA Grapalat" w:hAnsi="GHEA Grapalat"/>
          <w:lang w:val="hy-AM"/>
        </w:rPr>
        <w:t xml:space="preserve"> </w:t>
      </w:r>
      <w:r w:rsidRPr="00E5094B">
        <w:rPr>
          <w:rFonts w:ascii="GHEA Grapalat" w:hAnsi="GHEA Grapalat" w:cs="Sylfaen"/>
          <w:lang w:val="hy-AM"/>
        </w:rPr>
        <w:t>նախագահները նշանակվում են</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 վեց տարի</w:t>
      </w:r>
      <w:r w:rsidRPr="00E5094B">
        <w:rPr>
          <w:rFonts w:ascii="GHEA Grapalat" w:hAnsi="GHEA Grapalat"/>
          <w:lang w:val="hy-AM"/>
        </w:rPr>
        <w:t xml:space="preserve"> </w:t>
      </w:r>
      <w:r w:rsidRPr="00E5094B">
        <w:rPr>
          <w:rFonts w:ascii="GHEA Grapalat" w:hAnsi="GHEA Grapalat" w:cs="Sylfaen"/>
          <w:lang w:val="hy-AM"/>
        </w:rPr>
        <w:t>ժամկետով՝ առանց</w:t>
      </w:r>
      <w:r w:rsidRPr="00E5094B">
        <w:rPr>
          <w:rFonts w:ascii="GHEA Grapalat" w:hAnsi="GHEA Grapalat"/>
          <w:lang w:val="hy-AM"/>
        </w:rPr>
        <w:t xml:space="preserve"> </w:t>
      </w:r>
      <w:r w:rsidRPr="00E5094B">
        <w:rPr>
          <w:rFonts w:ascii="GHEA Grapalat" w:hAnsi="GHEA Grapalat" w:cs="Sylfaen"/>
          <w:lang w:val="hy-AM"/>
        </w:rPr>
        <w:t>վերանշանակման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կազմից</w:t>
      </w:r>
      <w:r w:rsidRPr="00E5094B">
        <w:rPr>
          <w:rFonts w:ascii="GHEA Grapalat" w:hAnsi="GHEA Grapalat"/>
          <w:lang w:val="hy-AM"/>
        </w:rPr>
        <w:t xml:space="preserve">` </w:t>
      </w:r>
      <w:r w:rsidRPr="00E5094B">
        <w:rPr>
          <w:rFonts w:ascii="GHEA Grapalat" w:hAnsi="GHEA Grapalat" w:cs="Sylfaen"/>
          <w:lang w:val="hy-AM"/>
        </w:rPr>
        <w:t>վեց</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առանց</w:t>
      </w:r>
      <w:r w:rsidRPr="00E5094B">
        <w:rPr>
          <w:rFonts w:ascii="GHEA Grapalat" w:hAnsi="GHEA Grapalat"/>
          <w:lang w:val="hy-AM"/>
        </w:rPr>
        <w:t xml:space="preserve"> </w:t>
      </w:r>
      <w:r w:rsidRPr="00E5094B">
        <w:rPr>
          <w:rFonts w:ascii="GHEA Grapalat" w:hAnsi="GHEA Grapalat" w:cs="Sylfaen"/>
          <w:lang w:val="hy-AM"/>
        </w:rPr>
        <w:t>վերանշանակման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նշանա</w:t>
      </w:r>
      <w:r w:rsidRPr="00E5094B">
        <w:rPr>
          <w:rFonts w:ascii="GHEA Grapalat" w:hAnsi="GHEA Grapalat"/>
          <w:lang w:val="hy-AM"/>
        </w:rPr>
        <w:softHyphen/>
      </w:r>
      <w:r w:rsidRPr="00E5094B">
        <w:rPr>
          <w:rFonts w:ascii="GHEA Grapalat" w:hAnsi="GHEA Grapalat" w:cs="Sylfaen"/>
          <w:lang w:val="hy-AM"/>
        </w:rPr>
        <w:t>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առա</w:t>
      </w:r>
      <w:r w:rsidRPr="00E5094B">
        <w:rPr>
          <w:rFonts w:ascii="GHEA Grapalat" w:hAnsi="GHEA Grapalat"/>
          <w:lang w:val="hy-AM"/>
        </w:rPr>
        <w:softHyphen/>
      </w:r>
      <w:r w:rsidRPr="00E5094B">
        <w:rPr>
          <w:rFonts w:ascii="GHEA Grapalat" w:hAnsi="GHEA Grapalat" w:cs="Sylfaen"/>
          <w:lang w:val="hy-AM"/>
        </w:rPr>
        <w:t>ջարկությամբ</w:t>
      </w:r>
      <w:r w:rsidRPr="00E5094B">
        <w:rPr>
          <w:rFonts w:ascii="GHEA Grapalat" w:hAnsi="GHEA Grapalat"/>
          <w:lang w:val="hy-AM"/>
        </w:rPr>
        <w:t xml:space="preserve">, </w:t>
      </w:r>
      <w:r w:rsidRPr="00E5094B">
        <w:rPr>
          <w:rFonts w:ascii="GHEA Grapalat" w:hAnsi="GHEA Grapalat" w:cs="Sylfaen"/>
          <w:lang w:val="hy-AM"/>
        </w:rPr>
        <w:t>պատգամավորների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թվի</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մեծամասնությամբ</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cs="Sylfaen"/>
          <w:lang w:val="hy-AM"/>
        </w:rPr>
        <w:t>6. 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հանդիսացող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ում</w:t>
      </w:r>
      <w:r w:rsidRPr="00E5094B">
        <w:rPr>
          <w:rFonts w:ascii="GHEA Grapalat" w:hAnsi="GHEA Grapalat"/>
          <w:lang w:val="hy-AM"/>
        </w:rPr>
        <w:t xml:space="preserve"> </w:t>
      </w:r>
      <w:r w:rsidRPr="00E5094B">
        <w:rPr>
          <w:rFonts w:ascii="GHEA Grapalat" w:hAnsi="GHEA Grapalat" w:cs="Sylfaen"/>
          <w:lang w:val="hy-AM"/>
        </w:rPr>
        <w:t>քառասուն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լրացել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ովքեր</w:t>
      </w:r>
      <w:r w:rsidRPr="00E5094B">
        <w:rPr>
          <w:rFonts w:ascii="GHEA Grapalat" w:hAnsi="GHEA Grapalat"/>
          <w:lang w:val="hy-AM"/>
        </w:rPr>
        <w:t xml:space="preserve"> </w:t>
      </w:r>
      <w:r w:rsidRPr="00E5094B">
        <w:rPr>
          <w:rFonts w:ascii="GHEA Grapalat" w:hAnsi="GHEA Grapalat" w:cs="Sylfaen"/>
          <w:lang w:val="hy-AM"/>
        </w:rPr>
        <w:t>ունեն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բարոյական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վորները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w:t>
      </w:r>
      <w:r w:rsidRPr="00E5094B">
        <w:rPr>
          <w:rFonts w:ascii="GHEA Grapalat" w:hAnsi="GHEA Grapalat"/>
          <w:lang w:val="hy-AM"/>
        </w:rPr>
        <w:softHyphen/>
      </w:r>
      <w:r w:rsidRPr="00E5094B">
        <w:rPr>
          <w:rFonts w:ascii="GHEA Grapalat" w:hAnsi="GHEA Grapalat" w:cs="Sylfaen"/>
          <w:lang w:val="hy-AM"/>
        </w:rPr>
        <w:t>քացի</w:t>
      </w:r>
      <w:r w:rsidRPr="00E5094B">
        <w:rPr>
          <w:rFonts w:ascii="GHEA Grapalat" w:hAnsi="GHEA Grapalat"/>
          <w:lang w:val="hy-AM"/>
        </w:rPr>
        <w:t xml:space="preserve"> </w:t>
      </w:r>
      <w:r w:rsidRPr="00E5094B">
        <w:rPr>
          <w:rFonts w:ascii="GHEA Grapalat" w:hAnsi="GHEA Grapalat" w:cs="Sylfaen"/>
          <w:lang w:val="hy-AM"/>
        </w:rPr>
        <w:t>հան</w:t>
      </w:r>
      <w:r w:rsidRPr="00E5094B">
        <w:rPr>
          <w:rFonts w:ascii="GHEA Grapalat" w:hAnsi="GHEA Grapalat"/>
          <w:lang w:val="hy-AM"/>
        </w:rPr>
        <w:softHyphen/>
      </w:r>
      <w:r w:rsidRPr="00E5094B">
        <w:rPr>
          <w:rFonts w:ascii="GHEA Grapalat" w:hAnsi="GHEA Grapalat" w:cs="Sylfaen"/>
          <w:lang w:val="hy-AM"/>
        </w:rPr>
        <w:t>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w:t>
      </w:r>
      <w:r w:rsidRPr="00E5094B">
        <w:rPr>
          <w:rFonts w:ascii="GHEA Grapalat" w:hAnsi="GHEA Grapalat"/>
          <w:lang w:val="hy-AM"/>
        </w:rPr>
        <w:softHyphen/>
      </w:r>
      <w:r w:rsidRPr="00E5094B">
        <w:rPr>
          <w:rFonts w:ascii="GHEA Grapalat" w:hAnsi="GHEA Grapalat" w:cs="Sylfaen"/>
          <w:lang w:val="hy-AM"/>
        </w:rPr>
        <w:t>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Դատական օրենսգրքով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w:t>
      </w:r>
      <w:r w:rsidRPr="00E5094B">
        <w:rPr>
          <w:rFonts w:ascii="GHEA Grapalat" w:hAnsi="GHEA Grapalat"/>
          <w:lang w:val="hy-AM"/>
        </w:rPr>
        <w:softHyphen/>
      </w:r>
      <w:r w:rsidRPr="00E5094B">
        <w:rPr>
          <w:rFonts w:ascii="GHEA Grapalat" w:hAnsi="GHEA Grapalat" w:cs="Sylfaen"/>
          <w:lang w:val="hy-AM"/>
        </w:rPr>
        <w:t>ծուների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Դատական օրենսգրքով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սահմանվել</w:t>
      </w:r>
      <w:r w:rsidRPr="00E5094B">
        <w:rPr>
          <w:rFonts w:ascii="GHEA Grapalat" w:hAnsi="GHEA Grapalat"/>
          <w:lang w:val="hy-AM"/>
        </w:rPr>
        <w:t xml:space="preserve"> </w:t>
      </w:r>
      <w:r w:rsidRPr="00E5094B">
        <w:rPr>
          <w:rFonts w:ascii="GHEA Grapalat" w:hAnsi="GHEA Grapalat" w:cs="Sylfaen"/>
          <w:lang w:val="hy-AM"/>
        </w:rPr>
        <w:t>լրա</w:t>
      </w:r>
      <w:r w:rsidRPr="00E5094B">
        <w:rPr>
          <w:rFonts w:ascii="GHEA Grapalat" w:hAnsi="GHEA Grapalat"/>
          <w:lang w:val="hy-AM"/>
        </w:rPr>
        <w:softHyphen/>
      </w:r>
      <w:r w:rsidRPr="00E5094B">
        <w:rPr>
          <w:rFonts w:ascii="GHEA Grapalat" w:hAnsi="GHEA Grapalat" w:cs="Sylfaen"/>
          <w:lang w:val="hy-AM"/>
        </w:rPr>
        <w:t>ցուցիչ</w:t>
      </w:r>
      <w:r w:rsidRPr="00E5094B">
        <w:rPr>
          <w:rFonts w:ascii="GHEA Grapalat" w:hAnsi="GHEA Grapalat"/>
          <w:lang w:val="hy-AM"/>
        </w:rPr>
        <w:t xml:space="preserve"> </w:t>
      </w:r>
      <w:r w:rsidRPr="00E5094B">
        <w:rPr>
          <w:rFonts w:ascii="GHEA Grapalat" w:hAnsi="GHEA Grapalat" w:cs="Sylfaen"/>
          <w:lang w:val="hy-AM"/>
        </w:rPr>
        <w:t>պահանջներ</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անփոփոխելի</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վաթսունհինգ</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լրանալը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10.</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նշանակմանը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ընտրությանը</w:t>
      </w:r>
      <w:r w:rsidRPr="00E5094B">
        <w:rPr>
          <w:rFonts w:ascii="GHEA Grapalat" w:hAnsi="GHEA Grapalat"/>
          <w:lang w:val="hy-AM"/>
        </w:rPr>
        <w:t xml:space="preserve"> </w:t>
      </w:r>
      <w:r w:rsidRPr="00E5094B">
        <w:rPr>
          <w:rFonts w:ascii="GHEA Grapalat" w:hAnsi="GHEA Grapalat" w:cs="Sylfaen"/>
          <w:lang w:val="hy-AM"/>
        </w:rPr>
        <w:t>վերաբերող</w:t>
      </w:r>
      <w:r w:rsidRPr="00E5094B">
        <w:rPr>
          <w:rFonts w:ascii="GHEA Grapalat" w:hAnsi="GHEA Grapalat"/>
          <w:lang w:val="hy-AM"/>
        </w:rPr>
        <w:t xml:space="preserve"> </w:t>
      </w:r>
      <w:r w:rsidRPr="00E5094B">
        <w:rPr>
          <w:rFonts w:ascii="GHEA Grapalat" w:hAnsi="GHEA Grapalat" w:cs="Sylfaen"/>
          <w:lang w:val="hy-AM"/>
        </w:rPr>
        <w:t>մանրամասները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Դատական </w:t>
      </w:r>
      <w:r w:rsidRPr="00E5094B">
        <w:rPr>
          <w:rFonts w:ascii="GHEA Grapalat" w:hAnsi="GHEA Grapalat" w:cs="Sylfaen"/>
          <w:lang w:val="hy-AM"/>
        </w:rPr>
        <w:t>օրենսգրքով</w:t>
      </w:r>
      <w:r w:rsidRPr="00E5094B">
        <w:rPr>
          <w:rFonts w:ascii="GHEA Grapalat" w:hAnsi="GHEA Grapalat"/>
          <w:lang w:val="hy-AM"/>
        </w:rPr>
        <w:t>:</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165.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դատարանը</w:t>
      </w:r>
      <w:r w:rsidRPr="00E5094B">
        <w:rPr>
          <w:rFonts w:ascii="GHEA Grapalat" w:hAnsi="GHEA Grapalat"/>
          <w:i/>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արդարադատու</w:t>
      </w:r>
      <w:r w:rsidRPr="00E5094B">
        <w:rPr>
          <w:rFonts w:ascii="GHEA Grapalat" w:hAnsi="GHEA Grapalat"/>
          <w:lang w:val="hy-AM"/>
        </w:rPr>
        <w:softHyphen/>
      </w:r>
      <w:r w:rsidRPr="00E5094B">
        <w:rPr>
          <w:rFonts w:ascii="GHEA Grapalat" w:hAnsi="GHEA Grapalat" w:cs="Sylfaen"/>
          <w:lang w:val="hy-AM"/>
        </w:rPr>
        <w:t>թյունն</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Սահմանադրական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ապահովելով</w:t>
      </w:r>
      <w:r w:rsidRPr="00E5094B">
        <w:rPr>
          <w:rFonts w:ascii="GHEA Grapalat" w:hAnsi="GHEA Grapalat"/>
          <w:lang w:val="hy-AM"/>
        </w:rPr>
        <w:t xml:space="preserve"> </w:t>
      </w:r>
      <w:r w:rsidRPr="00E5094B">
        <w:rPr>
          <w:rFonts w:ascii="GHEA Grapalat" w:hAnsi="GHEA Grapalat" w:cs="Sylfaen"/>
          <w:lang w:val="hy-AM"/>
        </w:rPr>
        <w:t>Սահմա</w:t>
      </w:r>
      <w:r w:rsidRPr="00E5094B">
        <w:rPr>
          <w:rFonts w:ascii="GHEA Grapalat" w:hAnsi="GHEA Grapalat"/>
          <w:lang w:val="hy-AM"/>
        </w:rPr>
        <w:softHyphen/>
      </w:r>
      <w:r w:rsidRPr="00E5094B">
        <w:rPr>
          <w:rFonts w:ascii="GHEA Grapalat" w:hAnsi="GHEA Grapalat" w:cs="Sylfaen"/>
          <w:lang w:val="hy-AM"/>
        </w:rPr>
        <w:t>նադրության</w:t>
      </w:r>
      <w:r w:rsidRPr="00E5094B">
        <w:rPr>
          <w:rFonts w:ascii="GHEA Grapalat" w:hAnsi="GHEA Grapalat"/>
          <w:lang w:val="hy-AM"/>
        </w:rPr>
        <w:t xml:space="preserve"> </w:t>
      </w:r>
      <w:r w:rsidRPr="00E5094B">
        <w:rPr>
          <w:rFonts w:ascii="GHEA Grapalat" w:hAnsi="GHEA Grapalat" w:cs="Sylfaen"/>
          <w:lang w:val="hy-AM"/>
        </w:rPr>
        <w:t>գերակայությունը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2.</w:t>
      </w:r>
      <w:r w:rsidRPr="00E5094B">
        <w:rPr>
          <w:rFonts w:cs="Calibri"/>
          <w:lang w:val="hy-AM"/>
        </w:rPr>
        <w:t> </w:t>
      </w:r>
      <w:r w:rsidRPr="00E5094B">
        <w:rPr>
          <w:rFonts w:ascii="GHEA Grapalat" w:hAnsi="GHEA Grapalat" w:cs="Sylfaen"/>
          <w:lang w:val="hy-AM"/>
        </w:rPr>
        <w:t>Արդարադատություն</w:t>
      </w:r>
      <w:r w:rsidRPr="00E5094B">
        <w:rPr>
          <w:rFonts w:ascii="GHEA Grapalat" w:hAnsi="GHEA Grapalat"/>
          <w:lang w:val="hy-AM"/>
        </w:rPr>
        <w:t xml:space="preserve"> </w:t>
      </w:r>
      <w:r w:rsidRPr="00E5094B">
        <w:rPr>
          <w:rFonts w:ascii="GHEA Grapalat" w:hAnsi="GHEA Grapalat" w:cs="Sylfaen"/>
          <w:lang w:val="hy-AM"/>
        </w:rPr>
        <w:t>իրականացնելիս</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ան</w:t>
      </w:r>
      <w:r w:rsidRPr="00E5094B">
        <w:rPr>
          <w:rFonts w:ascii="GHEA Grapalat" w:hAnsi="GHEA Grapalat"/>
          <w:lang w:val="hy-AM"/>
        </w:rPr>
        <w:softHyphen/>
      </w:r>
      <w:r w:rsidRPr="00E5094B">
        <w:rPr>
          <w:rFonts w:ascii="GHEA Grapalat" w:hAnsi="GHEA Grapalat" w:cs="Sylfaen"/>
          <w:lang w:val="hy-AM"/>
        </w:rPr>
        <w:t>կախ</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ենթարկվում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իսկ</w:t>
      </w:r>
      <w:r w:rsidRPr="00E5094B">
        <w:rPr>
          <w:rFonts w:ascii="GHEA Grapalat" w:hAnsi="GHEA Grapalat"/>
          <w:lang w:val="hy-AM"/>
        </w:rPr>
        <w:t xml:space="preserve"> </w:t>
      </w:r>
      <w:r w:rsidRPr="00E5094B">
        <w:rPr>
          <w:rFonts w:ascii="GHEA Grapalat" w:hAnsi="GHEA Grapalat" w:cs="Sylfaen"/>
          <w:lang w:val="hy-AM"/>
        </w:rPr>
        <w:t>կազմավորման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գործունեության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166.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կազմը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կազմավորման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կազմված</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ինը</w:t>
      </w:r>
      <w:r w:rsidRPr="00E5094B">
        <w:rPr>
          <w:rFonts w:ascii="GHEA Grapalat" w:hAnsi="GHEA Grapalat"/>
          <w:lang w:val="hy-AM"/>
        </w:rPr>
        <w:t xml:space="preserve"> </w:t>
      </w:r>
      <w:r w:rsidRPr="00E5094B">
        <w:rPr>
          <w:rFonts w:ascii="GHEA Grapalat" w:hAnsi="GHEA Grapalat" w:cs="Sylfaen"/>
          <w:lang w:val="hy-AM"/>
        </w:rPr>
        <w:t>դատավորից։</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պատգամավորների</w:t>
      </w:r>
      <w:r w:rsidRPr="00E5094B">
        <w:rPr>
          <w:rFonts w:ascii="GHEA Grapalat" w:hAnsi="GHEA Grapalat"/>
          <w:lang w:val="hy-AM"/>
        </w:rPr>
        <w:t xml:space="preserve"> </w:t>
      </w:r>
      <w:r w:rsidRPr="00E5094B">
        <w:rPr>
          <w:rFonts w:ascii="GHEA Grapalat" w:hAnsi="GHEA Grapalat" w:cs="Sylfaen"/>
          <w:lang w:val="hy-AM"/>
        </w:rPr>
        <w:t>պատգամավորների ընդհանուր թվի երեք հինգերորդի ձայների մեծամասնությամբ</w:t>
      </w:r>
      <w:r w:rsidRPr="00E5094B">
        <w:rPr>
          <w:rFonts w:ascii="GHEA Grapalat" w:hAnsi="GHEA Grapalat"/>
          <w:lang w:val="hy-AM"/>
        </w:rPr>
        <w:t xml:space="preserve">, </w:t>
      </w:r>
      <w:r w:rsidRPr="00E5094B">
        <w:rPr>
          <w:rFonts w:ascii="GHEA Grapalat" w:hAnsi="GHEA Grapalat" w:cs="Sylfaen"/>
          <w:lang w:val="hy-AM"/>
        </w:rPr>
        <w:t>ընդ</w:t>
      </w:r>
      <w:r w:rsidRPr="00E5094B">
        <w:rPr>
          <w:rFonts w:ascii="GHEA Grapalat" w:hAnsi="GHEA Grapalat"/>
          <w:lang w:val="hy-AM"/>
        </w:rPr>
        <w:t xml:space="preserve"> </w:t>
      </w:r>
      <w:r w:rsidRPr="00E5094B">
        <w:rPr>
          <w:rFonts w:ascii="GHEA Grapalat" w:hAnsi="GHEA Grapalat" w:cs="Sylfaen"/>
          <w:lang w:val="hy-AM"/>
        </w:rPr>
        <w:t>որում,</w:t>
      </w:r>
      <w:r w:rsidRPr="00E5094B">
        <w:rPr>
          <w:rFonts w:ascii="GHEA Grapalat" w:hAnsi="GHEA Grapalat"/>
          <w:lang w:val="hy-AM"/>
        </w:rPr>
        <w:t xml:space="preserve"> </w:t>
      </w:r>
      <w:r w:rsidRPr="00E5094B">
        <w:rPr>
          <w:rFonts w:ascii="GHEA Grapalat" w:hAnsi="GHEA Grapalat" w:cs="Sylfaen"/>
          <w:lang w:val="hy-AM"/>
        </w:rPr>
        <w:t>դատավորներից</w:t>
      </w:r>
      <w:r w:rsidRPr="00E5094B">
        <w:rPr>
          <w:rFonts w:ascii="GHEA Grapalat" w:hAnsi="GHEA Grapalat"/>
          <w:lang w:val="hy-AM"/>
        </w:rPr>
        <w:t xml:space="preserve"> </w:t>
      </w:r>
      <w:r w:rsidRPr="00E5094B">
        <w:rPr>
          <w:rFonts w:ascii="GHEA Grapalat" w:hAnsi="GHEA Grapalat" w:cs="Sylfaen"/>
          <w:lang w:val="hy-AM"/>
        </w:rPr>
        <w:t>երեքին՝</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առաջարկությամբ</w:t>
      </w:r>
      <w:r w:rsidRPr="00E5094B">
        <w:rPr>
          <w:rFonts w:ascii="GHEA Grapalat" w:hAnsi="GHEA Grapalat"/>
          <w:lang w:val="hy-AM"/>
        </w:rPr>
        <w:t xml:space="preserve">, </w:t>
      </w:r>
      <w:r w:rsidRPr="00233CC5">
        <w:rPr>
          <w:rFonts w:ascii="GHEA Grapalat" w:hAnsi="GHEA Grapalat" w:cs="Sylfaen"/>
          <w:lang w:val="hy-AM"/>
        </w:rPr>
        <w:t>երեքին</w:t>
      </w:r>
      <w:r w:rsidRPr="00233CC5">
        <w:rPr>
          <w:rFonts w:ascii="GHEA Grapalat" w:hAnsi="GHEA Grapalat"/>
          <w:lang w:val="hy-AM"/>
        </w:rPr>
        <w:t xml:space="preserve">` </w:t>
      </w:r>
      <w:r w:rsidRPr="00233CC5">
        <w:rPr>
          <w:rFonts w:ascii="GHEA Grapalat" w:hAnsi="GHEA Grapalat" w:cs="Sylfaen"/>
          <w:lang w:val="hy-AM"/>
        </w:rPr>
        <w:t>կառավա</w:t>
      </w:r>
      <w:r w:rsidRPr="00233CC5">
        <w:rPr>
          <w:rFonts w:ascii="GHEA Grapalat" w:hAnsi="GHEA Grapalat"/>
          <w:lang w:val="hy-AM"/>
        </w:rPr>
        <w:softHyphen/>
      </w:r>
      <w:r w:rsidRPr="00233CC5">
        <w:rPr>
          <w:rFonts w:ascii="GHEA Grapalat" w:hAnsi="GHEA Grapalat" w:cs="Sylfaen"/>
          <w:lang w:val="hy-AM"/>
        </w:rPr>
        <w:t>րության</w:t>
      </w:r>
      <w:r w:rsidRPr="00233CC5">
        <w:rPr>
          <w:rFonts w:ascii="GHEA Grapalat" w:hAnsi="GHEA Grapalat"/>
          <w:lang w:val="hy-AM"/>
        </w:rPr>
        <w:t xml:space="preserve"> </w:t>
      </w:r>
      <w:r w:rsidRPr="00233CC5">
        <w:rPr>
          <w:rFonts w:ascii="GHEA Grapalat" w:hAnsi="GHEA Grapalat" w:cs="Sylfaen"/>
          <w:lang w:val="hy-AM"/>
        </w:rPr>
        <w:t>առաջարկությամբ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երեքին</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առաջար</w:t>
      </w:r>
      <w:r w:rsidRPr="00E5094B">
        <w:rPr>
          <w:rFonts w:ascii="GHEA Grapalat" w:hAnsi="GHEA Grapalat"/>
          <w:lang w:val="hy-AM"/>
        </w:rPr>
        <w:softHyphen/>
      </w:r>
      <w:r w:rsidRPr="00E5094B">
        <w:rPr>
          <w:rFonts w:ascii="GHEA Grapalat" w:hAnsi="GHEA Grapalat" w:cs="Sylfaen"/>
          <w:lang w:val="hy-AM"/>
        </w:rPr>
        <w:t>կությամբ</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w:t>
      </w:r>
      <w:r w:rsidRPr="00E5094B">
        <w:rPr>
          <w:rFonts w:ascii="GHEA Grapalat" w:hAnsi="GHEA Grapalat"/>
          <w:lang w:val="hy-AM"/>
        </w:rPr>
        <w:softHyphen/>
      </w:r>
      <w:r w:rsidRPr="00E5094B">
        <w:rPr>
          <w:rFonts w:ascii="GHEA Grapalat" w:hAnsi="GHEA Grapalat" w:cs="Sylfaen"/>
          <w:lang w:val="hy-AM"/>
        </w:rPr>
        <w:t>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հանդիսացող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w:t>
      </w:r>
      <w:r w:rsidRPr="00E5094B">
        <w:rPr>
          <w:rFonts w:ascii="GHEA Grapalat" w:hAnsi="GHEA Grapalat"/>
          <w:lang w:val="hy-AM"/>
        </w:rPr>
        <w:softHyphen/>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ում</w:t>
      </w:r>
      <w:r w:rsidRPr="00E5094B">
        <w:rPr>
          <w:rFonts w:ascii="GHEA Grapalat" w:hAnsi="GHEA Grapalat"/>
          <w:lang w:val="hy-AM"/>
        </w:rPr>
        <w:t xml:space="preserve"> </w:t>
      </w:r>
      <w:r w:rsidRPr="00E5094B">
        <w:rPr>
          <w:rFonts w:ascii="GHEA Grapalat" w:hAnsi="GHEA Grapalat" w:cs="Sylfaen"/>
          <w:lang w:val="hy-AM"/>
        </w:rPr>
        <w:t>քառասուն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լրացել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ովքեր</w:t>
      </w:r>
      <w:r w:rsidRPr="00E5094B">
        <w:rPr>
          <w:rFonts w:ascii="GHEA Grapalat" w:hAnsi="GHEA Grapalat"/>
          <w:lang w:val="hy-AM"/>
        </w:rPr>
        <w:t xml:space="preserve"> </w:t>
      </w:r>
      <w:r w:rsidRPr="00E5094B">
        <w:rPr>
          <w:rFonts w:ascii="GHEA Grapalat" w:hAnsi="GHEA Grapalat" w:cs="Sylfaen"/>
          <w:lang w:val="hy-AM"/>
        </w:rPr>
        <w:t>ունեն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բարոյական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տասնհինգ</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թեկնածուների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սահմանվել</w:t>
      </w:r>
      <w:r w:rsidRPr="00E5094B">
        <w:rPr>
          <w:rFonts w:ascii="GHEA Grapalat" w:hAnsi="GHEA Grapalat"/>
          <w:lang w:val="hy-AM"/>
        </w:rPr>
        <w:t xml:space="preserve"> </w:t>
      </w:r>
      <w:r w:rsidRPr="00E5094B">
        <w:rPr>
          <w:rFonts w:ascii="GHEA Grapalat" w:hAnsi="GHEA Grapalat" w:cs="Sylfaen"/>
          <w:lang w:val="hy-AM"/>
        </w:rPr>
        <w:t>լրա</w:t>
      </w:r>
      <w:r w:rsidRPr="00E5094B">
        <w:rPr>
          <w:rFonts w:ascii="GHEA Grapalat" w:hAnsi="GHEA Grapalat"/>
          <w:lang w:val="hy-AM"/>
        </w:rPr>
        <w:softHyphen/>
      </w:r>
      <w:r w:rsidRPr="00E5094B">
        <w:rPr>
          <w:rFonts w:ascii="GHEA Grapalat" w:hAnsi="GHEA Grapalat" w:cs="Sylfaen"/>
          <w:lang w:val="hy-AM"/>
        </w:rPr>
        <w:t>ցուցիչ</w:t>
      </w:r>
      <w:r w:rsidRPr="00E5094B">
        <w:rPr>
          <w:rFonts w:ascii="GHEA Grapalat" w:hAnsi="GHEA Grapalat"/>
          <w:lang w:val="hy-AM"/>
        </w:rPr>
        <w:t xml:space="preserve"> </w:t>
      </w:r>
      <w:r w:rsidRPr="00E5094B">
        <w:rPr>
          <w:rFonts w:ascii="GHEA Grapalat" w:hAnsi="GHEA Grapalat" w:cs="Sylfaen"/>
          <w:lang w:val="hy-AM"/>
        </w:rPr>
        <w:t>պահանջներ</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դատավորները</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տաս</w:t>
      </w:r>
      <w:r w:rsidRPr="00E5094B">
        <w:rPr>
          <w:rFonts w:ascii="GHEA Grapalat" w:hAnsi="GHEA Grapalat"/>
          <w:lang w:val="hy-AM"/>
        </w:rPr>
        <w:softHyphen/>
      </w:r>
      <w:r w:rsidRPr="00E5094B">
        <w:rPr>
          <w:rFonts w:ascii="GHEA Grapalat" w:hAnsi="GHEA Grapalat" w:cs="Sylfaen"/>
          <w:lang w:val="hy-AM"/>
        </w:rPr>
        <w:t>ներկու</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յոթանասուն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լրանալը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ընտրվել</w:t>
      </w:r>
      <w:r w:rsidRPr="00E5094B">
        <w:rPr>
          <w:rFonts w:ascii="GHEA Grapalat" w:hAnsi="GHEA Grapalat"/>
          <w:lang w:val="hy-AM"/>
        </w:rPr>
        <w:t xml:space="preserve"> </w:t>
      </w:r>
      <w:r w:rsidRPr="00E5094B">
        <w:rPr>
          <w:rFonts w:ascii="GHEA Grapalat" w:hAnsi="GHEA Grapalat" w:cs="Sylfaen"/>
          <w:lang w:val="hy-AM"/>
        </w:rPr>
        <w:t>Սահ</w:t>
      </w:r>
      <w:r w:rsidRPr="00E5094B">
        <w:rPr>
          <w:rFonts w:ascii="GHEA Grapalat" w:hAnsi="GHEA Grapalat"/>
          <w:lang w:val="hy-AM"/>
        </w:rPr>
        <w:softHyphen/>
      </w:r>
      <w:r w:rsidRPr="00E5094B">
        <w:rPr>
          <w:rFonts w:ascii="GHEA Grapalat" w:hAnsi="GHEA Grapalat" w:cs="Sylfaen"/>
          <w:lang w:val="hy-AM"/>
        </w:rPr>
        <w:t>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կազմից</w:t>
      </w:r>
      <w:r w:rsidRPr="00E5094B">
        <w:rPr>
          <w:rFonts w:ascii="GHEA Grapalat" w:hAnsi="GHEA Grapalat"/>
          <w:lang w:val="hy-AM"/>
        </w:rPr>
        <w:t xml:space="preserve">` </w:t>
      </w:r>
      <w:r w:rsidRPr="00E5094B">
        <w:rPr>
          <w:rFonts w:ascii="GHEA Grapalat" w:hAnsi="GHEA Grapalat" w:cs="Sylfaen"/>
          <w:lang w:val="hy-AM"/>
        </w:rPr>
        <w:t>վեց</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նախագահ</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փոխնախագահ՝</w:t>
      </w:r>
      <w:r w:rsidRPr="00E5094B">
        <w:rPr>
          <w:rFonts w:ascii="GHEA Grapalat" w:hAnsi="GHEA Grapalat"/>
          <w:lang w:val="hy-AM"/>
        </w:rPr>
        <w:t xml:space="preserve"> </w:t>
      </w:r>
      <w:r w:rsidRPr="00E5094B">
        <w:rPr>
          <w:rFonts w:ascii="GHEA Grapalat" w:hAnsi="GHEA Grapalat" w:cs="Sylfaen"/>
          <w:lang w:val="hy-AM"/>
        </w:rPr>
        <w:t>առանց</w:t>
      </w:r>
      <w:r w:rsidRPr="00E5094B">
        <w:rPr>
          <w:rFonts w:ascii="GHEA Grapalat" w:hAnsi="GHEA Grapalat"/>
          <w:lang w:val="hy-AM"/>
        </w:rPr>
        <w:t xml:space="preserve"> </w:t>
      </w:r>
      <w:r w:rsidRPr="00E5094B">
        <w:rPr>
          <w:rFonts w:ascii="GHEA Grapalat" w:hAnsi="GHEA Grapalat" w:cs="Sylfaen"/>
          <w:lang w:val="hy-AM"/>
        </w:rPr>
        <w:t>վերընտրվելու</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167.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0E5E72" w:rsidRPr="00E5094B" w:rsidRDefault="000E5E72" w:rsidP="000E5E72">
      <w:pPr>
        <w:rPr>
          <w:rFonts w:ascii="GHEA Grapalat" w:hAnsi="GHEA Grapalat"/>
          <w:lang w:val="hy-AM"/>
        </w:rPr>
      </w:pP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օրենքների</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կառավա</w:t>
      </w:r>
      <w:r w:rsidRPr="00E5094B">
        <w:rPr>
          <w:rFonts w:ascii="GHEA Grapalat" w:hAnsi="GHEA Grapalat"/>
          <w:lang w:val="hy-AM"/>
        </w:rPr>
        <w:softHyphen/>
      </w:r>
      <w:r w:rsidRPr="00E5094B">
        <w:rPr>
          <w:rFonts w:ascii="GHEA Grapalat" w:hAnsi="GHEA Grapalat" w:cs="Sylfaen"/>
          <w:lang w:val="hy-AM"/>
        </w:rPr>
        <w:t>րության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վարչապետի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ենթաօրենսդրական նորմատիվ իրավական ակտերի,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համապատասխանությունը</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2) մինչև Սահմանադրության փոփոխությունների նախագծի, ինչպես նաև հանրաքվեի դրվող իրավական ակտերի նախագծերի ընդունումը որոշում է դրանց համապատասխանությունը Սահմանադրությանը.</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միջազգային</w:t>
      </w:r>
      <w:r w:rsidRPr="00E5094B">
        <w:rPr>
          <w:rFonts w:ascii="GHEA Grapalat" w:hAnsi="GHEA Grapalat"/>
          <w:lang w:val="hy-AM"/>
        </w:rPr>
        <w:t xml:space="preserve"> </w:t>
      </w:r>
      <w:r w:rsidRPr="00E5094B">
        <w:rPr>
          <w:rFonts w:ascii="GHEA Grapalat" w:hAnsi="GHEA Grapalat" w:cs="Sylfaen"/>
          <w:lang w:val="hy-AM"/>
        </w:rPr>
        <w:t>պայմանագրի</w:t>
      </w:r>
      <w:r w:rsidRPr="00E5094B">
        <w:rPr>
          <w:rFonts w:ascii="GHEA Grapalat" w:hAnsi="GHEA Grapalat"/>
          <w:lang w:val="hy-AM"/>
        </w:rPr>
        <w:t xml:space="preserve"> </w:t>
      </w:r>
      <w:r w:rsidRPr="00E5094B">
        <w:rPr>
          <w:rFonts w:ascii="GHEA Grapalat" w:hAnsi="GHEA Grapalat" w:cs="Sylfaen"/>
          <w:lang w:val="hy-AM"/>
        </w:rPr>
        <w:t>վավերացումը</w:t>
      </w:r>
      <w:r w:rsidRPr="00E5094B">
        <w:rPr>
          <w:rFonts w:ascii="GHEA Grapalat" w:hAnsi="GHEA Grapalat"/>
          <w:lang w:val="hy-AM"/>
        </w:rPr>
        <w:t xml:space="preserve">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դրանում</w:t>
      </w:r>
      <w:r w:rsidRPr="00E5094B">
        <w:rPr>
          <w:rFonts w:ascii="GHEA Grapalat" w:hAnsi="GHEA Grapalat"/>
          <w:lang w:val="hy-AM"/>
        </w:rPr>
        <w:t xml:space="preserve"> </w:t>
      </w:r>
      <w:r w:rsidRPr="00E5094B">
        <w:rPr>
          <w:rFonts w:ascii="GHEA Grapalat" w:hAnsi="GHEA Grapalat" w:cs="Sylfaen"/>
          <w:lang w:val="hy-AM"/>
        </w:rPr>
        <w:t>ամ</w:t>
      </w:r>
      <w:r w:rsidRPr="00E5094B">
        <w:rPr>
          <w:rFonts w:ascii="GHEA Grapalat" w:hAnsi="GHEA Grapalat"/>
          <w:lang w:val="hy-AM"/>
        </w:rPr>
        <w:softHyphen/>
      </w:r>
      <w:r w:rsidRPr="00E5094B">
        <w:rPr>
          <w:rFonts w:ascii="GHEA Grapalat" w:hAnsi="GHEA Grapalat" w:cs="Sylfaen"/>
          <w:lang w:val="hy-AM"/>
        </w:rPr>
        <w:t>րա</w:t>
      </w:r>
      <w:r w:rsidRPr="00E5094B">
        <w:rPr>
          <w:rFonts w:ascii="GHEA Grapalat" w:hAnsi="GHEA Grapalat"/>
          <w:lang w:val="hy-AM"/>
        </w:rPr>
        <w:softHyphen/>
      </w:r>
      <w:r w:rsidRPr="00E5094B">
        <w:rPr>
          <w:rFonts w:ascii="GHEA Grapalat" w:hAnsi="GHEA Grapalat" w:cs="Sylfaen"/>
          <w:lang w:val="hy-AM"/>
        </w:rPr>
        <w:t>գրված</w:t>
      </w:r>
      <w:r w:rsidRPr="00E5094B">
        <w:rPr>
          <w:rFonts w:ascii="GHEA Grapalat" w:hAnsi="GHEA Grapalat"/>
          <w:lang w:val="hy-AM"/>
        </w:rPr>
        <w:t xml:space="preserve"> </w:t>
      </w:r>
      <w:r w:rsidRPr="00E5094B">
        <w:rPr>
          <w:rFonts w:ascii="GHEA Grapalat" w:hAnsi="GHEA Grapalat" w:cs="Sylfaen"/>
          <w:lang w:val="hy-AM"/>
        </w:rPr>
        <w:t>պարտավորությունների</w:t>
      </w:r>
      <w:r w:rsidRPr="00E5094B">
        <w:rPr>
          <w:rFonts w:ascii="GHEA Grapalat" w:hAnsi="GHEA Grapalat"/>
          <w:lang w:val="hy-AM"/>
        </w:rPr>
        <w:t xml:space="preserve"> </w:t>
      </w:r>
      <w:r w:rsidRPr="00E5094B">
        <w:rPr>
          <w:rFonts w:ascii="GHEA Grapalat" w:hAnsi="GHEA Grapalat" w:cs="Sylfaen"/>
          <w:lang w:val="hy-AM"/>
        </w:rPr>
        <w:t>համապատասխանությունը</w:t>
      </w:r>
      <w:r w:rsidRPr="00E5094B">
        <w:rPr>
          <w:rFonts w:ascii="GHEA Grapalat" w:hAnsi="GHEA Grapalat"/>
          <w:lang w:val="hy-AM"/>
        </w:rPr>
        <w:t xml:space="preserve"> </w:t>
      </w:r>
      <w:r w:rsidRPr="00E5094B">
        <w:rPr>
          <w:rFonts w:ascii="GHEA Grapalat" w:hAnsi="GHEA Grapalat" w:cs="Sylfaen"/>
          <w:lang w:val="hy-AM"/>
        </w:rPr>
        <w:t>Սահմանադրու</w:t>
      </w:r>
      <w:r w:rsidRPr="00E5094B">
        <w:rPr>
          <w:rFonts w:ascii="GHEA Grapalat" w:hAnsi="GHEA Grapalat"/>
          <w:lang w:val="hy-AM"/>
        </w:rPr>
        <w:softHyphen/>
      </w:r>
      <w:r w:rsidRPr="00E5094B">
        <w:rPr>
          <w:rFonts w:ascii="GHEA Grapalat" w:hAnsi="GHEA Grapalat" w:cs="Sylfaen"/>
          <w:lang w:val="hy-AM"/>
        </w:rPr>
        <w:t>թյանը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միջև</w:t>
      </w:r>
      <w:r w:rsidRPr="00E5094B">
        <w:rPr>
          <w:rFonts w:ascii="GHEA Grapalat" w:hAnsi="GHEA Grapalat"/>
          <w:lang w:val="hy-AM"/>
        </w:rPr>
        <w:t xml:space="preserve"> </w:t>
      </w:r>
      <w:r w:rsidRPr="00E5094B">
        <w:rPr>
          <w:rFonts w:ascii="GHEA Grapalat" w:hAnsi="GHEA Grapalat" w:cs="Sylfaen"/>
          <w:lang w:val="hy-AM"/>
        </w:rPr>
        <w:t>նրանց</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առնչությամբ</w:t>
      </w:r>
      <w:r w:rsidRPr="00E5094B">
        <w:rPr>
          <w:rFonts w:ascii="GHEA Grapalat" w:hAnsi="GHEA Grapalat"/>
          <w:lang w:val="hy-AM"/>
        </w:rPr>
        <w:t xml:space="preserve"> </w:t>
      </w:r>
      <w:r w:rsidRPr="00E5094B">
        <w:rPr>
          <w:rFonts w:ascii="GHEA Grapalat" w:hAnsi="GHEA Grapalat" w:cs="Sylfaen"/>
          <w:lang w:val="hy-AM"/>
        </w:rPr>
        <w:t>առաջացող</w:t>
      </w:r>
      <w:r w:rsidRPr="00E5094B">
        <w:rPr>
          <w:rFonts w:ascii="GHEA Grapalat" w:hAnsi="GHEA Grapalat"/>
          <w:lang w:val="hy-AM"/>
        </w:rPr>
        <w:t xml:space="preserve"> </w:t>
      </w:r>
      <w:r w:rsidRPr="00E5094B">
        <w:rPr>
          <w:rFonts w:ascii="GHEA Grapalat" w:hAnsi="GHEA Grapalat" w:cs="Sylfaen"/>
          <w:lang w:val="hy-AM"/>
        </w:rPr>
        <w:t>վեճերը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հանրաքվեի</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6)</w:t>
      </w:r>
      <w:r w:rsidRPr="00E5094B">
        <w:rPr>
          <w:rFonts w:cs="Calibri"/>
          <w:lang w:val="hy-AM"/>
        </w:rPr>
        <w:t xml:space="preserve"> </w:t>
      </w:r>
      <w:r w:rsidRPr="00E5094B">
        <w:rPr>
          <w:rFonts w:ascii="GHEA Grapalat" w:hAnsi="GHEA Grapalat" w:cs="Sylfaen"/>
          <w:lang w:val="hy-AM"/>
        </w:rPr>
        <w:t>որոշում է կայացնում պատգամավորի լիազորությունները դադարեցնելու հարցի վերաբերյալ.</w:t>
      </w:r>
    </w:p>
    <w:p w:rsidR="000E5E72" w:rsidRPr="00E5094B" w:rsidRDefault="000E5E72" w:rsidP="000E5E72">
      <w:pPr>
        <w:rPr>
          <w:rFonts w:ascii="GHEA Grapalat" w:hAnsi="GHEA Grapalat"/>
          <w:lang w:val="hy-AM"/>
        </w:rPr>
      </w:pPr>
      <w:r w:rsidRPr="00E5094B">
        <w:rPr>
          <w:rFonts w:ascii="GHEA Grapalat" w:hAnsi="GHEA Grapalat" w:cs="Sylfaen"/>
          <w:lang w:val="hy-AM"/>
        </w:rPr>
        <w:t>7) եզրակացություն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տալիս</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պաշտոնանկ</w:t>
      </w:r>
      <w:r w:rsidRPr="00E5094B">
        <w:rPr>
          <w:rFonts w:ascii="GHEA Grapalat" w:hAnsi="GHEA Grapalat"/>
          <w:lang w:val="hy-AM"/>
        </w:rPr>
        <w:t xml:space="preserve"> </w:t>
      </w:r>
      <w:r w:rsidRPr="00E5094B">
        <w:rPr>
          <w:rFonts w:ascii="GHEA Grapalat" w:hAnsi="GHEA Grapalat" w:cs="Sylfaen"/>
          <w:lang w:val="hy-AM"/>
        </w:rPr>
        <w:t>անելու</w:t>
      </w:r>
      <w:r w:rsidRPr="00E5094B">
        <w:rPr>
          <w:rFonts w:ascii="GHEA Grapalat" w:hAnsi="GHEA Grapalat"/>
          <w:lang w:val="hy-AM"/>
        </w:rPr>
        <w:t xml:space="preserve"> </w:t>
      </w:r>
      <w:r w:rsidRPr="00E5094B">
        <w:rPr>
          <w:rFonts w:ascii="GHEA Grapalat" w:hAnsi="GHEA Grapalat" w:cs="Sylfaen"/>
          <w:lang w:val="hy-AM"/>
        </w:rPr>
        <w:t>հիմքերի</w:t>
      </w:r>
      <w:r w:rsidRPr="00E5094B">
        <w:rPr>
          <w:rFonts w:ascii="GHEA Grapalat" w:hAnsi="GHEA Grapalat"/>
          <w:lang w:val="hy-AM"/>
        </w:rPr>
        <w:t xml:space="preserve"> </w:t>
      </w:r>
      <w:r w:rsidRPr="00E5094B">
        <w:rPr>
          <w:rFonts w:ascii="GHEA Grapalat" w:hAnsi="GHEA Grapalat" w:cs="Sylfaen"/>
          <w:lang w:val="hy-AM"/>
        </w:rPr>
        <w:t>առկայության</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կա</w:t>
      </w:r>
      <w:r w:rsidRPr="00E5094B">
        <w:rPr>
          <w:rFonts w:ascii="GHEA Grapalat" w:hAnsi="GHEA Grapalat"/>
          <w:lang w:val="hy-AM"/>
        </w:rPr>
        <w:softHyphen/>
      </w:r>
      <w:r w:rsidRPr="00E5094B">
        <w:rPr>
          <w:rFonts w:ascii="GHEA Grapalat" w:hAnsi="GHEA Grapalat" w:cs="Sylfaen"/>
          <w:lang w:val="hy-AM"/>
        </w:rPr>
        <w:t>տարման</w:t>
      </w:r>
      <w:r w:rsidRPr="00E5094B">
        <w:rPr>
          <w:rFonts w:ascii="GHEA Grapalat" w:hAnsi="GHEA Grapalat"/>
          <w:lang w:val="hy-AM"/>
        </w:rPr>
        <w:t xml:space="preserve"> </w:t>
      </w:r>
      <w:r w:rsidRPr="00E5094B">
        <w:rPr>
          <w:rFonts w:ascii="GHEA Grapalat" w:hAnsi="GHEA Grapalat" w:cs="Sylfaen"/>
          <w:lang w:val="hy-AM"/>
        </w:rPr>
        <w:t>անհնարինության</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լիազորու</w:t>
      </w:r>
      <w:r w:rsidRPr="00E5094B">
        <w:rPr>
          <w:rFonts w:ascii="GHEA Grapalat" w:hAnsi="GHEA Grapalat"/>
          <w:lang w:val="hy-AM"/>
        </w:rPr>
        <w:softHyphen/>
      </w:r>
      <w:r w:rsidRPr="00E5094B">
        <w:rPr>
          <w:rFonts w:ascii="GHEA Grapalat" w:hAnsi="GHEA Grapalat" w:cs="Sylfaen"/>
          <w:lang w:val="hy-AM"/>
        </w:rPr>
        <w:t>թյունները</w:t>
      </w:r>
      <w:r w:rsidRPr="00E5094B">
        <w:rPr>
          <w:rFonts w:ascii="GHEA Grapalat" w:hAnsi="GHEA Grapalat"/>
          <w:lang w:val="hy-AM"/>
        </w:rPr>
        <w:t xml:space="preserve"> </w:t>
      </w:r>
      <w:r w:rsidRPr="00E5094B">
        <w:rPr>
          <w:rFonts w:ascii="GHEA Grapalat" w:hAnsi="GHEA Grapalat" w:cs="Sylfaen"/>
          <w:lang w:val="hy-AM"/>
        </w:rPr>
        <w:t>դադարեցնելու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10</w:t>
      </w:r>
      <w:r w:rsidRPr="00D52D33">
        <w:rPr>
          <w:rFonts w:ascii="GHEA Grapalat" w:hAnsi="GHEA Grapalat"/>
          <w:lang w:val="hy-AM"/>
        </w:rPr>
        <w:t xml:space="preserve">) </w:t>
      </w:r>
      <w:r w:rsidRPr="00E5094B">
        <w:rPr>
          <w:rFonts w:ascii="GHEA Grapalat" w:hAnsi="GHEA Grapalat" w:cs="Sylfaen"/>
          <w:lang w:val="hy-AM"/>
        </w:rPr>
        <w:t>լուծում 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կապակցությամբ</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քրեական</w:t>
      </w:r>
      <w:r w:rsidRPr="00E5094B">
        <w:rPr>
          <w:rFonts w:ascii="GHEA Grapalat" w:hAnsi="GHEA Grapalat"/>
          <w:lang w:val="hy-AM"/>
        </w:rPr>
        <w:t xml:space="preserve"> </w:t>
      </w:r>
      <w:r w:rsidRPr="00E5094B">
        <w:rPr>
          <w:rFonts w:ascii="GHEA Grapalat" w:hAnsi="GHEA Grapalat" w:cs="Sylfaen"/>
          <w:lang w:val="hy-AM"/>
        </w:rPr>
        <w:t>հետապնդում</w:t>
      </w:r>
      <w:r w:rsidRPr="00E5094B">
        <w:rPr>
          <w:rFonts w:ascii="GHEA Grapalat" w:hAnsi="GHEA Grapalat"/>
          <w:lang w:val="hy-AM"/>
        </w:rPr>
        <w:t xml:space="preserve"> </w:t>
      </w:r>
      <w:r w:rsidRPr="00E5094B">
        <w:rPr>
          <w:rFonts w:ascii="GHEA Grapalat" w:hAnsi="GHEA Grapalat" w:cs="Sylfaen"/>
          <w:lang w:val="hy-AM"/>
        </w:rPr>
        <w:t>հարուցելու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ազատությունից</w:t>
      </w:r>
      <w:r w:rsidRPr="00E5094B">
        <w:rPr>
          <w:rFonts w:ascii="GHEA Grapalat" w:hAnsi="GHEA Grapalat"/>
          <w:lang w:val="hy-AM"/>
        </w:rPr>
        <w:t xml:space="preserve"> </w:t>
      </w:r>
      <w:r w:rsidRPr="00E5094B">
        <w:rPr>
          <w:rFonts w:ascii="GHEA Grapalat" w:hAnsi="GHEA Grapalat" w:cs="Sylfaen"/>
          <w:lang w:val="hy-AM"/>
        </w:rPr>
        <w:t>զրկելու</w:t>
      </w:r>
      <w:r w:rsidRPr="00E5094B">
        <w:rPr>
          <w:rFonts w:ascii="GHEA Grapalat" w:hAnsi="GHEA Grapalat"/>
          <w:lang w:val="hy-AM"/>
        </w:rPr>
        <w:t xml:space="preserve"> </w:t>
      </w:r>
      <w:r w:rsidRPr="00E5094B">
        <w:rPr>
          <w:rFonts w:ascii="GHEA Grapalat" w:hAnsi="GHEA Grapalat" w:cs="Sylfaen"/>
          <w:lang w:val="hy-AM"/>
        </w:rPr>
        <w:t>վերաբերյալ հարցը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11)</w:t>
      </w:r>
      <w:r w:rsidRPr="00E5094B">
        <w:rPr>
          <w:rFonts w:cs="Calibri"/>
          <w:lang w:val="hy-AM"/>
        </w:rPr>
        <w:t>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կուսակցության</w:t>
      </w:r>
      <w:r w:rsidRPr="00E5094B">
        <w:rPr>
          <w:rFonts w:ascii="GHEA Grapalat" w:hAnsi="GHEA Grapalat"/>
          <w:lang w:val="hy-AM"/>
        </w:rPr>
        <w:t xml:space="preserve"> </w:t>
      </w:r>
      <w:r w:rsidRPr="00E5094B">
        <w:rPr>
          <w:rFonts w:ascii="GHEA Grapalat" w:hAnsi="GHEA Grapalat" w:cs="Sylfaen"/>
          <w:lang w:val="hy-AM"/>
        </w:rPr>
        <w:t>գործունեությունը</w:t>
      </w:r>
      <w:r w:rsidRPr="00E5094B">
        <w:rPr>
          <w:rFonts w:ascii="GHEA Grapalat" w:hAnsi="GHEA Grapalat"/>
          <w:lang w:val="hy-AM"/>
        </w:rPr>
        <w:t xml:space="preserve"> </w:t>
      </w:r>
      <w:r w:rsidRPr="00E5094B">
        <w:rPr>
          <w:rFonts w:ascii="GHEA Grapalat" w:hAnsi="GHEA Grapalat" w:cs="Sylfaen"/>
          <w:lang w:val="hy-AM"/>
        </w:rPr>
        <w:t>կասեցնելու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արգելելու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bookmarkStart w:id="0" w:name="101"/>
      <w:bookmarkEnd w:id="0"/>
      <w:r w:rsidRPr="00E5094B">
        <w:rPr>
          <w:rFonts w:ascii="GHEA Grapalat" w:hAnsi="GHEA Grapalat" w:cs="Sylfaen"/>
          <w:i/>
          <w:lang w:val="hy-AM"/>
        </w:rPr>
        <w:t>Հոդված</w:t>
      </w:r>
      <w:r w:rsidRPr="00E5094B">
        <w:rPr>
          <w:rFonts w:ascii="GHEA Grapalat" w:hAnsi="GHEA Grapalat"/>
          <w:i/>
          <w:lang w:val="hy-AM"/>
        </w:rPr>
        <w:t xml:space="preserve"> 168.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w:t>
      </w:r>
      <w:r w:rsidRPr="00E5094B">
        <w:rPr>
          <w:rFonts w:ascii="GHEA Grapalat" w:hAnsi="GHEA Grapalat"/>
          <w:i/>
          <w:lang w:val="hy-AM"/>
        </w:rPr>
        <w:t xml:space="preserve"> </w:t>
      </w:r>
      <w:r w:rsidRPr="00E5094B">
        <w:rPr>
          <w:rFonts w:ascii="GHEA Grapalat" w:hAnsi="GHEA Grapalat" w:cs="Sylfaen"/>
          <w:i/>
          <w:lang w:val="hy-AM"/>
        </w:rPr>
        <w:t>դիմելը</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դիմել՝</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ascii="GHEA Grapalat" w:hAnsi="GHEA Grapalat" w:cs="Sylfaen"/>
          <w:lang w:val="hy-AM"/>
        </w:rPr>
        <w:t>)</w:t>
      </w:r>
      <w:r w:rsidRPr="00E5094B">
        <w:rPr>
          <w:rFonts w:cs="Calibri"/>
          <w:lang w:val="hy-AM"/>
        </w:rPr>
        <w:t> </w:t>
      </w:r>
      <w:r w:rsidRPr="00E5094B">
        <w:rPr>
          <w:rFonts w:ascii="GHEA Grapalat" w:hAnsi="GHEA Grapalat" w:cs="Sylfaen"/>
          <w:lang w:val="hy-AM"/>
        </w:rPr>
        <w:t>Ազգային ժողովը՝ Սահմանադրության 167-րդ հոդվածի</w:t>
      </w:r>
      <w:r>
        <w:rPr>
          <w:rFonts w:ascii="GHEA Grapalat" w:hAnsi="GHEA Grapalat" w:cs="Sylfaen"/>
          <w:lang w:val="hy-AM"/>
        </w:rPr>
        <w:t xml:space="preserve"> </w:t>
      </w:r>
      <w:r w:rsidRPr="00E5094B">
        <w:rPr>
          <w:rFonts w:ascii="GHEA Grapalat" w:hAnsi="GHEA Grapalat" w:cs="Sylfaen"/>
          <w:lang w:val="hy-AM"/>
        </w:rPr>
        <w:t>10-րդ և 11-րդ կետերով նախատեսված դեպքերում` Սահմանադրության 103-րդ հոդվածի 1-ին մասով սահմանված կարգով ընդունված որոշմամբ, Սահմանադրության</w:t>
      </w:r>
      <w:r>
        <w:rPr>
          <w:rFonts w:ascii="GHEA Grapalat" w:hAnsi="GHEA Grapalat" w:cs="Sylfaen"/>
          <w:lang w:val="hy-AM"/>
        </w:rPr>
        <w:t xml:space="preserve"> 16</w:t>
      </w:r>
      <w:r w:rsidRPr="00813253">
        <w:rPr>
          <w:rFonts w:ascii="GHEA Grapalat" w:hAnsi="GHEA Grapalat" w:cs="Sylfaen"/>
          <w:lang w:val="hy-AM"/>
        </w:rPr>
        <w:t>7</w:t>
      </w:r>
      <w:r w:rsidRPr="00E5094B">
        <w:rPr>
          <w:rFonts w:ascii="GHEA Grapalat" w:hAnsi="GHEA Grapalat" w:cs="Sylfaen"/>
          <w:lang w:val="hy-AM"/>
        </w:rPr>
        <w:t xml:space="preserve">-րդ հոդվածի 7-րդ կետով նախատեսված դեպքում՝ պատգամավորների ձայների ընդհանուր թվի մեծամասնությամբ ընդունված որոշմամբ, իսկ Սահմանադրության 167-րդ հոդվածի 9-րդ կետով նախատեսված դեպքում` պատգամավորների ընդհանուր թվի երեք հինգերորդի ձայների մեծամասնությամբ ընդունված որոշմամբ. </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2)</w:t>
      </w:r>
      <w:r w:rsidRPr="00E5094B">
        <w:rPr>
          <w:rFonts w:cs="Calibri"/>
          <w:lang w:val="hy-AM"/>
        </w:rPr>
        <w:t> </w:t>
      </w:r>
      <w:r w:rsidRPr="00E5094B">
        <w:rPr>
          <w:rFonts w:ascii="GHEA Grapalat" w:hAnsi="GHEA Grapalat" w:cs="Sylfaen"/>
          <w:lang w:val="hy-AM"/>
        </w:rPr>
        <w:t>պատգամավորների</w:t>
      </w:r>
      <w:r w:rsidRPr="00E5094B">
        <w:rPr>
          <w:rFonts w:ascii="GHEA Grapalat" w:hAnsi="GHEA Grapalat"/>
          <w:lang w:val="hy-AM"/>
        </w:rPr>
        <w:t xml:space="preserve"> ընդհանուր թվի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հինգերորդը՝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 և 4-րդ</w:t>
      </w:r>
      <w:r w:rsidRPr="00E5094B">
        <w:rPr>
          <w:rFonts w:ascii="GHEA Grapalat" w:hAnsi="GHEA Grapalat"/>
          <w:lang w:val="hy-AM"/>
        </w:rPr>
        <w:t xml:space="preserve"> </w:t>
      </w:r>
      <w:r w:rsidRPr="00E5094B">
        <w:rPr>
          <w:rFonts w:ascii="GHEA Grapalat" w:hAnsi="GHEA Grapalat" w:cs="Sylfaen"/>
          <w:lang w:val="hy-AM"/>
        </w:rPr>
        <w:t>կետերով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խմբակցությունը</w:t>
      </w:r>
      <w:r w:rsidRPr="00E5094B">
        <w:rPr>
          <w:rFonts w:ascii="GHEA Grapalat" w:hAnsi="GHEA Grapalat"/>
          <w:lang w:val="hy-AM"/>
        </w:rPr>
        <w:t xml:space="preserve">` </w:t>
      </w:r>
      <w:r w:rsidRPr="00E5094B">
        <w:rPr>
          <w:rFonts w:ascii="GHEA Grapalat" w:hAnsi="GHEA Grapalat" w:cs="Sylfaen"/>
          <w:lang w:val="hy-AM"/>
        </w:rPr>
        <w:t>հանրաքվեի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վեճերով</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cs="Sylfaen"/>
          <w:lang w:val="hy-AM"/>
        </w:rPr>
        <w:t>4) Հանրապետության</w:t>
      </w:r>
      <w:r w:rsidRPr="00E5094B">
        <w:rPr>
          <w:rFonts w:ascii="GHEA Grapalat" w:hAnsi="GHEA Grapalat"/>
          <w:lang w:val="hy-AM"/>
        </w:rPr>
        <w:t xml:space="preserve"> </w:t>
      </w:r>
      <w:r w:rsidRPr="00E5094B">
        <w:rPr>
          <w:rFonts w:ascii="GHEA Grapalat" w:hAnsi="GHEA Grapalat" w:cs="Sylfaen"/>
          <w:lang w:val="hy-AM"/>
        </w:rPr>
        <w:t>Նախագահը՝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129-</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 և 4-րդ կետերով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5</w:t>
      </w:r>
      <w:r w:rsidRPr="00233CC5">
        <w:rPr>
          <w:rFonts w:ascii="GHEA Grapalat" w:hAnsi="GHEA Grapalat"/>
          <w:lang w:val="hy-AM"/>
        </w:rPr>
        <w:t>)</w:t>
      </w:r>
      <w:r w:rsidRPr="00233CC5">
        <w:rPr>
          <w:rFonts w:cs="Calibri"/>
          <w:lang w:val="hy-AM"/>
        </w:rPr>
        <w:t> </w:t>
      </w:r>
      <w:r w:rsidRPr="00233CC5">
        <w:rPr>
          <w:rFonts w:ascii="GHEA Grapalat" w:hAnsi="GHEA Grapalat" w:cs="Sylfaen"/>
          <w:lang w:val="hy-AM"/>
        </w:rPr>
        <w:t>կառավարությունը՝ Սահմանադրության</w:t>
      </w:r>
      <w:r w:rsidRPr="00E5094B">
        <w:rPr>
          <w:rFonts w:ascii="GHEA Grapalat" w:hAnsi="GHEA Grapalat" w:cs="Sylfaen"/>
          <w:lang w:val="hy-AM"/>
        </w:rPr>
        <w:t xml:space="preserve"> 167-րդ հոդվածի 1-ին, 4-րդ, 8-րդ և 11-րդ կետերով նախատեսված դեպքերում.</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6) Բարձրագույն դատական խորհուրդը՝</w:t>
      </w:r>
      <w:r w:rsidRPr="00E5094B">
        <w:rPr>
          <w:rFonts w:ascii="GHEA Grapalat" w:hAnsi="GHEA Grapalat" w:cs="Sylfaen"/>
          <w:lang w:val="hy-AM"/>
        </w:rPr>
        <w:t xml:space="preserve"> Սահմանադրության 167-րդ հոդվածի 4-րդ կետով նախատեսված դեպքերում.</w:t>
      </w:r>
    </w:p>
    <w:p w:rsidR="000E5E72" w:rsidRPr="00E5094B" w:rsidRDefault="000E5E72" w:rsidP="000E5E72">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կետում</w:t>
      </w:r>
      <w:r w:rsidRPr="00E5094B">
        <w:rPr>
          <w:rFonts w:ascii="GHEA Grapalat" w:hAnsi="GHEA Grapalat"/>
          <w:lang w:val="hy-AM"/>
        </w:rPr>
        <w:t xml:space="preserve"> </w:t>
      </w:r>
      <w:r w:rsidRPr="00E5094B">
        <w:rPr>
          <w:rFonts w:ascii="GHEA Grapalat" w:hAnsi="GHEA Grapalat" w:cs="Sylfaen"/>
          <w:lang w:val="hy-AM"/>
        </w:rPr>
        <w:t>թվարկված</w:t>
      </w:r>
      <w:r w:rsidRPr="00E5094B">
        <w:rPr>
          <w:rFonts w:ascii="GHEA Grapalat" w:hAnsi="GHEA Grapalat"/>
          <w:lang w:val="hy-AM"/>
        </w:rPr>
        <w:t xml:space="preserve">` </w:t>
      </w:r>
      <w:r w:rsidRPr="00E5094B">
        <w:rPr>
          <w:rFonts w:ascii="GHEA Grapalat" w:hAnsi="GHEA Grapalat" w:cs="Sylfaen"/>
          <w:lang w:val="hy-AM"/>
        </w:rPr>
        <w:t>իրենց</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վունքները</w:t>
      </w:r>
      <w:r w:rsidRPr="00E5094B">
        <w:rPr>
          <w:rFonts w:ascii="GHEA Grapalat" w:hAnsi="GHEA Grapalat"/>
          <w:lang w:val="hy-AM"/>
        </w:rPr>
        <w:t xml:space="preserve"> </w:t>
      </w:r>
      <w:r w:rsidRPr="00E5094B">
        <w:rPr>
          <w:rFonts w:ascii="GHEA Grapalat" w:hAnsi="GHEA Grapalat" w:cs="Sylfaen"/>
          <w:lang w:val="hy-AM"/>
        </w:rPr>
        <w:t>խախտող</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Սահմանադրու</w:t>
      </w:r>
      <w:r w:rsidRPr="00E5094B">
        <w:rPr>
          <w:rFonts w:ascii="GHEA Grapalat" w:hAnsi="GHEA Grapalat"/>
          <w:lang w:val="hy-AM"/>
        </w:rPr>
        <w:softHyphen/>
      </w:r>
      <w:r w:rsidRPr="00E5094B">
        <w:rPr>
          <w:rFonts w:ascii="GHEA Grapalat" w:hAnsi="GHEA Grapalat" w:cs="Sylfaen"/>
          <w:lang w:val="hy-AM"/>
        </w:rPr>
        <w:t>թյանը</w:t>
      </w:r>
      <w:r w:rsidRPr="00E5094B">
        <w:rPr>
          <w:rFonts w:ascii="GHEA Grapalat" w:hAnsi="GHEA Grapalat"/>
          <w:lang w:val="hy-AM"/>
        </w:rPr>
        <w:t xml:space="preserve"> </w:t>
      </w:r>
      <w:r w:rsidRPr="00E5094B">
        <w:rPr>
          <w:rFonts w:ascii="GHEA Grapalat" w:hAnsi="GHEA Grapalat" w:cs="Sylfaen"/>
          <w:lang w:val="hy-AM"/>
        </w:rPr>
        <w:t>համապատասխանության</w:t>
      </w:r>
      <w:r w:rsidRPr="00E5094B">
        <w:rPr>
          <w:rFonts w:ascii="GHEA Grapalat" w:hAnsi="GHEA Grapalat"/>
          <w:lang w:val="hy-AM"/>
        </w:rPr>
        <w:t xml:space="preserve"> </w:t>
      </w:r>
      <w:r w:rsidRPr="00E5094B">
        <w:rPr>
          <w:rFonts w:ascii="GHEA Grapalat" w:hAnsi="GHEA Grapalat" w:cs="Sylfaen"/>
          <w:lang w:val="hy-AM"/>
        </w:rPr>
        <w:t>հարցով, ինչպես նաև Սահմանադրության 167-րդ հոդվածի 4-րդ կետով նախատեսված դեպքերում</w:t>
      </w:r>
      <w:r w:rsidRPr="00E5094B">
        <w:rPr>
          <w:rFonts w:ascii="GHEA Grapalat" w:hAnsi="GHEA Grapalat"/>
          <w:lang w:val="hy-AM"/>
        </w:rPr>
        <w:t>.</w:t>
      </w:r>
    </w:p>
    <w:p w:rsidR="000E5E72" w:rsidRPr="00E5094B" w:rsidRDefault="000E5E72" w:rsidP="000E5E72">
      <w:pPr>
        <w:rPr>
          <w:rFonts w:ascii="GHEA Grapalat" w:hAnsi="GHEA Grapalat"/>
          <w:lang w:val="hy-AM"/>
        </w:rPr>
      </w:pPr>
      <w:bookmarkStart w:id="1" w:name="101.6"/>
      <w:bookmarkEnd w:id="1"/>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յուրաքանչյուր</w:t>
      </w:r>
      <w:r w:rsidRPr="00E5094B">
        <w:rPr>
          <w:rFonts w:ascii="GHEA Grapalat" w:hAnsi="GHEA Grapalat"/>
          <w:lang w:val="hy-AM"/>
        </w:rPr>
        <w:t xml:space="preserve"> </w:t>
      </w:r>
      <w:r w:rsidRPr="00E5094B">
        <w:rPr>
          <w:rFonts w:ascii="GHEA Grapalat" w:hAnsi="GHEA Grapalat" w:cs="Sylfaen"/>
          <w:lang w:val="hy-AM"/>
        </w:rPr>
        <w:t>ոք՝</w:t>
      </w:r>
      <w:r w:rsidRPr="00E5094B">
        <w:rPr>
          <w:rFonts w:ascii="GHEA Grapalat" w:hAnsi="GHEA Grapalat"/>
          <w:lang w:val="hy-AM"/>
        </w:rPr>
        <w:t xml:space="preserve"> </w:t>
      </w:r>
      <w:r w:rsidRPr="00E5094B">
        <w:rPr>
          <w:rFonts w:ascii="GHEA Grapalat" w:hAnsi="GHEA Grapalat" w:cs="Sylfaen"/>
          <w:lang w:val="hy-AM"/>
        </w:rPr>
        <w:t>կոնկրետ</w:t>
      </w:r>
      <w:r w:rsidRPr="00E5094B">
        <w:rPr>
          <w:rFonts w:ascii="GHEA Grapalat" w:hAnsi="GHEA Grapalat"/>
          <w:lang w:val="hy-AM"/>
        </w:rPr>
        <w:t xml:space="preserve"> </w:t>
      </w:r>
      <w:r w:rsidRPr="00E5094B">
        <w:rPr>
          <w:rFonts w:ascii="GHEA Grapalat" w:hAnsi="GHEA Grapalat" w:cs="Sylfaen"/>
          <w:lang w:val="hy-AM"/>
        </w:rPr>
        <w:t>գործով</w:t>
      </w:r>
      <w:r w:rsidRPr="00E5094B">
        <w:rPr>
          <w:rFonts w:ascii="GHEA Grapalat" w:hAnsi="GHEA Grapalat"/>
          <w:lang w:val="hy-AM"/>
        </w:rPr>
        <w:t xml:space="preserve">, </w:t>
      </w:r>
      <w:r w:rsidRPr="00E5094B">
        <w:rPr>
          <w:rFonts w:ascii="GHEA Grapalat" w:hAnsi="GHEA Grapalat" w:cs="Sylfaen"/>
          <w:lang w:val="hy-AM"/>
        </w:rPr>
        <w:t>երբ</w:t>
      </w:r>
      <w:r w:rsidRPr="00E5094B">
        <w:rPr>
          <w:rFonts w:ascii="GHEA Grapalat" w:hAnsi="GHEA Grapalat"/>
          <w:lang w:val="hy-AM"/>
        </w:rPr>
        <w:t xml:space="preserve"> </w:t>
      </w:r>
      <w:r w:rsidRPr="00E5094B">
        <w:rPr>
          <w:rFonts w:ascii="GHEA Grapalat" w:hAnsi="GHEA Grapalat" w:cs="Sylfaen"/>
          <w:lang w:val="hy-AM"/>
        </w:rPr>
        <w:t>առկա</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վերջնական</w:t>
      </w:r>
      <w:r w:rsidRPr="00E5094B">
        <w:rPr>
          <w:rFonts w:ascii="GHEA Grapalat" w:hAnsi="GHEA Grapalat"/>
          <w:lang w:val="hy-AM"/>
        </w:rPr>
        <w:t xml:space="preserve"> </w:t>
      </w:r>
      <w:r w:rsidRPr="00E5094B">
        <w:rPr>
          <w:rFonts w:ascii="GHEA Grapalat" w:hAnsi="GHEA Grapalat" w:cs="Sylfaen"/>
          <w:lang w:val="hy-AM"/>
        </w:rPr>
        <w:t>ակտը</w:t>
      </w:r>
      <w:r w:rsidRPr="00E5094B">
        <w:rPr>
          <w:rFonts w:ascii="GHEA Grapalat" w:hAnsi="GHEA Grapalat"/>
          <w:lang w:val="hy-AM"/>
        </w:rPr>
        <w:t xml:space="preserve">, </w:t>
      </w:r>
      <w:r w:rsidRPr="00E5094B">
        <w:rPr>
          <w:rFonts w:ascii="GHEA Grapalat" w:hAnsi="GHEA Grapalat" w:cs="Sylfaen"/>
          <w:lang w:val="hy-AM"/>
        </w:rPr>
        <w:t>սպառվել</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պաշտպանության</w:t>
      </w:r>
      <w:r w:rsidRPr="00E5094B">
        <w:rPr>
          <w:rFonts w:ascii="GHEA Grapalat" w:hAnsi="GHEA Grapalat"/>
          <w:lang w:val="hy-AM"/>
        </w:rPr>
        <w:t xml:space="preserve"> </w:t>
      </w:r>
      <w:r w:rsidRPr="00E5094B">
        <w:rPr>
          <w:rFonts w:ascii="GHEA Grapalat" w:hAnsi="GHEA Grapalat" w:cs="Sylfaen"/>
          <w:lang w:val="hy-AM"/>
        </w:rPr>
        <w:t>բոլոր</w:t>
      </w:r>
      <w:r w:rsidRPr="00E5094B">
        <w:rPr>
          <w:rFonts w:ascii="GHEA Grapalat" w:hAnsi="GHEA Grapalat"/>
          <w:lang w:val="hy-AM"/>
        </w:rPr>
        <w:t xml:space="preserve"> </w:t>
      </w:r>
      <w:r w:rsidRPr="00E5094B">
        <w:rPr>
          <w:rFonts w:ascii="GHEA Grapalat" w:hAnsi="GHEA Grapalat" w:cs="Sylfaen"/>
          <w:lang w:val="hy-AM"/>
        </w:rPr>
        <w:t>միջոցները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վիճարկում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ակտով</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կիրառված</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դրույթի</w:t>
      </w:r>
      <w:r w:rsidRPr="00E5094B">
        <w:rPr>
          <w:rFonts w:ascii="GHEA Grapalat" w:hAnsi="GHEA Grapalat"/>
          <w:lang w:val="hy-AM"/>
        </w:rPr>
        <w:t xml:space="preserve"> </w:t>
      </w:r>
      <w:r w:rsidRPr="00E5094B">
        <w:rPr>
          <w:rFonts w:ascii="GHEA Grapalat" w:hAnsi="GHEA Grapalat" w:cs="Sylfaen"/>
          <w:lang w:val="hy-AM"/>
        </w:rPr>
        <w:t>սահմանադրականությունը</w:t>
      </w:r>
      <w:r w:rsidRPr="00E5094B">
        <w:rPr>
          <w:rFonts w:ascii="GHEA Grapalat" w:hAnsi="GHEA Grapalat"/>
          <w:lang w:val="hy-AM"/>
        </w:rPr>
        <w:t xml:space="preserve">, </w:t>
      </w:r>
      <w:r w:rsidRPr="00E5094B">
        <w:rPr>
          <w:rFonts w:ascii="GHEA Grapalat" w:hAnsi="GHEA Grapalat" w:cs="Sylfaen"/>
          <w:lang w:val="hy-AM"/>
        </w:rPr>
        <w:t>ինչը</w:t>
      </w:r>
      <w:r w:rsidRPr="00E5094B">
        <w:rPr>
          <w:rFonts w:ascii="GHEA Grapalat" w:hAnsi="GHEA Grapalat"/>
          <w:lang w:val="hy-AM"/>
        </w:rPr>
        <w:t xml:space="preserve"> </w:t>
      </w:r>
      <w:r w:rsidRPr="00E5094B">
        <w:rPr>
          <w:rFonts w:ascii="GHEA Grapalat" w:hAnsi="GHEA Grapalat" w:cs="Sylfaen"/>
          <w:lang w:val="hy-AM"/>
        </w:rPr>
        <w:t>հանգեցրել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2-</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գլխում</w:t>
      </w:r>
      <w:r w:rsidRPr="00E5094B">
        <w:rPr>
          <w:rFonts w:ascii="GHEA Grapalat" w:hAnsi="GHEA Grapalat"/>
          <w:lang w:val="hy-AM"/>
        </w:rPr>
        <w:t xml:space="preserve"> </w:t>
      </w:r>
      <w:r w:rsidRPr="00E5094B">
        <w:rPr>
          <w:rFonts w:ascii="GHEA Grapalat" w:hAnsi="GHEA Grapalat" w:cs="Sylfaen"/>
          <w:lang w:val="hy-AM"/>
        </w:rPr>
        <w:t>ամրագրված</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հիմնական</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վունքների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ազատությունների</w:t>
      </w:r>
      <w:r w:rsidRPr="00E5094B">
        <w:rPr>
          <w:rFonts w:ascii="GHEA Grapalat" w:hAnsi="GHEA Grapalat"/>
          <w:lang w:val="hy-AM"/>
        </w:rPr>
        <w:t xml:space="preserve"> </w:t>
      </w:r>
      <w:r w:rsidRPr="00E5094B">
        <w:rPr>
          <w:rFonts w:ascii="GHEA Grapalat" w:hAnsi="GHEA Grapalat" w:cs="Sylfaen"/>
          <w:lang w:val="hy-AM"/>
        </w:rPr>
        <w:t>խախտման՝</w:t>
      </w:r>
      <w:r w:rsidRPr="00E5094B">
        <w:rPr>
          <w:rFonts w:ascii="GHEA Grapalat" w:hAnsi="GHEA Grapalat"/>
          <w:lang w:val="hy-AM"/>
        </w:rPr>
        <w:t xml:space="preserve"> </w:t>
      </w:r>
      <w:r w:rsidRPr="00E5094B">
        <w:rPr>
          <w:rFonts w:ascii="GHEA Grapalat" w:hAnsi="GHEA Grapalat" w:cs="Sylfaen"/>
          <w:lang w:val="hy-AM"/>
        </w:rPr>
        <w:t>հաշվի</w:t>
      </w:r>
      <w:r w:rsidRPr="00E5094B">
        <w:rPr>
          <w:rFonts w:ascii="GHEA Grapalat" w:hAnsi="GHEA Grapalat"/>
          <w:lang w:val="hy-AM"/>
        </w:rPr>
        <w:t xml:space="preserve"> </w:t>
      </w:r>
      <w:r w:rsidRPr="00E5094B">
        <w:rPr>
          <w:rFonts w:ascii="GHEA Grapalat" w:hAnsi="GHEA Grapalat" w:cs="Sylfaen"/>
          <w:lang w:val="hy-AM"/>
        </w:rPr>
        <w:t>առնելով</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դրույթին</w:t>
      </w:r>
      <w:r w:rsidRPr="00E5094B">
        <w:rPr>
          <w:rFonts w:ascii="GHEA Grapalat" w:hAnsi="GHEA Grapalat"/>
          <w:lang w:val="hy-AM"/>
        </w:rPr>
        <w:t xml:space="preserve"> </w:t>
      </w:r>
      <w:r w:rsidRPr="00E5094B">
        <w:rPr>
          <w:rFonts w:ascii="GHEA Grapalat" w:hAnsi="GHEA Grapalat" w:cs="Sylfaen"/>
          <w:lang w:val="hy-AM"/>
        </w:rPr>
        <w:t>իրավակիրառ</w:t>
      </w:r>
      <w:r w:rsidRPr="00E5094B">
        <w:rPr>
          <w:rFonts w:ascii="GHEA Grapalat" w:hAnsi="GHEA Grapalat"/>
          <w:lang w:val="hy-AM"/>
        </w:rPr>
        <w:t xml:space="preserve"> </w:t>
      </w:r>
      <w:r w:rsidRPr="00E5094B">
        <w:rPr>
          <w:rFonts w:ascii="GHEA Grapalat" w:hAnsi="GHEA Grapalat" w:cs="Sylfaen"/>
          <w:lang w:val="hy-AM"/>
        </w:rPr>
        <w:t>պրակտիկայում</w:t>
      </w:r>
      <w:r w:rsidRPr="00E5094B">
        <w:rPr>
          <w:rFonts w:ascii="GHEA Grapalat" w:hAnsi="GHEA Grapalat"/>
          <w:lang w:val="hy-AM"/>
        </w:rPr>
        <w:t xml:space="preserve"> </w:t>
      </w:r>
      <w:r w:rsidRPr="00E5094B">
        <w:rPr>
          <w:rFonts w:ascii="GHEA Grapalat" w:hAnsi="GHEA Grapalat" w:cs="Sylfaen"/>
          <w:lang w:val="hy-AM"/>
        </w:rPr>
        <w:t>տրված</w:t>
      </w:r>
      <w:r w:rsidRPr="00E5094B">
        <w:rPr>
          <w:rFonts w:ascii="GHEA Grapalat" w:hAnsi="GHEA Grapalat"/>
          <w:lang w:val="hy-AM"/>
        </w:rPr>
        <w:t xml:space="preserve"> </w:t>
      </w:r>
      <w:r w:rsidRPr="00E5094B">
        <w:rPr>
          <w:rFonts w:ascii="GHEA Grapalat" w:hAnsi="GHEA Grapalat" w:cs="Sylfaen"/>
          <w:lang w:val="hy-AM"/>
        </w:rPr>
        <w:t>մեկնաբանությունը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10)</w:t>
      </w:r>
      <w:r w:rsidRPr="00E5094B">
        <w:rPr>
          <w:rFonts w:cs="Calibri"/>
          <w:lang w:val="hy-AM"/>
        </w:rPr>
        <w:t> </w:t>
      </w:r>
      <w:r w:rsidRPr="00E5094B">
        <w:rPr>
          <w:rFonts w:ascii="GHEA Grapalat" w:hAnsi="GHEA Grapalat" w:cs="Sylfaen"/>
          <w:lang w:val="hy-AM"/>
        </w:rPr>
        <w:t>գլխավոր</w:t>
      </w:r>
      <w:r w:rsidRPr="00E5094B">
        <w:rPr>
          <w:rFonts w:ascii="GHEA Grapalat" w:hAnsi="GHEA Grapalat"/>
          <w:lang w:val="hy-AM"/>
        </w:rPr>
        <w:t xml:space="preserve"> </w:t>
      </w:r>
      <w:r w:rsidRPr="00E5094B">
        <w:rPr>
          <w:rFonts w:ascii="GHEA Grapalat" w:hAnsi="GHEA Grapalat" w:cs="Sylfaen"/>
          <w:lang w:val="hy-AM"/>
        </w:rPr>
        <w:t>դատախազը՝</w:t>
      </w:r>
      <w:r w:rsidRPr="00E5094B">
        <w:rPr>
          <w:rFonts w:ascii="GHEA Grapalat" w:hAnsi="GHEA Grapalat"/>
          <w:lang w:val="hy-AM"/>
        </w:rPr>
        <w:t xml:space="preserve"> </w:t>
      </w:r>
      <w:r w:rsidRPr="00E5094B">
        <w:rPr>
          <w:rFonts w:ascii="GHEA Grapalat" w:hAnsi="GHEA Grapalat" w:cs="Sylfaen"/>
          <w:lang w:val="hy-AM"/>
        </w:rPr>
        <w:t>դատախազության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իրականացվող</w:t>
      </w:r>
      <w:r w:rsidRPr="00E5094B">
        <w:rPr>
          <w:rFonts w:ascii="GHEA Grapalat" w:hAnsi="GHEA Grapalat"/>
          <w:lang w:val="hy-AM"/>
        </w:rPr>
        <w:t xml:space="preserve"> </w:t>
      </w:r>
      <w:r w:rsidRPr="00E5094B">
        <w:rPr>
          <w:rFonts w:ascii="GHEA Grapalat" w:hAnsi="GHEA Grapalat" w:cs="Sylfaen"/>
          <w:lang w:val="hy-AM"/>
        </w:rPr>
        <w:t>կոնկրետ</w:t>
      </w:r>
      <w:r w:rsidRPr="00E5094B">
        <w:rPr>
          <w:rFonts w:ascii="GHEA Grapalat" w:hAnsi="GHEA Grapalat"/>
          <w:lang w:val="hy-AM"/>
        </w:rPr>
        <w:t xml:space="preserve"> </w:t>
      </w:r>
      <w:r w:rsidRPr="00E5094B">
        <w:rPr>
          <w:rFonts w:ascii="GHEA Grapalat" w:hAnsi="GHEA Grapalat" w:cs="Sylfaen"/>
          <w:lang w:val="hy-AM"/>
        </w:rPr>
        <w:t>վարույթին</w:t>
      </w:r>
      <w:r w:rsidRPr="00E5094B">
        <w:rPr>
          <w:rFonts w:ascii="GHEA Grapalat" w:hAnsi="GHEA Grapalat"/>
          <w:lang w:val="hy-AM"/>
        </w:rPr>
        <w:t xml:space="preserve"> </w:t>
      </w:r>
      <w:r w:rsidRPr="00E5094B">
        <w:rPr>
          <w:rFonts w:ascii="GHEA Grapalat" w:hAnsi="GHEA Grapalat" w:cs="Sylfaen"/>
          <w:lang w:val="hy-AM"/>
        </w:rPr>
        <w:t>առնչվող</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դրույթների</w:t>
      </w:r>
      <w:r w:rsidRPr="00E5094B">
        <w:rPr>
          <w:rFonts w:ascii="GHEA Grapalat" w:hAnsi="GHEA Grapalat"/>
          <w:lang w:val="hy-AM"/>
        </w:rPr>
        <w:t xml:space="preserve"> </w:t>
      </w:r>
      <w:r w:rsidRPr="00E5094B">
        <w:rPr>
          <w:rFonts w:ascii="GHEA Grapalat" w:hAnsi="GHEA Grapalat" w:cs="Sylfaen"/>
          <w:lang w:val="hy-AM"/>
        </w:rPr>
        <w:t>սահմանադրականության</w:t>
      </w:r>
      <w:r w:rsidRPr="00E5094B">
        <w:rPr>
          <w:rFonts w:ascii="GHEA Grapalat" w:hAnsi="GHEA Grapalat"/>
          <w:lang w:val="hy-AM"/>
        </w:rPr>
        <w:t xml:space="preserve"> </w:t>
      </w:r>
      <w:r w:rsidRPr="00E5094B">
        <w:rPr>
          <w:rFonts w:ascii="GHEA Grapalat" w:hAnsi="GHEA Grapalat" w:cs="Sylfaen"/>
          <w:lang w:val="hy-AM"/>
        </w:rPr>
        <w:t>հարցերով</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 xml:space="preserve">11) </w:t>
      </w:r>
      <w:r w:rsidRPr="00E5094B">
        <w:rPr>
          <w:rFonts w:ascii="GHEA Grapalat" w:hAnsi="GHEA Grapalat" w:cs="Sylfaen"/>
          <w:lang w:val="hy-AM"/>
        </w:rPr>
        <w:t>մարդու</w:t>
      </w:r>
      <w:r w:rsidRPr="00E5094B">
        <w:rPr>
          <w:rFonts w:ascii="GHEA Grapalat" w:hAnsi="GHEA Grapalat"/>
          <w:lang w:val="hy-AM"/>
        </w:rPr>
        <w:t xml:space="preserve"> </w:t>
      </w:r>
      <w:r w:rsidRPr="00E5094B">
        <w:rPr>
          <w:rFonts w:ascii="GHEA Grapalat" w:hAnsi="GHEA Grapalat" w:cs="Sylfaen"/>
          <w:lang w:val="hy-AM"/>
        </w:rPr>
        <w:t>իրավունքների</w:t>
      </w:r>
      <w:r w:rsidRPr="00E5094B">
        <w:rPr>
          <w:rFonts w:ascii="GHEA Grapalat" w:hAnsi="GHEA Grapalat"/>
          <w:lang w:val="hy-AM"/>
        </w:rPr>
        <w:t xml:space="preserve"> </w:t>
      </w:r>
      <w:r w:rsidRPr="00E5094B">
        <w:rPr>
          <w:rFonts w:ascii="GHEA Grapalat" w:hAnsi="GHEA Grapalat" w:cs="Sylfaen"/>
          <w:lang w:val="hy-AM"/>
        </w:rPr>
        <w:t>պաշտպանը՝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կետում</w:t>
      </w:r>
      <w:r w:rsidRPr="00E5094B">
        <w:rPr>
          <w:rFonts w:ascii="GHEA Grapalat" w:hAnsi="GHEA Grapalat"/>
          <w:lang w:val="hy-AM"/>
        </w:rPr>
        <w:t xml:space="preserve"> </w:t>
      </w:r>
      <w:r w:rsidRPr="00E5094B">
        <w:rPr>
          <w:rFonts w:ascii="GHEA Grapalat" w:hAnsi="GHEA Grapalat" w:cs="Sylfaen"/>
          <w:lang w:val="hy-AM"/>
        </w:rPr>
        <w:t>թվարկված</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2-</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գլխի</w:t>
      </w:r>
      <w:r w:rsidRPr="00E5094B">
        <w:rPr>
          <w:rFonts w:ascii="GHEA Grapalat" w:hAnsi="GHEA Grapalat"/>
          <w:lang w:val="hy-AM"/>
        </w:rPr>
        <w:t xml:space="preserve"> </w:t>
      </w:r>
      <w:r w:rsidRPr="00E5094B">
        <w:rPr>
          <w:rFonts w:ascii="GHEA Grapalat" w:hAnsi="GHEA Grapalat" w:cs="Sylfaen"/>
          <w:lang w:val="hy-AM"/>
        </w:rPr>
        <w:t>դրույթներին</w:t>
      </w:r>
      <w:r w:rsidRPr="00E5094B">
        <w:rPr>
          <w:rFonts w:ascii="GHEA Grapalat" w:hAnsi="GHEA Grapalat"/>
          <w:lang w:val="hy-AM"/>
        </w:rPr>
        <w:t xml:space="preserve"> </w:t>
      </w:r>
      <w:r w:rsidRPr="00E5094B">
        <w:rPr>
          <w:rFonts w:ascii="GHEA Grapalat" w:hAnsi="GHEA Grapalat" w:cs="Sylfaen"/>
          <w:lang w:val="hy-AM"/>
        </w:rPr>
        <w:t>համապատասխանության</w:t>
      </w:r>
      <w:r w:rsidRPr="00E5094B">
        <w:rPr>
          <w:rFonts w:ascii="GHEA Grapalat" w:hAnsi="GHEA Grapalat"/>
          <w:lang w:val="hy-AM"/>
        </w:rPr>
        <w:t xml:space="preserve"> </w:t>
      </w:r>
      <w:r w:rsidRPr="00E5094B">
        <w:rPr>
          <w:rFonts w:ascii="GHEA Grapalat" w:hAnsi="GHEA Grapalat" w:cs="Sylfaen"/>
          <w:lang w:val="hy-AM"/>
        </w:rPr>
        <w:t>հարցերով</w:t>
      </w:r>
      <w:r w:rsidRPr="00E5094B">
        <w:rPr>
          <w:rFonts w:ascii="GHEA Grapalat" w:hAnsi="GHEA Grapalat"/>
          <w:lang w:val="hy-AM"/>
        </w:rPr>
        <w:t xml:space="preserve">. </w:t>
      </w:r>
    </w:p>
    <w:p w:rsidR="000E5E72" w:rsidRPr="00E5094B" w:rsidRDefault="000E5E72" w:rsidP="000E5E72">
      <w:pPr>
        <w:rPr>
          <w:rFonts w:ascii="GHEA Grapalat" w:hAnsi="GHEA Grapalat" w:cs="Sylfaen"/>
          <w:lang w:val="hy-AM"/>
        </w:rPr>
      </w:pPr>
      <w:r w:rsidRPr="00E5094B">
        <w:rPr>
          <w:rFonts w:ascii="GHEA Grapalat" w:hAnsi="GHEA Grapalat"/>
          <w:lang w:val="hy-AM"/>
        </w:rPr>
        <w:t>12)</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ընտրություններին</w:t>
      </w:r>
      <w:r w:rsidRPr="00E5094B">
        <w:rPr>
          <w:rFonts w:ascii="GHEA Grapalat" w:hAnsi="GHEA Grapalat"/>
          <w:lang w:val="hy-AM"/>
        </w:rPr>
        <w:t xml:space="preserve"> </w:t>
      </w:r>
      <w:r w:rsidRPr="00E5094B">
        <w:rPr>
          <w:rFonts w:ascii="GHEA Grapalat" w:hAnsi="GHEA Grapalat" w:cs="Sylfaen"/>
          <w:lang w:val="hy-AM"/>
        </w:rPr>
        <w:t>մասնակցած</w:t>
      </w:r>
      <w:r w:rsidRPr="00E5094B">
        <w:rPr>
          <w:rFonts w:ascii="GHEA Grapalat" w:hAnsi="GHEA Grapalat"/>
          <w:lang w:val="hy-AM"/>
        </w:rPr>
        <w:t xml:space="preserve"> </w:t>
      </w:r>
      <w:r w:rsidRPr="00E5094B">
        <w:rPr>
          <w:rFonts w:ascii="GHEA Grapalat" w:hAnsi="GHEA Grapalat" w:cs="Sylfaen"/>
          <w:lang w:val="hy-AM"/>
        </w:rPr>
        <w:t>կուսակցությունները</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կուսակցությունների</w:t>
      </w:r>
      <w:r w:rsidRPr="00E5094B">
        <w:rPr>
          <w:rFonts w:ascii="GHEA Grapalat" w:hAnsi="GHEA Grapalat"/>
          <w:lang w:val="hy-AM"/>
        </w:rPr>
        <w:t xml:space="preserve"> </w:t>
      </w:r>
      <w:r w:rsidRPr="00E5094B">
        <w:rPr>
          <w:rFonts w:ascii="GHEA Grapalat" w:hAnsi="GHEA Grapalat" w:cs="Sylfaen"/>
          <w:lang w:val="hy-AM"/>
        </w:rPr>
        <w:t>դաշինքները՝</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D52D33">
        <w:rPr>
          <w:rFonts w:ascii="GHEA Grapalat" w:hAnsi="GHEA Grapalat"/>
          <w:lang w:val="hy-AM"/>
        </w:rPr>
        <w:t xml:space="preserve"> </w:t>
      </w:r>
      <w:r w:rsidRPr="00E5094B">
        <w:rPr>
          <w:rFonts w:ascii="GHEA Grapalat" w:hAnsi="GHEA Grapalat"/>
          <w:lang w:val="hy-AM"/>
        </w:rPr>
        <w:t>վեճ</w:t>
      </w:r>
      <w:r w:rsidRPr="00E5094B">
        <w:rPr>
          <w:rFonts w:ascii="GHEA Grapalat" w:hAnsi="GHEA Grapalat" w:cs="Sylfaen"/>
          <w:lang w:val="hy-AM"/>
        </w:rPr>
        <w:t>երով.</w:t>
      </w:r>
    </w:p>
    <w:p w:rsidR="000E5E72" w:rsidRPr="00E5094B" w:rsidRDefault="000E5E72" w:rsidP="000E5E72">
      <w:pPr>
        <w:rPr>
          <w:rFonts w:ascii="GHEA Grapalat" w:hAnsi="GHEA Grapalat"/>
          <w:lang w:val="hy-AM"/>
        </w:rPr>
      </w:pPr>
      <w:r w:rsidRPr="00E5094B">
        <w:rPr>
          <w:rFonts w:ascii="GHEA Grapalat" w:hAnsi="GHEA Grapalat" w:cs="Sylfaen"/>
          <w:lang w:val="hy-AM"/>
        </w:rPr>
        <w:t>13</w:t>
      </w:r>
      <w:r w:rsidRPr="00D52D33">
        <w:rPr>
          <w:rFonts w:ascii="GHEA Grapalat" w:hAnsi="GHEA Grapalat" w:cs="Sylfaen"/>
          <w:lang w:val="hy-AM"/>
        </w:rPr>
        <w:t>)</w:t>
      </w:r>
      <w:r w:rsidRPr="00E5094B">
        <w:rPr>
          <w:rFonts w:ascii="GHEA Grapalat" w:hAnsi="GHEA Grapalat"/>
          <w:lang w:val="hy-AM"/>
        </w:rPr>
        <w:t xml:space="preserve"> Հանրապետության նախագահի թեկնածուները՝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վեճերով</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2. Սահմանադրության 167-րդ հոդվածի 2-րդ կետով նախատեսված դեպքերում Սահմանադրական դատարան դիմում է Ազգային ժողովը:</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3. Իրենց վարույթում գտնվող կոնկրետ գործով կիրառման ենթակա օրենքի սահմանադրականության հարցով Սահմանադրական դատարան դիմում են դատարանները, եթե ողջամիտ կասկածներ ունեն դրա սահմանադրականության վերաբերյալ և գտնում են, որ տվյալ գործի լուծումը հնարավոր է միայն այդ օրենքի կիրառման միջոցով:</w:t>
      </w:r>
    </w:p>
    <w:p w:rsidR="000E5E72" w:rsidRPr="00E5094B" w:rsidRDefault="000E5E72" w:rsidP="000E5E72">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Սահմանադրության 167-րդ հոդվածի 6-րդ կետով նախատեսված դեպքում Սահմանադրական դատարան դիմում է Ազգային ժողովի խորհուրդը:</w:t>
      </w:r>
    </w:p>
    <w:p w:rsidR="000E5E72" w:rsidRPr="00E5094B" w:rsidRDefault="000E5E72" w:rsidP="000E5E72">
      <w:pPr>
        <w:rPr>
          <w:rFonts w:ascii="GHEA Grapalat" w:hAnsi="GHEA Grapalat" w:cs="Sylfaen"/>
          <w:lang w:val="hy-AM"/>
        </w:rPr>
      </w:pPr>
      <w:r w:rsidRPr="00E5094B">
        <w:rPr>
          <w:rFonts w:ascii="GHEA Grapalat" w:hAnsi="GHEA Grapalat"/>
          <w:lang w:val="hy-AM"/>
        </w:rPr>
        <w:t>5.</w:t>
      </w:r>
      <w:r w:rsidRPr="00E5094B">
        <w:rPr>
          <w:rFonts w:cs="Calibri"/>
          <w:lang w:val="hy-AM"/>
        </w:rPr>
        <w:t> </w:t>
      </w:r>
      <w:r w:rsidRPr="00E5094B">
        <w:rPr>
          <w:rFonts w:ascii="GHEA Grapalat" w:hAnsi="GHEA Grapalat" w:cs="Calibri"/>
          <w:lang w:val="hy-AM"/>
        </w:rPr>
        <w:t xml:space="preserve">Սահմանադրական դատարան դիմելու կարգը սահմանվում է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6. 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գործը</w:t>
      </w:r>
      <w:r w:rsidRPr="00E5094B">
        <w:rPr>
          <w:rFonts w:ascii="GHEA Grapalat" w:hAnsi="GHEA Grapalat"/>
          <w:lang w:val="hy-AM"/>
        </w:rPr>
        <w:t xml:space="preserve"> </w:t>
      </w:r>
      <w:r w:rsidRPr="00E5094B">
        <w:rPr>
          <w:rFonts w:ascii="GHEA Grapalat" w:hAnsi="GHEA Grapalat" w:cs="Sylfaen"/>
          <w:lang w:val="hy-AM"/>
        </w:rPr>
        <w:t>քննում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դիմումի</w:t>
      </w:r>
      <w:r w:rsidRPr="00E5094B">
        <w:rPr>
          <w:rFonts w:ascii="GHEA Grapalat" w:hAnsi="GHEA Grapalat"/>
          <w:lang w:val="hy-AM"/>
        </w:rPr>
        <w:t xml:space="preserve"> </w:t>
      </w:r>
      <w:r w:rsidRPr="00E5094B">
        <w:rPr>
          <w:rFonts w:ascii="GHEA Grapalat" w:hAnsi="GHEA Grapalat" w:cs="Sylfaen"/>
          <w:lang w:val="hy-AM"/>
        </w:rPr>
        <w:t>առկայության</w:t>
      </w:r>
      <w:r w:rsidRPr="00E5094B">
        <w:rPr>
          <w:rFonts w:ascii="GHEA Grapalat" w:hAnsi="GHEA Grapalat"/>
          <w:lang w:val="hy-AM"/>
        </w:rPr>
        <w:t xml:space="preserve"> </w:t>
      </w:r>
      <w:r w:rsidRPr="00E5094B">
        <w:rPr>
          <w:rFonts w:ascii="GHEA Grapalat" w:hAnsi="GHEA Grapalat" w:cs="Sylfaen"/>
          <w:lang w:val="hy-AM"/>
        </w:rPr>
        <w:t>դեպքում։</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169.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ակտերը</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որոշումներ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եզրակա</w:t>
      </w:r>
      <w:r w:rsidRPr="00E5094B">
        <w:rPr>
          <w:rFonts w:ascii="GHEA Grapalat" w:hAnsi="GHEA Grapalat"/>
          <w:lang w:val="hy-AM"/>
        </w:rPr>
        <w:softHyphen/>
      </w:r>
      <w:r w:rsidRPr="00E5094B">
        <w:rPr>
          <w:rFonts w:ascii="GHEA Grapalat" w:hAnsi="GHEA Grapalat" w:cs="Sylfaen"/>
          <w:lang w:val="hy-AM"/>
        </w:rPr>
        <w:t>ցու</w:t>
      </w:r>
      <w:r w:rsidRPr="00E5094B">
        <w:rPr>
          <w:rFonts w:ascii="GHEA Grapalat" w:hAnsi="GHEA Grapalat"/>
          <w:lang w:val="hy-AM"/>
        </w:rPr>
        <w:softHyphen/>
      </w:r>
      <w:r w:rsidRPr="00E5094B">
        <w:rPr>
          <w:rFonts w:ascii="GHEA Grapalat" w:hAnsi="GHEA Grapalat" w:cs="Sylfaen"/>
          <w:lang w:val="hy-AM"/>
        </w:rPr>
        <w:t>թյուններ</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որոշումները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եզրակացությունները</w:t>
      </w:r>
      <w:r w:rsidRPr="00E5094B">
        <w:rPr>
          <w:rFonts w:ascii="GHEA Grapalat" w:hAnsi="GHEA Grapalat"/>
          <w:lang w:val="hy-AM"/>
        </w:rPr>
        <w:t xml:space="preserve"> </w:t>
      </w:r>
      <w:r w:rsidRPr="00E5094B">
        <w:rPr>
          <w:rFonts w:ascii="GHEA Grapalat" w:hAnsi="GHEA Grapalat" w:cs="Sylfaen"/>
          <w:lang w:val="hy-AM"/>
        </w:rPr>
        <w:t>վերջնական</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ուժի</w:t>
      </w:r>
      <w:r w:rsidRPr="00E5094B">
        <w:rPr>
          <w:rFonts w:ascii="GHEA Grapalat" w:hAnsi="GHEA Grapalat"/>
          <w:lang w:val="hy-AM"/>
        </w:rPr>
        <w:t xml:space="preserve"> </w:t>
      </w:r>
      <w:r w:rsidRPr="00E5094B">
        <w:rPr>
          <w:rFonts w:ascii="GHEA Grapalat" w:hAnsi="GHEA Grapalat" w:cs="Sylfaen"/>
          <w:lang w:val="hy-AM"/>
        </w:rPr>
        <w:t>մեջ</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մտնում</w:t>
      </w:r>
      <w:r w:rsidRPr="00E5094B">
        <w:rPr>
          <w:rFonts w:ascii="GHEA Grapalat" w:hAnsi="GHEA Grapalat"/>
          <w:lang w:val="hy-AM"/>
        </w:rPr>
        <w:t xml:space="preserve"> </w:t>
      </w:r>
      <w:r w:rsidRPr="00E5094B">
        <w:rPr>
          <w:rFonts w:ascii="GHEA Grapalat" w:hAnsi="GHEA Grapalat" w:cs="Sylfaen"/>
          <w:lang w:val="hy-AM"/>
        </w:rPr>
        <w:t>հրապարակման</w:t>
      </w:r>
      <w:r w:rsidRPr="00E5094B">
        <w:rPr>
          <w:rFonts w:ascii="GHEA Grapalat" w:hAnsi="GHEA Grapalat"/>
          <w:lang w:val="hy-AM"/>
        </w:rPr>
        <w:t xml:space="preserve"> </w:t>
      </w:r>
      <w:r w:rsidRPr="00E5094B">
        <w:rPr>
          <w:rFonts w:ascii="GHEA Grapalat" w:hAnsi="GHEA Grapalat" w:cs="Sylfaen"/>
          <w:lang w:val="hy-AM"/>
        </w:rPr>
        <w:t>պահից։</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որոշմամբ</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w:t>
      </w:r>
      <w:r w:rsidRPr="00E5094B">
        <w:rPr>
          <w:rFonts w:ascii="GHEA Grapalat" w:hAnsi="GHEA Grapalat"/>
          <w:lang w:val="hy-AM"/>
        </w:rPr>
        <w:softHyphen/>
      </w:r>
      <w:r w:rsidRPr="00E5094B">
        <w:rPr>
          <w:rFonts w:ascii="GHEA Grapalat" w:hAnsi="GHEA Grapalat" w:cs="Sylfaen"/>
          <w:lang w:val="hy-AM"/>
        </w:rPr>
        <w:t>մանել</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r w:rsidRPr="00E5094B">
        <w:rPr>
          <w:rFonts w:ascii="GHEA Grapalat" w:hAnsi="GHEA Grapalat" w:cs="Sylfaen"/>
          <w:lang w:val="hy-AM"/>
        </w:rPr>
        <w:t>չհամապատասխանող</w:t>
      </w:r>
      <w:r w:rsidRPr="00E5094B">
        <w:rPr>
          <w:rFonts w:ascii="GHEA Grapalat" w:hAnsi="GHEA Grapalat"/>
          <w:lang w:val="hy-AM"/>
        </w:rPr>
        <w:t xml:space="preserve"> </w:t>
      </w:r>
      <w:r w:rsidRPr="00E5094B">
        <w:rPr>
          <w:rFonts w:ascii="GHEA Grapalat" w:hAnsi="GHEA Grapalat" w:cs="Sylfaen"/>
          <w:lang w:val="hy-AM"/>
        </w:rPr>
        <w:t>նորմատիվ</w:t>
      </w:r>
      <w:r w:rsidRPr="00E5094B">
        <w:rPr>
          <w:rFonts w:ascii="GHEA Grapalat" w:hAnsi="GHEA Grapalat"/>
          <w:lang w:val="hy-AM"/>
        </w:rPr>
        <w:t xml:space="preserve">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դրա</w:t>
      </w:r>
      <w:r w:rsidRPr="00E5094B">
        <w:rPr>
          <w:rFonts w:ascii="GHEA Grapalat" w:hAnsi="GHEA Grapalat"/>
          <w:lang w:val="hy-AM"/>
        </w:rPr>
        <w:t xml:space="preserve"> </w:t>
      </w:r>
      <w:r w:rsidRPr="00E5094B">
        <w:rPr>
          <w:rFonts w:ascii="GHEA Grapalat" w:hAnsi="GHEA Grapalat" w:cs="Sylfaen"/>
          <w:lang w:val="hy-AM"/>
        </w:rPr>
        <w:t>մի</w:t>
      </w:r>
      <w:r w:rsidRPr="00E5094B">
        <w:rPr>
          <w:rFonts w:ascii="GHEA Grapalat" w:hAnsi="GHEA Grapalat"/>
          <w:lang w:val="hy-AM"/>
        </w:rPr>
        <w:t xml:space="preserve"> </w:t>
      </w:r>
      <w:r w:rsidRPr="00E5094B">
        <w:rPr>
          <w:rFonts w:ascii="GHEA Grapalat" w:hAnsi="GHEA Grapalat" w:cs="Sylfaen"/>
          <w:lang w:val="hy-AM"/>
        </w:rPr>
        <w:t>մասի</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ուժը</w:t>
      </w:r>
      <w:r w:rsidRPr="00E5094B">
        <w:rPr>
          <w:rFonts w:ascii="GHEA Grapalat" w:hAnsi="GHEA Grapalat"/>
          <w:lang w:val="hy-AM"/>
        </w:rPr>
        <w:t xml:space="preserve"> </w:t>
      </w:r>
      <w:r w:rsidRPr="00E5094B">
        <w:rPr>
          <w:rFonts w:ascii="GHEA Grapalat" w:hAnsi="GHEA Grapalat" w:cs="Sylfaen"/>
          <w:lang w:val="hy-AM"/>
        </w:rPr>
        <w:t>կորցնելու</w:t>
      </w:r>
      <w:r w:rsidRPr="00E5094B">
        <w:rPr>
          <w:rFonts w:ascii="GHEA Grapalat" w:hAnsi="GHEA Grapalat"/>
          <w:lang w:val="hy-AM"/>
        </w:rPr>
        <w:t xml:space="preserve"> </w:t>
      </w:r>
      <w:r w:rsidRPr="00E5094B">
        <w:rPr>
          <w:rFonts w:ascii="GHEA Grapalat" w:hAnsi="GHEA Grapalat" w:cs="Sylfaen"/>
          <w:lang w:val="hy-AM"/>
        </w:rPr>
        <w:t>ավելի</w:t>
      </w:r>
      <w:r w:rsidRPr="00E5094B">
        <w:rPr>
          <w:rFonts w:ascii="GHEA Grapalat" w:hAnsi="GHEA Grapalat"/>
          <w:lang w:val="hy-AM"/>
        </w:rPr>
        <w:t xml:space="preserve"> </w:t>
      </w:r>
      <w:r w:rsidRPr="00E5094B">
        <w:rPr>
          <w:rFonts w:ascii="GHEA Grapalat" w:hAnsi="GHEA Grapalat" w:cs="Sylfaen"/>
          <w:lang w:val="hy-AM"/>
        </w:rPr>
        <w:t>ուշ</w:t>
      </w:r>
      <w:r w:rsidRPr="00E5094B">
        <w:rPr>
          <w:rFonts w:ascii="GHEA Grapalat" w:hAnsi="GHEA Grapalat"/>
          <w:lang w:val="hy-AM"/>
        </w:rPr>
        <w:t xml:space="preserve"> </w:t>
      </w:r>
      <w:r w:rsidRPr="00E5094B">
        <w:rPr>
          <w:rFonts w:ascii="GHEA Grapalat" w:hAnsi="GHEA Grapalat" w:cs="Sylfaen"/>
          <w:lang w:val="hy-AM"/>
        </w:rPr>
        <w:t>ժամկետ</w:t>
      </w:r>
      <w:r w:rsidRPr="00E5094B">
        <w:rPr>
          <w:rFonts w:ascii="GHEA Grapalat" w:hAnsi="GHEA Grapalat"/>
          <w:lang w:val="hy-AM"/>
        </w:rPr>
        <w:t xml:space="preserve">: </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4.</w:t>
      </w:r>
      <w:r w:rsidRPr="00E5094B">
        <w:rPr>
          <w:rFonts w:cs="Calibri"/>
          <w:lang w:val="hy-AM"/>
        </w:rPr>
        <w:t> </w:t>
      </w:r>
      <w:r w:rsidRPr="00E5094B">
        <w:rPr>
          <w:rFonts w:ascii="GHEA Grapalat" w:hAnsi="GHEA Grapalat" w:cs="Sylfaen"/>
          <w:lang w:val="hy-AM"/>
        </w:rPr>
        <w:t>Սահմանադրական դատարանը Սահմանադրության 167-րդ հոդվածով նախատեսված հարցերի վերաբերյալ, բացառությամբ 7-րդ կետով նախատեսված հարցի, ընդունում է որոշումներ, իսկ 167-րդ հոդվածի 7-րդ կետով նախատեսված հարցով՝ եզրակացություն:</w:t>
      </w:r>
      <w:r w:rsidRPr="00E5094B" w:rsidDel="00247A86">
        <w:rPr>
          <w:rFonts w:ascii="GHEA Grapalat" w:hAnsi="GHEA Grapalat" w:cs="Sylfaen"/>
          <w:lang w:val="hy-AM"/>
        </w:rPr>
        <w:t xml:space="preserve"> </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5.</w:t>
      </w:r>
      <w:r w:rsidRPr="00E5094B">
        <w:rPr>
          <w:rFonts w:cs="Calibri"/>
          <w:lang w:val="hy-AM"/>
        </w:rPr>
        <w:t> </w:t>
      </w:r>
      <w:r w:rsidRPr="00E5094B">
        <w:rPr>
          <w:rFonts w:ascii="GHEA Grapalat" w:hAnsi="GHEA Grapalat" w:cs="Sylfaen"/>
          <w:lang w:val="hy-AM"/>
        </w:rPr>
        <w:t xml:space="preserve">Սահմանադրության 167-րդ հոդվածի 9-րդ և 11-րդ կետերով նախատեսված հարցերով որոշումները, ինչպես նաև եզրակացություններն ընդունվում են Սահմանադրական դատարանի դատավորների ընդհանուր թվի առնվազն երկու երրորդի ձայների մեծամասնությամբ, մնացած որոշումները՝ ընդհանուր թվի ձայների մեծամասնությամբ: </w:t>
      </w:r>
    </w:p>
    <w:p w:rsidR="000E5E72" w:rsidRPr="00E5094B" w:rsidRDefault="000E5E72" w:rsidP="000E5E72">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Եթե</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եզրակացությունը</w:t>
      </w:r>
      <w:r w:rsidRPr="00E5094B">
        <w:rPr>
          <w:rFonts w:ascii="GHEA Grapalat" w:hAnsi="GHEA Grapalat"/>
          <w:lang w:val="hy-AM"/>
        </w:rPr>
        <w:t xml:space="preserve"> </w:t>
      </w:r>
      <w:r w:rsidRPr="00E5094B">
        <w:rPr>
          <w:rFonts w:ascii="GHEA Grapalat" w:hAnsi="GHEA Grapalat" w:cs="Sylfaen"/>
          <w:lang w:val="hy-AM"/>
        </w:rPr>
        <w:t>բացասական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ապա</w:t>
      </w:r>
      <w:r w:rsidRPr="00E5094B">
        <w:rPr>
          <w:rFonts w:ascii="GHEA Grapalat" w:hAnsi="GHEA Grapalat"/>
          <w:lang w:val="hy-AM"/>
        </w:rPr>
        <w:t xml:space="preserve"> </w:t>
      </w:r>
      <w:r w:rsidRPr="00E5094B">
        <w:rPr>
          <w:rFonts w:ascii="GHEA Grapalat" w:hAnsi="GHEA Grapalat" w:cs="Sylfaen"/>
          <w:lang w:val="hy-AM"/>
        </w:rPr>
        <w:t>հարցը</w:t>
      </w:r>
      <w:r w:rsidRPr="00E5094B">
        <w:rPr>
          <w:rFonts w:ascii="GHEA Grapalat" w:hAnsi="GHEA Grapalat"/>
          <w:lang w:val="hy-AM"/>
        </w:rPr>
        <w:t xml:space="preserve"> </w:t>
      </w:r>
      <w:r w:rsidRPr="00E5094B">
        <w:rPr>
          <w:rFonts w:ascii="GHEA Grapalat" w:hAnsi="GHEA Grapalat" w:cs="Sylfaen"/>
          <w:lang w:val="hy-AM"/>
        </w:rPr>
        <w:t>դուրս</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գալիս</w:t>
      </w:r>
      <w:r w:rsidRPr="00E5094B">
        <w:rPr>
          <w:rFonts w:ascii="GHEA Grapalat" w:hAnsi="GHEA Grapalat"/>
          <w:lang w:val="hy-AM"/>
        </w:rPr>
        <w:t xml:space="preserve"> </w:t>
      </w:r>
      <w:r w:rsidRPr="00E5094B">
        <w:rPr>
          <w:rFonts w:ascii="GHEA Grapalat" w:hAnsi="GHEA Grapalat" w:cs="Sylfaen"/>
          <w:lang w:val="hy-AM"/>
        </w:rPr>
        <w:t>իրավասու</w:t>
      </w:r>
      <w:r w:rsidRPr="00E5094B">
        <w:rPr>
          <w:rFonts w:ascii="GHEA Grapalat" w:hAnsi="GHEA Grapalat"/>
          <w:lang w:val="hy-AM"/>
        </w:rPr>
        <w:t xml:space="preserve"> </w:t>
      </w:r>
      <w:r w:rsidRPr="00E5094B">
        <w:rPr>
          <w:rFonts w:ascii="GHEA Grapalat" w:hAnsi="GHEA Grapalat" w:cs="Sylfaen"/>
          <w:lang w:val="hy-AM"/>
        </w:rPr>
        <w:t>մարմնի</w:t>
      </w:r>
      <w:r w:rsidRPr="00E5094B">
        <w:rPr>
          <w:rFonts w:ascii="GHEA Grapalat" w:hAnsi="GHEA Grapalat"/>
          <w:lang w:val="hy-AM"/>
        </w:rPr>
        <w:t xml:space="preserve"> </w:t>
      </w:r>
      <w:r w:rsidRPr="00E5094B">
        <w:rPr>
          <w:rFonts w:ascii="GHEA Grapalat" w:hAnsi="GHEA Grapalat" w:cs="Sylfaen"/>
          <w:lang w:val="hy-AM"/>
        </w:rPr>
        <w:t>քննությունից</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170. </w:t>
      </w:r>
      <w:r w:rsidRPr="00E5094B">
        <w:rPr>
          <w:rFonts w:ascii="GHEA Grapalat" w:hAnsi="GHEA Grapalat" w:cs="Sylfaen"/>
          <w:i/>
          <w:lang w:val="hy-AM"/>
        </w:rPr>
        <w:t>Վճռաբեկ</w:t>
      </w:r>
      <w:r w:rsidRPr="00E5094B">
        <w:rPr>
          <w:rFonts w:ascii="GHEA Grapalat" w:hAnsi="GHEA Grapalat"/>
          <w:i/>
          <w:lang w:val="hy-AM"/>
        </w:rPr>
        <w:t xml:space="preserve"> </w:t>
      </w:r>
      <w:r w:rsidRPr="00E5094B">
        <w:rPr>
          <w:rFonts w:ascii="GHEA Grapalat" w:hAnsi="GHEA Grapalat" w:cs="Sylfaen"/>
          <w:i/>
          <w:lang w:val="hy-AM"/>
        </w:rPr>
        <w:t>դատարանը</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Հանրապետությունում</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արդարադատության</w:t>
      </w:r>
      <w:r w:rsidRPr="00E5094B">
        <w:rPr>
          <w:rFonts w:ascii="GHEA Grapalat" w:hAnsi="GHEA Grapalat"/>
          <w:lang w:val="hy-AM"/>
        </w:rPr>
        <w:t xml:space="preserve"> </w:t>
      </w:r>
      <w:r w:rsidRPr="00E5094B">
        <w:rPr>
          <w:rFonts w:ascii="GHEA Grapalat" w:hAnsi="GHEA Grapalat" w:cs="Sylfaen"/>
          <w:lang w:val="hy-AM"/>
        </w:rPr>
        <w:t>ոլորտի</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ատյանը</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2.</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ակտերն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շրջանակ</w:t>
      </w:r>
      <w:r w:rsidRPr="00E5094B">
        <w:rPr>
          <w:rFonts w:ascii="GHEA Grapalat" w:hAnsi="GHEA Grapalat"/>
          <w:lang w:val="hy-AM"/>
        </w:rPr>
        <w:softHyphen/>
      </w:r>
      <w:r w:rsidRPr="00E5094B">
        <w:rPr>
          <w:rFonts w:ascii="GHEA Grapalat" w:hAnsi="GHEA Grapalat" w:cs="Sylfaen"/>
          <w:lang w:val="hy-AM"/>
        </w:rPr>
        <w:t>ներում</w:t>
      </w:r>
      <w:r w:rsidRPr="00E5094B">
        <w:rPr>
          <w:rFonts w:ascii="GHEA Grapalat" w:hAnsi="GHEA Grapalat"/>
          <w:lang w:val="hy-AM"/>
        </w:rPr>
        <w:t xml:space="preserve"> </w:t>
      </w:r>
      <w:r w:rsidRPr="00E5094B">
        <w:rPr>
          <w:rFonts w:ascii="GHEA Grapalat" w:hAnsi="GHEA Grapalat" w:cs="Sylfaen"/>
          <w:lang w:val="hy-AM"/>
        </w:rPr>
        <w:t>վերանայելու</w:t>
      </w:r>
      <w:r w:rsidRPr="00E5094B">
        <w:rPr>
          <w:rFonts w:ascii="GHEA Grapalat" w:hAnsi="GHEA Grapalat"/>
          <w:lang w:val="hy-AM"/>
        </w:rPr>
        <w:t xml:space="preserve"> </w:t>
      </w:r>
      <w:r w:rsidRPr="00E5094B">
        <w:rPr>
          <w:rFonts w:ascii="GHEA Grapalat" w:hAnsi="GHEA Grapalat" w:cs="Sylfaen"/>
          <w:lang w:val="hy-AM"/>
        </w:rPr>
        <w:t>միջոցով`</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cs="Sylfaen"/>
          <w:lang w:val="hy-AM"/>
        </w:rPr>
        <w:t>1) իրավակիրառ</w:t>
      </w:r>
      <w:r w:rsidRPr="00E5094B">
        <w:rPr>
          <w:rFonts w:ascii="GHEA Grapalat" w:hAnsi="GHEA Grapalat"/>
          <w:lang w:val="hy-AM"/>
        </w:rPr>
        <w:t xml:space="preserve"> </w:t>
      </w:r>
      <w:r w:rsidRPr="00E5094B">
        <w:rPr>
          <w:rFonts w:ascii="GHEA Grapalat" w:hAnsi="GHEA Grapalat" w:cs="Sylfaen"/>
          <w:lang w:val="hy-AM"/>
        </w:rPr>
        <w:t>պրակտիկայում</w:t>
      </w:r>
      <w:r w:rsidRPr="00E5094B">
        <w:rPr>
          <w:rFonts w:ascii="GHEA Grapalat" w:hAnsi="GHEA Grapalat"/>
          <w:lang w:val="hy-AM"/>
        </w:rPr>
        <w:t xml:space="preserve"> </w:t>
      </w:r>
      <w:r w:rsidRPr="00E5094B">
        <w:rPr>
          <w:rFonts w:ascii="GHEA Grapalat" w:hAnsi="GHEA Grapalat" w:cs="Sylfaen"/>
          <w:lang w:val="hy-AM"/>
        </w:rPr>
        <w:t>ապահովում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օրենքի</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նորմատիվ</w:t>
      </w:r>
      <w:r w:rsidRPr="00E5094B">
        <w:rPr>
          <w:rFonts w:ascii="GHEA Grapalat" w:hAnsi="GHEA Grapalat"/>
          <w:lang w:val="hy-AM"/>
        </w:rPr>
        <w:t xml:space="preserve">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միատեսակ</w:t>
      </w:r>
      <w:r w:rsidRPr="00E5094B">
        <w:rPr>
          <w:rFonts w:ascii="GHEA Grapalat" w:hAnsi="GHEA Grapalat"/>
          <w:lang w:val="hy-AM"/>
        </w:rPr>
        <w:t xml:space="preserve"> </w:t>
      </w:r>
      <w:r w:rsidRPr="00E5094B">
        <w:rPr>
          <w:rFonts w:ascii="GHEA Grapalat" w:hAnsi="GHEA Grapalat" w:cs="Sylfaen"/>
          <w:lang w:val="hy-AM"/>
        </w:rPr>
        <w:t>կիրառությունը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վերացնում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ակտերում</w:t>
      </w:r>
      <w:r w:rsidRPr="00E5094B">
        <w:rPr>
          <w:rFonts w:ascii="GHEA Grapalat" w:hAnsi="GHEA Grapalat"/>
          <w:lang w:val="hy-AM"/>
        </w:rPr>
        <w:t xml:space="preserve"> </w:t>
      </w:r>
      <w:r w:rsidRPr="00E5094B">
        <w:rPr>
          <w:rFonts w:ascii="GHEA Grapalat" w:hAnsi="GHEA Grapalat" w:cs="Sylfaen"/>
          <w:lang w:val="hy-AM"/>
        </w:rPr>
        <w:t>առկա</w:t>
      </w:r>
      <w:r w:rsidRPr="00E5094B">
        <w:rPr>
          <w:rFonts w:ascii="GHEA Grapalat" w:hAnsi="GHEA Grapalat"/>
          <w:lang w:val="hy-AM"/>
        </w:rPr>
        <w:t xml:space="preserve"> </w:t>
      </w:r>
      <w:r w:rsidRPr="00E5094B">
        <w:rPr>
          <w:rFonts w:ascii="GHEA Grapalat" w:hAnsi="GHEA Grapalat" w:cs="Sylfaen"/>
          <w:lang w:val="hy-AM"/>
        </w:rPr>
        <w:t>հիմնարար</w:t>
      </w:r>
      <w:r w:rsidRPr="00E5094B">
        <w:rPr>
          <w:rFonts w:ascii="GHEA Grapalat" w:hAnsi="GHEA Grapalat"/>
          <w:lang w:val="hy-AM"/>
        </w:rPr>
        <w:t xml:space="preserve"> </w:t>
      </w:r>
      <w:r w:rsidRPr="00E5094B">
        <w:rPr>
          <w:rFonts w:ascii="GHEA Grapalat" w:hAnsi="GHEA Grapalat" w:cs="Sylfaen"/>
          <w:lang w:val="hy-AM"/>
        </w:rPr>
        <w:t>խախտումները</w:t>
      </w:r>
      <w:r w:rsidRPr="00E5094B">
        <w:rPr>
          <w:rFonts w:ascii="GHEA Grapalat" w:hAnsi="GHEA Grapalat"/>
          <w:lang w:val="hy-AM"/>
        </w:rPr>
        <w:t>:</w:t>
      </w:r>
    </w:p>
    <w:p w:rsidR="000E5E72" w:rsidRPr="00E5094B" w:rsidRDefault="000E5E72" w:rsidP="000E5E72">
      <w:pPr>
        <w:rPr>
          <w:rFonts w:ascii="GHEA Grapalat" w:hAnsi="GHEA Grapalat" w:cs="Sylfaen"/>
          <w:i/>
          <w:lang w:val="hy-AM"/>
        </w:rPr>
      </w:pPr>
      <w:r w:rsidRPr="00E5094B">
        <w:rPr>
          <w:rFonts w:ascii="GHEA Grapalat" w:hAnsi="GHEA Grapalat" w:cs="Sylfaen"/>
          <w:i/>
          <w:lang w:val="hy-AM"/>
        </w:rPr>
        <w:t>Հոդված 171. Վերաքննիչ դատարանները</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Վերաքննիչ դատարաններն առաջին ատյանի դատարանների դատական ակտերն օրենքով սահմանված լիազորությունների շրջանակներում վերանայող հիմնական ատյանն են:</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172.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խորհուրդը</w:t>
      </w:r>
    </w:p>
    <w:p w:rsidR="000E5E72" w:rsidRPr="00E5094B" w:rsidRDefault="000E5E72" w:rsidP="000E5E72">
      <w:pPr>
        <w:rPr>
          <w:rFonts w:ascii="GHEA Grapalat" w:hAnsi="GHEA Grapalat"/>
          <w:lang w:val="hy-AM"/>
        </w:rPr>
      </w:pP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անկախ</w:t>
      </w:r>
      <w:r w:rsidRPr="00E5094B">
        <w:rPr>
          <w:rFonts w:ascii="GHEA Grapalat" w:hAnsi="GHEA Grapalat"/>
          <w:lang w:val="hy-AM"/>
        </w:rPr>
        <w:t xml:space="preserve">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մարմին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երաշ</w:t>
      </w:r>
      <w:r w:rsidRPr="00E5094B">
        <w:rPr>
          <w:rFonts w:ascii="GHEA Grapalat" w:hAnsi="GHEA Grapalat"/>
          <w:lang w:val="hy-AM"/>
        </w:rPr>
        <w:softHyphen/>
      </w:r>
      <w:r w:rsidRPr="00E5094B">
        <w:rPr>
          <w:rFonts w:ascii="GHEA Grapalat" w:hAnsi="GHEA Grapalat" w:cs="Sylfaen"/>
          <w:lang w:val="hy-AM"/>
        </w:rPr>
        <w:t>խավորում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անկախությունը</w:t>
      </w:r>
      <w:r w:rsidRPr="00E5094B">
        <w:rPr>
          <w:rFonts w:ascii="GHEA Grapalat" w:hAnsi="GHEA Grapalat"/>
          <w:lang w:val="hy-AM"/>
        </w:rPr>
        <w:t>:</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173.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խորհրդի</w:t>
      </w:r>
      <w:r w:rsidRPr="00E5094B">
        <w:rPr>
          <w:rFonts w:ascii="GHEA Grapalat" w:hAnsi="GHEA Grapalat"/>
          <w:i/>
          <w:lang w:val="hy-AM"/>
        </w:rPr>
        <w:t xml:space="preserve"> </w:t>
      </w:r>
      <w:r w:rsidRPr="00E5094B">
        <w:rPr>
          <w:rFonts w:ascii="GHEA Grapalat" w:hAnsi="GHEA Grapalat" w:cs="Sylfaen"/>
          <w:i/>
          <w:lang w:val="hy-AM"/>
        </w:rPr>
        <w:t>կազմը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կազմավորման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կազմված</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անդամից</w:t>
      </w:r>
      <w:r w:rsidRPr="00E5094B">
        <w:rPr>
          <w:rFonts w:ascii="GHEA Grapalat" w:hAnsi="GHEA Grapalat"/>
          <w:lang w:val="hy-AM"/>
        </w:rPr>
        <w:t xml:space="preserve">, </w:t>
      </w:r>
      <w:r w:rsidRPr="00E5094B">
        <w:rPr>
          <w:rFonts w:ascii="GHEA Grapalat" w:hAnsi="GHEA Grapalat" w:cs="Sylfaen"/>
          <w:lang w:val="hy-AM"/>
        </w:rPr>
        <w:t>որոնցից</w:t>
      </w:r>
      <w:r w:rsidRPr="00E5094B">
        <w:rPr>
          <w:rFonts w:ascii="GHEA Grapalat" w:hAnsi="GHEA Grapalat"/>
          <w:lang w:val="hy-AM"/>
        </w:rPr>
        <w:t xml:space="preserve"> </w:t>
      </w:r>
      <w:r w:rsidRPr="00E5094B">
        <w:rPr>
          <w:rFonts w:ascii="GHEA Grapalat" w:hAnsi="GHEA Grapalat" w:cs="Sylfaen"/>
          <w:lang w:val="hy-AM"/>
        </w:rPr>
        <w:t>հինգին</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վաբան գիտնականների և այլ հեղինակավոր 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պատգա</w:t>
      </w:r>
      <w:r w:rsidRPr="00E5094B">
        <w:rPr>
          <w:rFonts w:ascii="GHEA Grapalat" w:hAnsi="GHEA Grapalat"/>
          <w:lang w:val="hy-AM"/>
        </w:rPr>
        <w:softHyphen/>
      </w:r>
      <w:r w:rsidRPr="00E5094B">
        <w:rPr>
          <w:rFonts w:ascii="GHEA Grapalat" w:hAnsi="GHEA Grapalat" w:cs="Sylfaen"/>
          <w:lang w:val="hy-AM"/>
        </w:rPr>
        <w:t>մավորների</w:t>
      </w:r>
      <w:r w:rsidRPr="00E5094B">
        <w:rPr>
          <w:rFonts w:ascii="GHEA Grapalat" w:hAnsi="GHEA Grapalat"/>
          <w:lang w:val="hy-AM"/>
        </w:rPr>
        <w:t xml:space="preserve"> </w:t>
      </w:r>
      <w:r w:rsidRPr="00E5094B">
        <w:rPr>
          <w:rFonts w:ascii="GHEA Grapalat" w:hAnsi="GHEA Grapalat" w:cs="Sylfaen"/>
          <w:lang w:val="hy-AM"/>
        </w:rPr>
        <w:t>առնվազն երեք հինգերորդի ձայների մեծամասնությամբ</w:t>
      </w:r>
      <w:r w:rsidRPr="00E5094B" w:rsidDel="00A8534B">
        <w:rPr>
          <w:rFonts w:ascii="GHEA Grapalat" w:hAnsi="GHEA Grapalat" w:cs="Sylfaen"/>
          <w:lang w:val="hy-AM"/>
        </w:rPr>
        <w:t xml:space="preserve"> </w:t>
      </w:r>
      <w:r w:rsidRPr="00E5094B">
        <w:rPr>
          <w:rFonts w:ascii="GHEA Grapalat" w:hAnsi="GHEA Grapalat" w:cs="Sylfaen"/>
          <w:lang w:val="hy-AM"/>
        </w:rPr>
        <w:t>, հինգին` դատավորների ընդհանուր</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ընտրվող</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w:t>
      </w:r>
      <w:r w:rsidRPr="00E5094B">
        <w:rPr>
          <w:rFonts w:ascii="GHEA Grapalat" w:hAnsi="GHEA Grapalat"/>
          <w:lang w:val="hy-AM"/>
        </w:rPr>
        <w:softHyphen/>
      </w:r>
      <w:r w:rsidRPr="00E5094B">
        <w:rPr>
          <w:rFonts w:ascii="GHEA Grapalat" w:hAnsi="GHEA Grapalat" w:cs="Sylfaen"/>
          <w:lang w:val="hy-AM"/>
        </w:rPr>
        <w:t>ները</w:t>
      </w:r>
      <w:r w:rsidRPr="00E5094B">
        <w:rPr>
          <w:rFonts w:ascii="GHEA Grapalat" w:hAnsi="GHEA Grapalat"/>
          <w:lang w:val="hy-AM"/>
        </w:rPr>
        <w:t xml:space="preserve"> </w:t>
      </w:r>
      <w:r w:rsidRPr="00E5094B">
        <w:rPr>
          <w:rFonts w:ascii="GHEA Grapalat" w:hAnsi="GHEA Grapalat" w:cs="Sylfaen"/>
          <w:lang w:val="hy-AM"/>
        </w:rPr>
        <w:t>պետք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լինեն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ունենան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տասնհինգ</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մաս</w:t>
      </w:r>
      <w:r w:rsidRPr="00E5094B">
        <w:rPr>
          <w:rFonts w:ascii="GHEA Grapalat" w:hAnsi="GHEA Grapalat"/>
          <w:lang w:val="hy-AM"/>
        </w:rPr>
        <w:softHyphen/>
      </w:r>
      <w:r w:rsidRPr="00E5094B">
        <w:rPr>
          <w:rFonts w:ascii="GHEA Grapalat" w:hAnsi="GHEA Grapalat" w:cs="Sylfaen"/>
          <w:lang w:val="hy-AM"/>
        </w:rPr>
        <w:t>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ընտրվող</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անդամները</w:t>
      </w:r>
      <w:r w:rsidRPr="00E5094B">
        <w:rPr>
          <w:rFonts w:ascii="GHEA Grapalat" w:hAnsi="GHEA Grapalat"/>
          <w:lang w:val="hy-AM"/>
        </w:rPr>
        <w:t xml:space="preserve"> </w:t>
      </w:r>
      <w:r w:rsidRPr="00E5094B">
        <w:rPr>
          <w:rFonts w:ascii="GHEA Grapalat" w:hAnsi="GHEA Grapalat" w:cs="Sylfaen"/>
          <w:lang w:val="hy-AM"/>
        </w:rPr>
        <w:t>պետք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համամասնորեն</w:t>
      </w:r>
      <w:r w:rsidRPr="00E5094B">
        <w:rPr>
          <w:rFonts w:ascii="GHEA Grapalat" w:hAnsi="GHEA Grapalat"/>
          <w:lang w:val="hy-AM"/>
        </w:rPr>
        <w:t xml:space="preserve"> </w:t>
      </w:r>
      <w:r w:rsidRPr="00E5094B">
        <w:rPr>
          <w:rFonts w:ascii="GHEA Grapalat" w:hAnsi="GHEA Grapalat" w:cs="Sylfaen"/>
          <w:lang w:val="hy-AM"/>
        </w:rPr>
        <w:t>ներկայացնեն</w:t>
      </w:r>
      <w:r w:rsidRPr="00E5094B">
        <w:rPr>
          <w:rFonts w:ascii="GHEA Grapalat" w:hAnsi="GHEA Grapalat"/>
          <w:lang w:val="hy-AM"/>
        </w:rPr>
        <w:t xml:space="preserve"> </w:t>
      </w:r>
      <w:r w:rsidRPr="00E5094B">
        <w:rPr>
          <w:rFonts w:ascii="GHEA Grapalat" w:hAnsi="GHEA Grapalat" w:cs="Sylfaen"/>
          <w:lang w:val="hy-AM"/>
        </w:rPr>
        <w:t>բոլոր</w:t>
      </w:r>
      <w:r w:rsidRPr="00E5094B">
        <w:rPr>
          <w:rFonts w:ascii="GHEA Grapalat" w:hAnsi="GHEA Grapalat"/>
          <w:lang w:val="hy-AM"/>
        </w:rPr>
        <w:t xml:space="preserve"> </w:t>
      </w:r>
      <w:r w:rsidRPr="00E5094B">
        <w:rPr>
          <w:rFonts w:ascii="GHEA Grapalat" w:hAnsi="GHEA Grapalat" w:cs="Sylfaen"/>
          <w:lang w:val="hy-AM"/>
        </w:rPr>
        <w:t>ատյանների</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ունենան</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պաշտոնավարման</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անդամները</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հինգ</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ընտրվել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նախագահները</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ընդգրկվել</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կազմում</w:t>
      </w:r>
      <w:r w:rsidRPr="00E5094B">
        <w:rPr>
          <w:rFonts w:ascii="GHEA Grapalat" w:hAnsi="GHEA Grapalat"/>
          <w:lang w:val="hy-AM"/>
        </w:rPr>
        <w:t xml:space="preserve">: </w:t>
      </w:r>
    </w:p>
    <w:p w:rsidR="000E5E72" w:rsidRPr="00E5094B" w:rsidRDefault="000E5E72" w:rsidP="000E5E72">
      <w:pPr>
        <w:rPr>
          <w:rFonts w:ascii="GHEA Grapalat" w:hAnsi="GHEA Grapalat" w:cs="Calibri"/>
          <w:lang w:val="hy-AM"/>
        </w:rPr>
      </w:pPr>
      <w:r w:rsidRPr="00E5094B">
        <w:rPr>
          <w:rFonts w:ascii="GHEA Grapalat" w:hAnsi="GHEA Grapalat"/>
          <w:lang w:val="hy-AM"/>
        </w:rPr>
        <w:lastRenderedPageBreak/>
        <w:t>6.</w:t>
      </w:r>
      <w:r w:rsidRPr="00E5094B">
        <w:rPr>
          <w:rFonts w:cs="Calibri"/>
          <w:lang w:val="hy-AM"/>
        </w:rPr>
        <w:t> </w:t>
      </w:r>
      <w:r w:rsidRPr="00E5094B">
        <w:rPr>
          <w:rFonts w:ascii="GHEA Grapalat" w:hAnsi="GHEA Grapalat" w:cs="Sylfaen"/>
          <w:lang w:val="hy-AM"/>
        </w:rPr>
        <w:t>Բարձրագույն դատական խորհրդի դատավոր անդամների լիազորությունները կասեցվում են մինչև Բարձրագույն դատական խորհրդում նրանց պաշտոնավարման ժամկետի ավարտը:</w:t>
      </w:r>
    </w:p>
    <w:p w:rsidR="000E5E72" w:rsidRPr="00E5094B" w:rsidRDefault="000E5E72" w:rsidP="000E5E72">
      <w:pPr>
        <w:rPr>
          <w:rFonts w:ascii="GHEA Grapalat" w:hAnsi="GHEA Grapalat"/>
          <w:lang w:val="hy-AM"/>
        </w:rPr>
      </w:pPr>
      <w:r w:rsidRPr="00E5094B">
        <w:rPr>
          <w:rFonts w:ascii="GHEA Grapalat" w:hAnsi="GHEA Grapalat" w:cs="Sylfaen"/>
          <w:lang w:val="hy-AM"/>
        </w:rPr>
        <w:t>7. 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անդամների</w:t>
      </w:r>
      <w:r w:rsidRPr="00E5094B">
        <w:rPr>
          <w:rFonts w:ascii="GHEA Grapalat" w:hAnsi="GHEA Grapalat"/>
          <w:lang w:val="hy-AM"/>
        </w:rPr>
        <w:t xml:space="preserve"> </w:t>
      </w:r>
      <w:r w:rsidRPr="00E5094B">
        <w:rPr>
          <w:rFonts w:ascii="GHEA Grapalat" w:hAnsi="GHEA Grapalat" w:cs="Sylfaen"/>
          <w:lang w:val="hy-AM"/>
        </w:rPr>
        <w:t>վրա</w:t>
      </w:r>
      <w:r w:rsidRPr="00E5094B">
        <w:rPr>
          <w:rFonts w:ascii="GHEA Grapalat" w:hAnsi="GHEA Grapalat"/>
          <w:lang w:val="hy-AM"/>
        </w:rPr>
        <w:t xml:space="preserve"> </w:t>
      </w:r>
      <w:r w:rsidRPr="00E5094B">
        <w:rPr>
          <w:rFonts w:ascii="GHEA Grapalat" w:hAnsi="GHEA Grapalat" w:cs="Sylfaen"/>
          <w:lang w:val="hy-AM"/>
        </w:rPr>
        <w:t>տարածվում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անհամատեղելիության</w:t>
      </w:r>
      <w:r w:rsidRPr="00E5094B">
        <w:rPr>
          <w:rFonts w:ascii="GHEA Grapalat" w:hAnsi="GHEA Grapalat"/>
          <w:lang w:val="hy-AM"/>
        </w:rPr>
        <w:t xml:space="preserve"> </w:t>
      </w:r>
      <w:r w:rsidRPr="00E5094B">
        <w:rPr>
          <w:rFonts w:ascii="GHEA Grapalat" w:hAnsi="GHEA Grapalat" w:cs="Sylfaen"/>
          <w:lang w:val="hy-AM"/>
        </w:rPr>
        <w:t>պահանջները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նախագահում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նախագահը</w:t>
      </w:r>
      <w:r w:rsidRPr="00E5094B">
        <w:rPr>
          <w:rFonts w:ascii="GHEA Grapalat" w:hAnsi="GHEA Grapalat"/>
          <w:lang w:val="hy-AM"/>
        </w:rPr>
        <w:t xml:space="preserve">, </w:t>
      </w:r>
      <w:r w:rsidRPr="00E5094B">
        <w:rPr>
          <w:rFonts w:ascii="GHEA Grapalat" w:hAnsi="GHEA Grapalat" w:cs="Sylfaen"/>
          <w:lang w:val="hy-AM"/>
        </w:rPr>
        <w:t>որն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հաջորդաբար</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դատավոր</w:t>
      </w:r>
      <w:r w:rsidRPr="00E5094B">
        <w:rPr>
          <w:rFonts w:ascii="GHEA Grapalat" w:hAnsi="GHEA Grapalat"/>
          <w:lang w:val="hy-AM"/>
        </w:rPr>
        <w:t xml:space="preserve"> </w:t>
      </w:r>
      <w:r w:rsidRPr="00E5094B">
        <w:rPr>
          <w:rFonts w:ascii="GHEA Grapalat" w:hAnsi="GHEA Grapalat" w:cs="Sylfaen"/>
          <w:lang w:val="hy-AM"/>
        </w:rPr>
        <w:t>և իրավաբան անդամների թվից, խորհրդի անդամների կողմից` օրենքով սահմանված կարգով:</w:t>
      </w:r>
      <w:r w:rsidRPr="00E5094B">
        <w:rPr>
          <w:rFonts w:ascii="GHEA Grapalat" w:hAnsi="GHEA Grapalat"/>
          <w:lang w:val="hy-AM"/>
        </w:rPr>
        <w:t xml:space="preserve"> </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174.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խորհրդի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կազմում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առաջխաղացման</w:t>
      </w:r>
      <w:r w:rsidRPr="00E5094B">
        <w:rPr>
          <w:rFonts w:ascii="GHEA Grapalat" w:hAnsi="GHEA Grapalat"/>
          <w:lang w:val="hy-AM"/>
        </w:rPr>
        <w:t xml:space="preserve"> </w:t>
      </w:r>
      <w:r w:rsidRPr="00E5094B">
        <w:rPr>
          <w:rFonts w:ascii="GHEA Grapalat" w:hAnsi="GHEA Grapalat" w:cs="Sylfaen"/>
          <w:lang w:val="hy-AM"/>
        </w:rPr>
        <w:t>ցուցակները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ascii="GHEA Grapalat" w:hAnsi="GHEA Grapalat" w:cs="Sylfaen"/>
          <w:lang w:val="hy-AM"/>
        </w:rPr>
        <w:t xml:space="preserve"> 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առաջխաղացման</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րանների</w:t>
      </w:r>
      <w:r w:rsidRPr="00E5094B">
        <w:rPr>
          <w:rFonts w:ascii="GHEA Grapalat" w:hAnsi="GHEA Grapalat"/>
          <w:lang w:val="hy-AM"/>
        </w:rPr>
        <w:t xml:space="preserve"> </w:t>
      </w:r>
      <w:r w:rsidRPr="00E5094B">
        <w:rPr>
          <w:rFonts w:ascii="GHEA Grapalat" w:hAnsi="GHEA Grapalat" w:cs="Sylfaen"/>
          <w:lang w:val="hy-AM"/>
        </w:rPr>
        <w:t>նախագահների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 ինչպես նաև Վճռաբեկ դատարանի պալատների կազմից՝ նշանակման ենթակա պալատների նախագահների թեկնածությունները.</w:t>
      </w:r>
    </w:p>
    <w:p w:rsidR="000E5E72" w:rsidRPr="00E5094B" w:rsidRDefault="000E5E72" w:rsidP="000E5E72">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ժողովին</w:t>
      </w:r>
      <w:r w:rsidRPr="00E5094B">
        <w:rPr>
          <w:rFonts w:ascii="GHEA Grapalat" w:hAnsi="GHEA Grapalat"/>
          <w:lang w:val="hy-AM"/>
        </w:rPr>
        <w:t xml:space="preserve"> </w:t>
      </w:r>
      <w:r w:rsidRPr="00E5094B">
        <w:rPr>
          <w:rFonts w:ascii="GHEA Grapalat" w:hAnsi="GHEA Grapalat" w:cs="Sylfaen"/>
          <w:lang w:val="hy-AM"/>
        </w:rPr>
        <w:t>առաջարկում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w:t>
      </w:r>
      <w:r w:rsidRPr="00E5094B">
        <w:rPr>
          <w:rFonts w:ascii="GHEA Grapalat" w:hAnsi="GHEA Grapalat"/>
          <w:lang w:val="hy-AM"/>
        </w:rPr>
        <w:softHyphen/>
      </w:r>
      <w:r w:rsidRPr="00E5094B">
        <w:rPr>
          <w:rFonts w:ascii="GHEA Grapalat" w:hAnsi="GHEA Grapalat" w:cs="Sylfaen"/>
          <w:lang w:val="hy-AM"/>
        </w:rPr>
        <w:t>տա</w:t>
      </w:r>
      <w:r w:rsidRPr="00E5094B">
        <w:rPr>
          <w:rFonts w:ascii="GHEA Grapalat" w:hAnsi="GHEA Grapalat"/>
          <w:lang w:val="hy-AM"/>
        </w:rPr>
        <w:softHyphen/>
      </w:r>
      <w:r w:rsidRPr="00E5094B">
        <w:rPr>
          <w:rFonts w:ascii="GHEA Grapalat" w:hAnsi="GHEA Grapalat" w:cs="Sylfaen"/>
          <w:lang w:val="hy-AM"/>
        </w:rPr>
        <w:t>րանի</w:t>
      </w:r>
      <w:r w:rsidRPr="00E5094B">
        <w:rPr>
          <w:rFonts w:ascii="GHEA Grapalat" w:hAnsi="GHEA Grapalat"/>
          <w:lang w:val="hy-AM"/>
        </w:rPr>
        <w:t xml:space="preserve"> </w:t>
      </w:r>
      <w:r w:rsidRPr="00E5094B">
        <w:rPr>
          <w:rFonts w:ascii="GHEA Grapalat" w:hAnsi="GHEA Grapalat" w:cs="Sylfaen"/>
          <w:lang w:val="hy-AM"/>
        </w:rPr>
        <w:t>նախագահիև</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 xml:space="preserve"> </w:t>
      </w:r>
      <w:r w:rsidRPr="00E5094B">
        <w:rPr>
          <w:rFonts w:ascii="GHEA Grapalat" w:hAnsi="GHEA Grapalat" w:cs="Sylfaen"/>
          <w:lang w:val="hy-AM"/>
        </w:rPr>
        <w:t>գործուղելու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փոխադրելու</w:t>
      </w:r>
      <w:r w:rsidRPr="00E5094B">
        <w:rPr>
          <w:rFonts w:ascii="GHEA Grapalat" w:hAnsi="GHEA Grapalat"/>
          <w:lang w:val="hy-AM"/>
        </w:rPr>
        <w:t xml:space="preserve"> </w:t>
      </w:r>
      <w:r w:rsidRPr="00E5094B">
        <w:rPr>
          <w:rFonts w:ascii="GHEA Grapalat" w:hAnsi="GHEA Grapalat" w:cs="Sylfaen"/>
          <w:lang w:val="hy-AM"/>
        </w:rPr>
        <w:t>հարցը</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համաձայնություն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տալիս</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կապակցությամբ</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քրեական</w:t>
      </w:r>
      <w:r w:rsidRPr="00E5094B">
        <w:rPr>
          <w:rFonts w:ascii="GHEA Grapalat" w:hAnsi="GHEA Grapalat"/>
          <w:lang w:val="hy-AM"/>
        </w:rPr>
        <w:t xml:space="preserve"> </w:t>
      </w:r>
      <w:r w:rsidRPr="00E5094B">
        <w:rPr>
          <w:rFonts w:ascii="GHEA Grapalat" w:hAnsi="GHEA Grapalat" w:cs="Sylfaen"/>
          <w:lang w:val="hy-AM"/>
        </w:rPr>
        <w:t>հետապնդում</w:t>
      </w:r>
      <w:r w:rsidRPr="00E5094B">
        <w:rPr>
          <w:rFonts w:ascii="GHEA Grapalat" w:hAnsi="GHEA Grapalat"/>
          <w:lang w:val="hy-AM"/>
        </w:rPr>
        <w:t xml:space="preserve"> </w:t>
      </w:r>
      <w:r w:rsidRPr="00E5094B">
        <w:rPr>
          <w:rFonts w:ascii="GHEA Grapalat" w:hAnsi="GHEA Grapalat" w:cs="Sylfaen"/>
          <w:lang w:val="hy-AM"/>
        </w:rPr>
        <w:t>հարուցելու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ազատությունից</w:t>
      </w:r>
      <w:r w:rsidRPr="00E5094B">
        <w:rPr>
          <w:rFonts w:ascii="GHEA Grapalat" w:hAnsi="GHEA Grapalat"/>
          <w:lang w:val="hy-AM"/>
        </w:rPr>
        <w:t xml:space="preserve"> </w:t>
      </w:r>
      <w:r w:rsidRPr="00E5094B">
        <w:rPr>
          <w:rFonts w:ascii="GHEA Grapalat" w:hAnsi="GHEA Grapalat" w:cs="Sylfaen"/>
          <w:lang w:val="hy-AM"/>
        </w:rPr>
        <w:t>զրկելու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ենթարկում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կարգապահական</w:t>
      </w:r>
      <w:r w:rsidRPr="00E5094B">
        <w:rPr>
          <w:rFonts w:ascii="GHEA Grapalat" w:hAnsi="GHEA Grapalat"/>
          <w:lang w:val="hy-AM"/>
        </w:rPr>
        <w:t xml:space="preserve"> </w:t>
      </w:r>
      <w:r w:rsidRPr="00E5094B">
        <w:rPr>
          <w:rFonts w:ascii="GHEA Grapalat" w:hAnsi="GHEA Grapalat" w:cs="Sylfaen"/>
          <w:lang w:val="hy-AM"/>
        </w:rPr>
        <w:t>պատասխանատվության</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դադարեցնում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10)</w:t>
      </w:r>
      <w:r w:rsidRPr="00E5094B">
        <w:rPr>
          <w:rFonts w:cs="Calibri"/>
          <w:lang w:val="hy-AM"/>
        </w:rPr>
        <w:t> </w:t>
      </w:r>
      <w:r w:rsidRPr="00E5094B">
        <w:rPr>
          <w:rFonts w:ascii="GHEA Grapalat" w:hAnsi="GHEA Grapalat" w:cs="Sylfaen"/>
          <w:lang w:val="hy-AM"/>
        </w:rPr>
        <w:t xml:space="preserve">հաստատում է իր, ինչպես նաև դատարանների ծախսերի նախահաշիվները և ներկայացնում </w:t>
      </w:r>
      <w:r w:rsidRPr="00233CC5">
        <w:rPr>
          <w:rFonts w:ascii="GHEA Grapalat" w:hAnsi="GHEA Grapalat" w:cs="Sylfaen"/>
          <w:lang w:val="hy-AM"/>
        </w:rPr>
        <w:t>կառավարությանը` պետական</w:t>
      </w:r>
      <w:r w:rsidRPr="00E5094B">
        <w:rPr>
          <w:rFonts w:ascii="GHEA Grapalat" w:hAnsi="GHEA Grapalat" w:cs="Sylfaen"/>
          <w:lang w:val="hy-AM"/>
        </w:rPr>
        <w:t xml:space="preserve"> բյուջեի նախագծում ընդգրկելու համար, ընդհանուր վերահսկողություն է իրականացնում դատարանների բյուջետային միջոցների օգտագործման նկատմամբ:</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2.</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վերապահվել</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կարգավիճակով</w:t>
      </w:r>
      <w:r w:rsidRPr="00E5094B">
        <w:rPr>
          <w:rFonts w:ascii="GHEA Grapalat" w:hAnsi="GHEA Grapalat"/>
          <w:lang w:val="hy-AM"/>
        </w:rPr>
        <w:t xml:space="preserve"> </w:t>
      </w:r>
      <w:r w:rsidRPr="00E5094B">
        <w:rPr>
          <w:rFonts w:ascii="GHEA Grapalat" w:hAnsi="GHEA Grapalat" w:cs="Sylfaen"/>
          <w:lang w:val="hy-AM"/>
        </w:rPr>
        <w:t>պայմանավորված</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որոշումներ</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անդամների</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թվի</w:t>
      </w:r>
      <w:r w:rsidRPr="00E5094B">
        <w:rPr>
          <w:rFonts w:ascii="GHEA Grapalat" w:hAnsi="GHEA Grapalat"/>
          <w:lang w:val="hy-AM"/>
        </w:rPr>
        <w:t xml:space="preserve"> </w:t>
      </w:r>
      <w:r w:rsidRPr="00E5094B">
        <w:rPr>
          <w:rFonts w:ascii="GHEA Grapalat" w:hAnsi="GHEA Grapalat" w:cs="Sylfaen"/>
          <w:lang w:val="hy-AM"/>
        </w:rPr>
        <w:t>մեծամասնությամբ</w:t>
      </w:r>
      <w:r w:rsidRPr="00E5094B">
        <w:rPr>
          <w:rFonts w:ascii="GHEA Grapalat" w:hAnsi="GHEA Grapalat"/>
          <w:lang w:val="hy-AM"/>
        </w:rPr>
        <w:t xml:space="preserve">, </w:t>
      </w:r>
      <w:r w:rsidRPr="00E5094B">
        <w:rPr>
          <w:rFonts w:ascii="GHEA Grapalat" w:hAnsi="GHEA Grapalat" w:cs="Sylfaen"/>
          <w:lang w:val="hy-AM"/>
        </w:rPr>
        <w:t>եթե</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բան</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չէ</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հավասարության</w:t>
      </w:r>
      <w:r w:rsidRPr="00E5094B">
        <w:rPr>
          <w:rFonts w:ascii="GHEA Grapalat" w:hAnsi="GHEA Grapalat"/>
          <w:lang w:val="hy-AM"/>
        </w:rPr>
        <w:t xml:space="preserve"> </w:t>
      </w:r>
      <w:r w:rsidRPr="00E5094B">
        <w:rPr>
          <w:rFonts w:ascii="GHEA Grapalat" w:hAnsi="GHEA Grapalat" w:cs="Sylfaen"/>
          <w:lang w:val="hy-AM"/>
        </w:rPr>
        <w:t>դեպքում</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ձայնը</w:t>
      </w:r>
      <w:r w:rsidRPr="00E5094B">
        <w:rPr>
          <w:rFonts w:ascii="GHEA Grapalat" w:hAnsi="GHEA Grapalat"/>
          <w:lang w:val="hy-AM"/>
        </w:rPr>
        <w:t xml:space="preserve"> </w:t>
      </w:r>
      <w:r w:rsidRPr="00E5094B">
        <w:rPr>
          <w:rFonts w:ascii="GHEA Grapalat" w:hAnsi="GHEA Grapalat" w:cs="Sylfaen"/>
          <w:lang w:val="hy-AM"/>
        </w:rPr>
        <w:t>վճռորոշ</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4-</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դեպքի</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կարգապահական</w:t>
      </w:r>
      <w:r w:rsidRPr="00E5094B">
        <w:rPr>
          <w:rFonts w:ascii="GHEA Grapalat" w:hAnsi="GHEA Grapalat"/>
          <w:lang w:val="hy-AM"/>
        </w:rPr>
        <w:t xml:space="preserve"> </w:t>
      </w:r>
      <w:r w:rsidRPr="00E5094B">
        <w:rPr>
          <w:rFonts w:ascii="GHEA Grapalat" w:hAnsi="GHEA Grapalat" w:cs="Sylfaen"/>
          <w:lang w:val="hy-AM"/>
        </w:rPr>
        <w:t>պատասխանատվության</w:t>
      </w:r>
      <w:r w:rsidRPr="00E5094B">
        <w:rPr>
          <w:rFonts w:ascii="GHEA Grapalat" w:hAnsi="GHEA Grapalat"/>
          <w:lang w:val="hy-AM"/>
        </w:rPr>
        <w:t xml:space="preserve"> </w:t>
      </w:r>
      <w:r w:rsidRPr="00E5094B">
        <w:rPr>
          <w:rFonts w:ascii="GHEA Grapalat" w:hAnsi="GHEA Grapalat" w:cs="Sylfaen"/>
          <w:lang w:val="hy-AM"/>
        </w:rPr>
        <w:t>ենթարկելիս</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հանդես</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գալիս</w:t>
      </w:r>
      <w:r w:rsidRPr="00E5094B">
        <w:rPr>
          <w:rFonts w:ascii="GHEA Grapalat" w:hAnsi="GHEA Grapalat"/>
          <w:lang w:val="hy-AM"/>
        </w:rPr>
        <w:t xml:space="preserve"> </w:t>
      </w:r>
      <w:r w:rsidRPr="00E5094B">
        <w:rPr>
          <w:rFonts w:ascii="GHEA Grapalat" w:hAnsi="GHEA Grapalat" w:cs="Sylfaen"/>
          <w:lang w:val="hy-AM"/>
        </w:rPr>
        <w:t>որպես</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ձևավորում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աշխատակազմը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կազմավորման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գործունեության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է Սահմանադրությամբ և</w:t>
      </w:r>
      <w:r w:rsidRPr="00E5094B">
        <w:rPr>
          <w:rFonts w:ascii="GHEA Grapalat" w:hAnsi="GHEA Grapalat"/>
          <w:lang w:val="hy-AM"/>
        </w:rPr>
        <w:t xml:space="preserve"> Դատական </w:t>
      </w:r>
      <w:r w:rsidRPr="00E5094B">
        <w:rPr>
          <w:rFonts w:ascii="GHEA Grapalat" w:hAnsi="GHEA Grapalat" w:cs="Sylfaen"/>
          <w:lang w:val="hy-AM"/>
        </w:rPr>
        <w:t>օրենսգրքով</w:t>
      </w:r>
      <w:r w:rsidRPr="00E5094B">
        <w:rPr>
          <w:rFonts w:ascii="GHEA Grapalat" w:hAnsi="GHEA Grapalat"/>
          <w:lang w:val="hy-AM"/>
        </w:rPr>
        <w:t>:</w:t>
      </w:r>
    </w:p>
    <w:p w:rsidR="000E5E72" w:rsidRPr="00E5094B" w:rsidRDefault="000E5E72" w:rsidP="000E5E72">
      <w:pPr>
        <w:rPr>
          <w:rFonts w:ascii="GHEA Grapalat" w:hAnsi="GHEA Grapalat"/>
          <w:lang w:val="hy-AM"/>
        </w:rPr>
      </w:pPr>
    </w:p>
    <w:p w:rsidR="000E5E72" w:rsidRPr="00E5094B" w:rsidRDefault="000E5E72" w:rsidP="000E5E72">
      <w:pPr>
        <w:spacing w:after="160" w:line="259" w:lineRule="auto"/>
        <w:jc w:val="center"/>
        <w:rPr>
          <w:rFonts w:ascii="GHEA Grapalat" w:eastAsia="Times New Roman" w:hAnsi="GHEA Grapalat" w:cs="Sylfaen"/>
          <w:b/>
          <w:lang w:val="hy-AM" w:eastAsia="en-GB"/>
        </w:rPr>
      </w:pPr>
      <w:r w:rsidRPr="00E5094B">
        <w:rPr>
          <w:rFonts w:ascii="GHEA Grapalat" w:eastAsia="Times New Roman" w:hAnsi="GHEA Grapalat" w:cs="Sylfaen"/>
          <w:b/>
          <w:lang w:val="hy-AM" w:eastAsia="en-GB"/>
        </w:rPr>
        <w:t xml:space="preserve">Գլուխ </w:t>
      </w:r>
      <w:r w:rsidRPr="001A0089">
        <w:rPr>
          <w:rFonts w:ascii="GHEA Grapalat" w:eastAsia="Times New Roman" w:hAnsi="GHEA Grapalat" w:cs="Sylfaen"/>
          <w:b/>
          <w:lang w:val="hy-AM" w:eastAsia="en-GB"/>
        </w:rPr>
        <w:t>8</w:t>
      </w:r>
      <w:r w:rsidRPr="00E5094B">
        <w:rPr>
          <w:rFonts w:ascii="GHEA Grapalat" w:eastAsia="Times New Roman" w:hAnsi="GHEA Grapalat" w:cs="Sylfaen"/>
          <w:b/>
          <w:lang w:val="hy-AM" w:eastAsia="en-GB"/>
        </w:rPr>
        <w:t xml:space="preserve"> </w:t>
      </w:r>
    </w:p>
    <w:p w:rsidR="000E5E72" w:rsidRPr="00E5094B" w:rsidRDefault="000E5E72" w:rsidP="000E5E72">
      <w:pPr>
        <w:spacing w:after="160" w:line="259" w:lineRule="auto"/>
        <w:jc w:val="center"/>
        <w:rPr>
          <w:rFonts w:ascii="GHEA Grapalat" w:eastAsia="Times New Roman" w:hAnsi="GHEA Grapalat" w:cs="Sylfaen"/>
          <w:b/>
          <w:lang w:val="hy-AM" w:eastAsia="en-GB"/>
        </w:rPr>
      </w:pPr>
      <w:r w:rsidRPr="00E5094B">
        <w:rPr>
          <w:rFonts w:ascii="GHEA Grapalat" w:eastAsia="Times New Roman" w:hAnsi="GHEA Grapalat" w:cs="Sylfaen"/>
          <w:b/>
          <w:lang w:val="hy-AM" w:eastAsia="en-GB"/>
        </w:rPr>
        <w:t>Դատախազությունը և քննչական մարմինները</w:t>
      </w:r>
    </w:p>
    <w:p w:rsidR="000E5E72" w:rsidRPr="00E5094B" w:rsidRDefault="000E5E72" w:rsidP="000E5E72">
      <w:pPr>
        <w:spacing w:after="160" w:line="259" w:lineRule="auto"/>
        <w:rPr>
          <w:rFonts w:ascii="GHEA Grapalat" w:eastAsia="Times New Roman" w:hAnsi="GHEA Grapalat"/>
          <w:i/>
          <w:lang w:val="hy-AM" w:eastAsia="en-GB"/>
        </w:rPr>
      </w:pPr>
      <w:r w:rsidRPr="00E5094B">
        <w:rPr>
          <w:rFonts w:ascii="GHEA Grapalat" w:eastAsia="Times New Roman" w:hAnsi="GHEA Grapalat" w:cs="Sylfaen"/>
          <w:i/>
          <w:lang w:val="hy-AM" w:eastAsia="en-GB"/>
        </w:rPr>
        <w:t>Հոդված</w:t>
      </w:r>
      <w:r w:rsidRPr="00E5094B">
        <w:rPr>
          <w:rFonts w:ascii="GHEA Grapalat" w:eastAsia="Times New Roman" w:hAnsi="GHEA Grapalat"/>
          <w:i/>
          <w:lang w:val="hy-AM" w:eastAsia="en-GB"/>
        </w:rPr>
        <w:t xml:space="preserve"> 175. </w:t>
      </w:r>
      <w:r w:rsidRPr="00E5094B">
        <w:rPr>
          <w:rFonts w:ascii="GHEA Grapalat" w:eastAsia="Times New Roman" w:hAnsi="GHEA Grapalat" w:cs="Sylfaen"/>
          <w:i/>
          <w:lang w:val="hy-AM" w:eastAsia="en-GB"/>
        </w:rPr>
        <w:t xml:space="preserve">Դատախազությունը </w:t>
      </w:r>
    </w:p>
    <w:p w:rsidR="000E5E72" w:rsidRPr="00E5094B" w:rsidRDefault="000E5E72" w:rsidP="000E5E72">
      <w:pPr>
        <w:spacing w:after="160" w:line="259" w:lineRule="auto"/>
        <w:rPr>
          <w:rFonts w:ascii="GHEA Grapalat" w:eastAsia="Times New Roman" w:hAnsi="GHEA Grapalat"/>
          <w:lang w:val="hy-AM" w:eastAsia="en-GB"/>
        </w:rPr>
      </w:pPr>
      <w:r w:rsidRPr="001A0089">
        <w:rPr>
          <w:rFonts w:ascii="GHEA Grapalat" w:eastAsia="Times New Roman" w:hAnsi="GHEA Grapalat" w:cs="Sylfaen"/>
          <w:lang w:val="hy-AM" w:eastAsia="en-GB"/>
        </w:rPr>
        <w:t xml:space="preserve">1. </w:t>
      </w:r>
      <w:r w:rsidRPr="00E5094B">
        <w:rPr>
          <w:rFonts w:ascii="GHEA Grapalat" w:eastAsia="Times New Roman" w:hAnsi="GHEA Grapalat" w:cs="Sylfaen"/>
          <w:lang w:val="hy-AM" w:eastAsia="en-GB"/>
        </w:rPr>
        <w:t>Դատախազությունը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միասնական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համակարգ</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որը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ղեկավարում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դատախազը</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2. Դատախազությունն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նախատեսված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դեպքերում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կարգով՝</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1) </w:t>
      </w:r>
      <w:r w:rsidRPr="00E5094B">
        <w:rPr>
          <w:rFonts w:ascii="GHEA Grapalat" w:eastAsia="Times New Roman" w:hAnsi="GHEA Grapalat" w:cs="Sylfaen"/>
          <w:lang w:val="hy-AM" w:eastAsia="en-GB"/>
        </w:rPr>
        <w:t>հարուցում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քրեական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հետապնդում</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2) </w:t>
      </w:r>
      <w:r w:rsidRPr="00E5094B">
        <w:rPr>
          <w:rFonts w:ascii="GHEA Grapalat" w:eastAsia="Times New Roman" w:hAnsi="GHEA Grapalat" w:cs="Sylfaen"/>
          <w:lang w:val="hy-AM" w:eastAsia="en-GB"/>
        </w:rPr>
        <w:t>հսկողություն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իրականացնում</w:t>
      </w:r>
      <w:r w:rsidRPr="00E5094B">
        <w:rPr>
          <w:rFonts w:ascii="GHEA Grapalat" w:eastAsia="Times New Roman" w:hAnsi="GHEA Grapalat"/>
          <w:lang w:val="hy-AM" w:eastAsia="en-GB"/>
        </w:rPr>
        <w:t xml:space="preserve"> </w:t>
      </w:r>
      <w:r w:rsidRPr="001A0089">
        <w:rPr>
          <w:rFonts w:ascii="GHEA Grapalat" w:eastAsia="Times New Roman" w:hAnsi="GHEA Grapalat" w:cs="Sylfaen"/>
          <w:lang w:val="hy-AM" w:eastAsia="en-GB"/>
        </w:rPr>
        <w:t xml:space="preserve">մինչդատական վարույթի </w:t>
      </w:r>
      <w:r w:rsidRPr="00E5094B">
        <w:rPr>
          <w:rFonts w:ascii="GHEA Grapalat" w:eastAsia="Times New Roman" w:hAnsi="GHEA Grapalat" w:cs="Sylfaen"/>
          <w:lang w:val="hy-AM" w:eastAsia="en-GB"/>
        </w:rPr>
        <w:t>օրինականության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նկատմամբ</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3) </w:t>
      </w:r>
      <w:r w:rsidRPr="00E5094B">
        <w:rPr>
          <w:rFonts w:ascii="GHEA Grapalat" w:eastAsia="Times New Roman" w:hAnsi="GHEA Grapalat" w:cs="Sylfaen"/>
          <w:lang w:val="hy-AM" w:eastAsia="en-GB"/>
        </w:rPr>
        <w:t>դատարանում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պաշտպանում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մեղադրանքը</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4) </w:t>
      </w:r>
      <w:r w:rsidRPr="00E5094B">
        <w:rPr>
          <w:rFonts w:ascii="GHEA Grapalat" w:eastAsia="Times New Roman" w:hAnsi="GHEA Grapalat" w:cs="Sylfaen"/>
          <w:lang w:val="hy-AM" w:eastAsia="en-GB"/>
        </w:rPr>
        <w:t>պետական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շահերի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պաշտպանության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հայց</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հարուցում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դատարան</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5) </w:t>
      </w:r>
      <w:r w:rsidRPr="00E5094B">
        <w:rPr>
          <w:rFonts w:ascii="GHEA Grapalat" w:eastAsia="Times New Roman" w:hAnsi="GHEA Grapalat" w:cs="Sylfaen"/>
          <w:lang w:val="hy-AM" w:eastAsia="en-GB"/>
        </w:rPr>
        <w:t>բողոքարկում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դատարանների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վճիռները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դատավճիռները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որոշումները</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6) </w:t>
      </w:r>
      <w:r w:rsidRPr="00E5094B">
        <w:rPr>
          <w:rFonts w:ascii="GHEA Grapalat" w:eastAsia="Times New Roman" w:hAnsi="GHEA Grapalat" w:cs="Sylfaen"/>
          <w:lang w:val="hy-AM" w:eastAsia="en-GB"/>
        </w:rPr>
        <w:t>հսկողություն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պատիժների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հարկադրանքի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այլ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միջոցների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կիրառման օրինականության նկատմամբ</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3</w:t>
      </w:r>
      <w:r w:rsidRPr="001A0089">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Դատախազությունը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Սահմանադրությամբ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վերապահված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լիազորությունների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շրջանակում՝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վրա</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4</w:t>
      </w:r>
      <w:r w:rsidRPr="001A0089">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գործունեության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p>
    <w:p w:rsidR="000E5E72" w:rsidRPr="00E5094B" w:rsidRDefault="000E5E72" w:rsidP="000E5E72">
      <w:pPr>
        <w:spacing w:after="160" w:line="259" w:lineRule="auto"/>
        <w:rPr>
          <w:rFonts w:ascii="GHEA Grapalat" w:eastAsia="Times New Roman" w:hAnsi="GHEA Grapalat"/>
          <w:i/>
          <w:lang w:val="hy-AM" w:eastAsia="en-GB"/>
        </w:rPr>
      </w:pPr>
      <w:r w:rsidRPr="00E5094B">
        <w:rPr>
          <w:rFonts w:ascii="GHEA Grapalat" w:eastAsia="Times New Roman" w:hAnsi="GHEA Grapalat" w:cs="Sylfaen"/>
          <w:i/>
          <w:lang w:val="hy-AM" w:eastAsia="en-GB"/>
        </w:rPr>
        <w:t>Հոդված</w:t>
      </w:r>
      <w:r w:rsidRPr="00E5094B">
        <w:rPr>
          <w:rFonts w:ascii="GHEA Grapalat" w:eastAsia="Times New Roman" w:hAnsi="GHEA Grapalat"/>
          <w:i/>
          <w:lang w:val="hy-AM" w:eastAsia="en-GB"/>
        </w:rPr>
        <w:t xml:space="preserve"> 176.</w:t>
      </w:r>
      <w:r w:rsidRPr="001A0089">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Գլխավոր</w:t>
      </w:r>
      <w:r w:rsidRPr="00E5094B">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դատախազը</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lastRenderedPageBreak/>
        <w:t>1. 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նշանակում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Ազգային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ժողովը</w:t>
      </w:r>
      <w:r w:rsidRPr="00E5094B">
        <w:rPr>
          <w:rFonts w:ascii="GHEA Grapalat" w:eastAsia="Times New Roman" w:hAnsi="GHEA Grapalat"/>
          <w:lang w:val="hy-AM" w:eastAsia="en-GB"/>
        </w:rPr>
        <w:t xml:space="preserve">` 6 </w:t>
      </w:r>
      <w:r w:rsidRPr="00E5094B">
        <w:rPr>
          <w:rFonts w:ascii="GHEA Grapalat" w:eastAsia="Times New Roman" w:hAnsi="GHEA Grapalat" w:cs="Sylfaen"/>
          <w:lang w:val="hy-AM" w:eastAsia="en-GB"/>
        </w:rPr>
        <w:t>տարի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ժամկետով</w:t>
      </w:r>
      <w:r w:rsidRPr="001A0089">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պատգամավորների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ընդհանուր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թվի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երեք</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հինգերորդի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ձայների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մեծամասնությամբ։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Նույն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անձը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չի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կարող</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ավելի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քան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երկու</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անգամ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անընդմեջ</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նշանակվել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2. 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դեպքերում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Ազգային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ժողովը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պատգամավորների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ընդհանուր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թվի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երեք</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հինգերորդի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ձայների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մեծամասնությամբ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կարող</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պաշտոնանկ</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անել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դատախազին</w:t>
      </w:r>
      <w:r w:rsidRPr="00E5094B">
        <w:rPr>
          <w:rFonts w:ascii="GHEA Grapalat" w:eastAsia="Times New Roman" w:hAnsi="GHEA Grapalat"/>
          <w:lang w:val="hy-AM" w:eastAsia="en-GB"/>
        </w:rPr>
        <w:t>:</w:t>
      </w:r>
    </w:p>
    <w:p w:rsidR="000E5E72" w:rsidRPr="00E5094B" w:rsidRDefault="000E5E72" w:rsidP="000E5E72">
      <w:pPr>
        <w:spacing w:after="160" w:line="259" w:lineRule="auto"/>
        <w:rPr>
          <w:rFonts w:ascii="GHEA Grapalat" w:eastAsia="Times New Roman" w:hAnsi="GHEA Grapalat"/>
          <w:i/>
          <w:lang w:val="hy-AM" w:eastAsia="en-GB"/>
        </w:rPr>
      </w:pPr>
      <w:r w:rsidRPr="001A0089">
        <w:rPr>
          <w:rFonts w:ascii="GHEA Grapalat" w:eastAsia="Times New Roman" w:hAnsi="GHEA Grapalat" w:cs="Sylfaen"/>
          <w:i/>
          <w:lang w:val="hy-AM" w:eastAsia="en-GB"/>
        </w:rPr>
        <w:t>Հոդված</w:t>
      </w:r>
      <w:r w:rsidRPr="001A0089">
        <w:rPr>
          <w:rFonts w:ascii="GHEA Grapalat" w:eastAsia="Times New Roman" w:hAnsi="GHEA Grapalat"/>
          <w:i/>
          <w:lang w:val="hy-AM" w:eastAsia="en-GB"/>
        </w:rPr>
        <w:t xml:space="preserve"> </w:t>
      </w:r>
      <w:r w:rsidRPr="00E5094B">
        <w:rPr>
          <w:rFonts w:ascii="GHEA Grapalat" w:eastAsia="Times New Roman" w:hAnsi="GHEA Grapalat"/>
          <w:i/>
          <w:lang w:val="hy-AM" w:eastAsia="en-GB"/>
        </w:rPr>
        <w:t xml:space="preserve">177. </w:t>
      </w:r>
      <w:r w:rsidRPr="00E5094B">
        <w:rPr>
          <w:rFonts w:ascii="GHEA Grapalat" w:eastAsia="Times New Roman" w:hAnsi="GHEA Grapalat" w:cs="Sylfaen"/>
          <w:i/>
          <w:lang w:val="hy-AM" w:eastAsia="en-GB"/>
        </w:rPr>
        <w:t>Քննչական</w:t>
      </w:r>
      <w:r w:rsidRPr="00E5094B">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մարմինները</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1. </w:t>
      </w:r>
      <w:r w:rsidRPr="00E5094B">
        <w:rPr>
          <w:rFonts w:ascii="GHEA Grapalat" w:eastAsia="Times New Roman" w:hAnsi="GHEA Grapalat" w:cs="Sylfaen"/>
          <w:lang w:val="hy-AM" w:eastAsia="en-GB"/>
        </w:rPr>
        <w:t>Քննչական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մարմինները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մինչդատական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վարույթի</w:t>
      </w:r>
      <w:r w:rsidRPr="00E5094B">
        <w:rPr>
          <w:rFonts w:ascii="GHEA Grapalat" w:eastAsia="Times New Roman" w:hAnsi="GHEA Grapalat"/>
          <w:lang w:val="hy-AM" w:eastAsia="en-GB"/>
        </w:rPr>
        <w:t xml:space="preserve"> </w:t>
      </w:r>
      <w:r w:rsidRPr="001A0089">
        <w:rPr>
          <w:rFonts w:ascii="GHEA Grapalat" w:eastAsia="Times New Roman" w:hAnsi="GHEA Grapalat" w:cs="Sylfaen"/>
          <w:lang w:val="hy-AM" w:eastAsia="en-GB"/>
        </w:rPr>
        <w:t>շրջանակ</w:t>
      </w:r>
      <w:r w:rsidRPr="00E5094B">
        <w:rPr>
          <w:rFonts w:ascii="GHEA Grapalat" w:eastAsia="Times New Roman" w:hAnsi="GHEA Grapalat" w:cs="Sylfaen"/>
          <w:lang w:val="hy-AM" w:eastAsia="en-GB"/>
        </w:rPr>
        <w:t>ներ</w:t>
      </w:r>
      <w:r w:rsidRPr="001A0089">
        <w:rPr>
          <w:rFonts w:ascii="GHEA Grapalat" w:eastAsia="Times New Roman" w:hAnsi="GHEA Grapalat" w:cs="Sylfaen"/>
          <w:lang w:val="hy-AM" w:eastAsia="en-GB"/>
        </w:rPr>
        <w:t>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նախաքննության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իրականացումը</w:t>
      </w:r>
      <w:r w:rsidRPr="00E5094B">
        <w:rPr>
          <w:rFonts w:ascii="GHEA Grapalat" w:eastAsia="Times New Roman" w:hAnsi="GHEA Grapalat"/>
          <w:lang w:val="hy-AM" w:eastAsia="en-GB"/>
        </w:rPr>
        <w:t xml:space="preserve">: </w:t>
      </w:r>
    </w:p>
    <w:p w:rsidR="000E5E72" w:rsidRPr="00E5094B" w:rsidRDefault="000E5E72" w:rsidP="000E5E72">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2. </w:t>
      </w:r>
      <w:r w:rsidRPr="00E5094B">
        <w:rPr>
          <w:rFonts w:ascii="GHEA Grapalat" w:eastAsia="Times New Roman" w:hAnsi="GHEA Grapalat" w:cs="Sylfaen"/>
          <w:lang w:val="hy-AM" w:eastAsia="en-GB"/>
        </w:rPr>
        <w:t>Քննչական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մարմինների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լիազորությունները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դրանց</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գործունեության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p>
    <w:p w:rsidR="000E5E72" w:rsidRPr="00E5094B" w:rsidRDefault="000E5E72" w:rsidP="000E5E72">
      <w:pPr>
        <w:rPr>
          <w:rFonts w:ascii="GHEA Grapalat" w:hAnsi="GHEA Grapalat"/>
          <w:lang w:val="hy-AM"/>
        </w:rPr>
      </w:pPr>
    </w:p>
    <w:p w:rsidR="000E5E72" w:rsidRPr="00E5094B" w:rsidRDefault="000E5E72" w:rsidP="000E5E72">
      <w:pPr>
        <w:jc w:val="center"/>
        <w:rPr>
          <w:rFonts w:ascii="GHEA Grapalat" w:hAnsi="GHEA Grapalat"/>
          <w:b/>
          <w:lang w:val="hy-AM"/>
        </w:rPr>
      </w:pPr>
      <w:r w:rsidRPr="00E5094B">
        <w:rPr>
          <w:rFonts w:ascii="GHEA Grapalat" w:hAnsi="GHEA Grapalat" w:cs="Sylfaen"/>
          <w:b/>
          <w:lang w:val="hy-AM"/>
        </w:rPr>
        <w:t>Գլուխ</w:t>
      </w:r>
      <w:r w:rsidRPr="00E5094B">
        <w:rPr>
          <w:rFonts w:ascii="GHEA Grapalat" w:hAnsi="GHEA Grapalat"/>
          <w:b/>
          <w:lang w:val="hy-AM"/>
        </w:rPr>
        <w:t xml:space="preserve"> 9</w:t>
      </w:r>
    </w:p>
    <w:p w:rsidR="000E5E72" w:rsidRPr="00E5094B" w:rsidRDefault="000E5E72" w:rsidP="000E5E72">
      <w:pPr>
        <w:jc w:val="center"/>
        <w:rPr>
          <w:rFonts w:ascii="GHEA Grapalat" w:hAnsi="GHEA Grapalat"/>
          <w:b/>
          <w:lang w:val="hy-AM"/>
        </w:rPr>
      </w:pPr>
      <w:r w:rsidRPr="00E5094B">
        <w:rPr>
          <w:rFonts w:ascii="GHEA Grapalat" w:hAnsi="GHEA Grapalat" w:cs="Sylfaen"/>
          <w:b/>
          <w:lang w:val="hy-AM"/>
        </w:rPr>
        <w:t>Տեղական</w:t>
      </w:r>
      <w:r w:rsidRPr="00E5094B">
        <w:rPr>
          <w:rFonts w:ascii="GHEA Grapalat" w:hAnsi="GHEA Grapalat"/>
          <w:b/>
          <w:lang w:val="hy-AM"/>
        </w:rPr>
        <w:t xml:space="preserve"> </w:t>
      </w:r>
      <w:r w:rsidRPr="00E5094B">
        <w:rPr>
          <w:rFonts w:ascii="GHEA Grapalat" w:hAnsi="GHEA Grapalat" w:cs="Sylfaen"/>
          <w:b/>
          <w:lang w:val="hy-AM"/>
        </w:rPr>
        <w:t>ինքնակառավարման</w:t>
      </w:r>
      <w:r w:rsidRPr="00E5094B">
        <w:rPr>
          <w:rFonts w:ascii="GHEA Grapalat" w:hAnsi="GHEA Grapalat"/>
          <w:b/>
          <w:lang w:val="hy-AM"/>
        </w:rPr>
        <w:t xml:space="preserve"> </w:t>
      </w:r>
      <w:r w:rsidRPr="00E5094B">
        <w:rPr>
          <w:rFonts w:ascii="GHEA Grapalat" w:hAnsi="GHEA Grapalat" w:cs="Sylfaen"/>
          <w:b/>
          <w:lang w:val="hy-AM"/>
        </w:rPr>
        <w:t>մարմինները</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178.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ինքնակառավարումը</w:t>
      </w:r>
    </w:p>
    <w:p w:rsidR="000E5E72" w:rsidRPr="00E5094B" w:rsidRDefault="000E5E72" w:rsidP="000E5E72">
      <w:pPr>
        <w:rPr>
          <w:rFonts w:ascii="GHEA Grapalat" w:hAnsi="GHEA Grapalat"/>
          <w:lang w:val="hy-AM"/>
        </w:rPr>
      </w:pPr>
      <w:r w:rsidRPr="00E5094B">
        <w:rPr>
          <w:rFonts w:ascii="GHEA Grapalat" w:hAnsi="GHEA Grapalat"/>
          <w:lang w:val="hy-AM"/>
        </w:rPr>
        <w:t>1.</w:t>
      </w:r>
      <w:r w:rsidRPr="001A0089">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ինքնակառավարումը</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իրավունքն</w:t>
      </w:r>
      <w:r w:rsidRPr="00E5094B">
        <w:rPr>
          <w:rFonts w:ascii="GHEA Grapalat" w:hAnsi="GHEA Grapalat"/>
          <w:lang w:val="hy-AM"/>
        </w:rPr>
        <w:t xml:space="preserve"> </w:t>
      </w:r>
      <w:r w:rsidRPr="00E5094B">
        <w:rPr>
          <w:rFonts w:ascii="GHEA Grapalat" w:hAnsi="GHEA Grapalat" w:cs="Sylfaen"/>
          <w:lang w:val="hy-AM"/>
        </w:rPr>
        <w:t>ու</w:t>
      </w:r>
      <w:r w:rsidRPr="00E5094B">
        <w:rPr>
          <w:rFonts w:ascii="GHEA Grapalat" w:hAnsi="GHEA Grapalat"/>
          <w:lang w:val="hy-AM"/>
        </w:rPr>
        <w:t xml:space="preserve"> </w:t>
      </w:r>
      <w:r w:rsidRPr="00E5094B">
        <w:rPr>
          <w:rFonts w:ascii="GHEA Grapalat" w:hAnsi="GHEA Grapalat" w:cs="Sylfaen"/>
          <w:lang w:val="hy-AM"/>
        </w:rPr>
        <w:t>կարողությունն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պատասխանատվությամբ</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օրենքներին</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լուծելու</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նշանակության</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հարցերը</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ինքնակառավարումն</w:t>
      </w:r>
      <w:r w:rsidRPr="00E5094B">
        <w:rPr>
          <w:rFonts w:ascii="GHEA Grapalat" w:hAnsi="GHEA Grapalat"/>
          <w:lang w:val="hy-AM"/>
        </w:rPr>
        <w:t xml:space="preserve"> </w:t>
      </w:r>
      <w:r w:rsidRPr="00E5094B">
        <w:rPr>
          <w:rFonts w:ascii="GHEA Grapalat" w:hAnsi="GHEA Grapalat" w:cs="Sylfaen"/>
          <w:lang w:val="hy-AM"/>
        </w:rPr>
        <w:t>իրականացվում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համայնքներում</w:t>
      </w:r>
      <w:r w:rsidRPr="00E5094B">
        <w:rPr>
          <w:rFonts w:ascii="GHEA Grapalat" w:hAnsi="GHEA Grapalat"/>
          <w:lang w:val="hy-AM"/>
        </w:rPr>
        <w:t>:</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179. </w:t>
      </w:r>
      <w:r w:rsidRPr="00E5094B">
        <w:rPr>
          <w:rFonts w:ascii="GHEA Grapalat" w:hAnsi="GHEA Grapalat" w:cs="Sylfaen"/>
          <w:i/>
          <w:lang w:val="hy-AM"/>
        </w:rPr>
        <w:t>Համայնքը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մի</w:t>
      </w:r>
      <w:r w:rsidRPr="00E5094B">
        <w:rPr>
          <w:rFonts w:ascii="GHEA Grapalat" w:hAnsi="GHEA Grapalat"/>
          <w:lang w:val="hy-AM"/>
        </w:rPr>
        <w:t xml:space="preserve"> </w:t>
      </w:r>
      <w:r w:rsidRPr="00E5094B">
        <w:rPr>
          <w:rFonts w:ascii="GHEA Grapalat" w:hAnsi="GHEA Grapalat" w:cs="Sylfaen"/>
          <w:lang w:val="hy-AM"/>
        </w:rPr>
        <w:t>քանի</w:t>
      </w:r>
      <w:r w:rsidRPr="00E5094B">
        <w:rPr>
          <w:rFonts w:ascii="GHEA Grapalat" w:hAnsi="GHEA Grapalat"/>
          <w:lang w:val="hy-AM"/>
        </w:rPr>
        <w:t xml:space="preserve"> </w:t>
      </w:r>
      <w:r w:rsidRPr="00E5094B">
        <w:rPr>
          <w:rFonts w:ascii="GHEA Grapalat" w:hAnsi="GHEA Grapalat" w:cs="Sylfaen"/>
          <w:lang w:val="hy-AM"/>
        </w:rPr>
        <w:t>բնակավայրերի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հանրություն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վարչատարածքային</w:t>
      </w:r>
      <w:r w:rsidRPr="00E5094B">
        <w:rPr>
          <w:rFonts w:ascii="GHEA Grapalat" w:hAnsi="GHEA Grapalat"/>
          <w:lang w:val="hy-AM"/>
        </w:rPr>
        <w:t xml:space="preserve"> </w:t>
      </w:r>
      <w:r w:rsidRPr="00E5094B">
        <w:rPr>
          <w:rFonts w:ascii="GHEA Grapalat" w:hAnsi="GHEA Grapalat" w:cs="Sylfaen"/>
          <w:lang w:val="hy-AM"/>
        </w:rPr>
        <w:t>միավոր</w:t>
      </w:r>
      <w:r w:rsidRPr="00E5094B">
        <w:rPr>
          <w:rFonts w:ascii="GHEA Grapalat" w:hAnsi="GHEA Grapalat"/>
          <w:lang w:val="hy-AM"/>
        </w:rPr>
        <w:t xml:space="preserve"> </w:t>
      </w:r>
      <w:r w:rsidRPr="00E5094B">
        <w:rPr>
          <w:rFonts w:ascii="GHEA Grapalat" w:hAnsi="GHEA Grapalat" w:cs="Sylfaen"/>
          <w:lang w:val="hy-AM"/>
        </w:rPr>
        <w:t>է։</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w:t>
      </w:r>
      <w:r w:rsidRPr="00E5094B">
        <w:rPr>
          <w:rFonts w:ascii="GHEA Grapalat" w:hAnsi="GHEA Grapalat"/>
          <w:lang w:val="hy-AM"/>
        </w:rPr>
        <w:t xml:space="preserve"> </w:t>
      </w:r>
      <w:r w:rsidRPr="00E5094B">
        <w:rPr>
          <w:rFonts w:ascii="GHEA Grapalat" w:hAnsi="GHEA Grapalat" w:cs="Sylfaen"/>
          <w:lang w:val="hy-AM"/>
        </w:rPr>
        <w:t>է։</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180.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լինում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կամավոր</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լուծման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խնդիրները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իսկ</w:t>
      </w:r>
      <w:r w:rsidRPr="00E5094B">
        <w:rPr>
          <w:rFonts w:ascii="GHEA Grapalat" w:hAnsi="GHEA Grapalat"/>
          <w:lang w:val="hy-AM"/>
        </w:rPr>
        <w:t xml:space="preserve"> </w:t>
      </w:r>
      <w:r w:rsidRPr="00E5094B">
        <w:rPr>
          <w:rFonts w:ascii="GHEA Grapalat" w:hAnsi="GHEA Grapalat" w:cs="Sylfaen"/>
          <w:lang w:val="hy-AM"/>
        </w:rPr>
        <w:t>կամավոր</w:t>
      </w:r>
      <w:r w:rsidRPr="00E5094B">
        <w:rPr>
          <w:rFonts w:ascii="GHEA Grapalat" w:hAnsi="GHEA Grapalat"/>
          <w:lang w:val="hy-AM"/>
        </w:rPr>
        <w:t xml:space="preserve"> </w:t>
      </w:r>
      <w:r w:rsidRPr="00E5094B">
        <w:rPr>
          <w:rFonts w:ascii="GHEA Grapalat" w:hAnsi="GHEA Grapalat" w:cs="Sylfaen"/>
          <w:lang w:val="hy-AM"/>
        </w:rPr>
        <w:t>խնդիրները՝</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որոշումներով։</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 xml:space="preserve">2.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առավել</w:t>
      </w:r>
      <w:r w:rsidRPr="00E5094B">
        <w:rPr>
          <w:rFonts w:ascii="GHEA Grapalat" w:hAnsi="GHEA Grapalat"/>
          <w:lang w:val="hy-AM"/>
        </w:rPr>
        <w:t xml:space="preserve"> </w:t>
      </w:r>
      <w:r w:rsidRPr="00E5094B">
        <w:rPr>
          <w:rFonts w:ascii="GHEA Grapalat" w:hAnsi="GHEA Grapalat" w:cs="Sylfaen"/>
          <w:lang w:val="hy-AM"/>
        </w:rPr>
        <w:t>արդյունավետ</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դրանք</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պատվիրակվել</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մարմիններին։</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181.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մարմինները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մարմիններն</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հինգ</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ակտեր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կատարման</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տարածքում</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կատարում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որոշումները</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աշխատակազմի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կազմակերպությունների</w:t>
      </w:r>
      <w:r w:rsidRPr="00E5094B">
        <w:rPr>
          <w:rFonts w:ascii="GHEA Grapalat" w:hAnsi="GHEA Grapalat"/>
          <w:lang w:val="hy-AM"/>
        </w:rPr>
        <w:t xml:space="preserve"> </w:t>
      </w:r>
      <w:r w:rsidRPr="00E5094B">
        <w:rPr>
          <w:rFonts w:ascii="GHEA Grapalat" w:hAnsi="GHEA Grapalat" w:cs="Sylfaen"/>
          <w:lang w:val="hy-AM"/>
        </w:rPr>
        <w:t>կառավարումը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պատասխանատու</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գործառույթների</w:t>
      </w:r>
      <w:r w:rsidRPr="00E5094B">
        <w:rPr>
          <w:rFonts w:ascii="GHEA Grapalat" w:hAnsi="GHEA Grapalat"/>
          <w:lang w:val="hy-AM"/>
        </w:rPr>
        <w:t xml:space="preserve"> </w:t>
      </w:r>
      <w:r w:rsidRPr="00E5094B">
        <w:rPr>
          <w:rFonts w:ascii="GHEA Grapalat" w:hAnsi="GHEA Grapalat" w:cs="Sylfaen"/>
          <w:lang w:val="hy-AM"/>
        </w:rPr>
        <w:t>պատշաճ</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պատասխանատու</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առջև</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ընտրության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182.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գործերի</w:t>
      </w:r>
      <w:r w:rsidRPr="00E5094B">
        <w:rPr>
          <w:rFonts w:ascii="GHEA Grapalat" w:hAnsi="GHEA Grapalat"/>
          <w:i/>
          <w:lang w:val="hy-AM"/>
        </w:rPr>
        <w:t xml:space="preserve"> </w:t>
      </w:r>
      <w:r w:rsidRPr="00E5094B">
        <w:rPr>
          <w:rFonts w:ascii="GHEA Grapalat" w:hAnsi="GHEA Grapalat" w:cs="Sylfaen"/>
          <w:i/>
          <w:lang w:val="hy-AM"/>
        </w:rPr>
        <w:t>կառավարմանն</w:t>
      </w:r>
      <w:r w:rsidRPr="00E5094B">
        <w:rPr>
          <w:rFonts w:ascii="GHEA Grapalat" w:hAnsi="GHEA Grapalat"/>
          <w:i/>
          <w:lang w:val="hy-AM"/>
        </w:rPr>
        <w:t xml:space="preserve"> </w:t>
      </w:r>
      <w:r w:rsidRPr="00E5094B">
        <w:rPr>
          <w:rFonts w:ascii="GHEA Grapalat" w:hAnsi="GHEA Grapalat" w:cs="Sylfaen"/>
          <w:i/>
          <w:lang w:val="hy-AM"/>
        </w:rPr>
        <w:t>անմիջական</w:t>
      </w:r>
      <w:r w:rsidRPr="00E5094B">
        <w:rPr>
          <w:rFonts w:ascii="GHEA Grapalat" w:hAnsi="GHEA Grapalat"/>
          <w:i/>
          <w:lang w:val="hy-AM"/>
        </w:rPr>
        <w:t xml:space="preserve"> </w:t>
      </w:r>
      <w:r w:rsidRPr="00E5094B">
        <w:rPr>
          <w:rFonts w:ascii="GHEA Grapalat" w:hAnsi="GHEA Grapalat" w:cs="Sylfaen"/>
          <w:i/>
          <w:lang w:val="hy-AM"/>
        </w:rPr>
        <w:t>մասնակցությունը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անմիջականորեն</w:t>
      </w:r>
      <w:r w:rsidRPr="00E5094B">
        <w:rPr>
          <w:rFonts w:ascii="GHEA Grapalat" w:hAnsi="GHEA Grapalat"/>
          <w:lang w:val="hy-AM"/>
        </w:rPr>
        <w:t xml:space="preserve"> </w:t>
      </w:r>
      <w:r w:rsidRPr="00E5094B">
        <w:rPr>
          <w:rFonts w:ascii="GHEA Grapalat" w:hAnsi="GHEA Grapalat" w:cs="Sylfaen"/>
          <w:lang w:val="hy-AM"/>
        </w:rPr>
        <w:t>մասնակցել</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գործերի</w:t>
      </w:r>
      <w:r w:rsidRPr="00E5094B">
        <w:rPr>
          <w:rFonts w:ascii="GHEA Grapalat" w:hAnsi="GHEA Grapalat"/>
          <w:lang w:val="hy-AM"/>
        </w:rPr>
        <w:t xml:space="preserve"> </w:t>
      </w:r>
      <w:r w:rsidRPr="00E5094B">
        <w:rPr>
          <w:rFonts w:ascii="GHEA Grapalat" w:hAnsi="GHEA Grapalat" w:cs="Sylfaen"/>
          <w:lang w:val="hy-AM"/>
        </w:rPr>
        <w:t>կառավարմանը՝</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նշանակության</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հարցերը</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հանրաքվեով</w:t>
      </w:r>
      <w:r w:rsidRPr="00E5094B">
        <w:rPr>
          <w:rFonts w:ascii="GHEA Grapalat" w:hAnsi="GHEA Grapalat"/>
          <w:lang w:val="hy-AM"/>
        </w:rPr>
        <w:t xml:space="preserve"> </w:t>
      </w:r>
      <w:r w:rsidRPr="00E5094B">
        <w:rPr>
          <w:rFonts w:ascii="GHEA Grapalat" w:hAnsi="GHEA Grapalat" w:cs="Sylfaen"/>
          <w:lang w:val="hy-AM"/>
        </w:rPr>
        <w:t>լուծելու</w:t>
      </w:r>
      <w:r w:rsidRPr="00E5094B">
        <w:rPr>
          <w:rFonts w:ascii="GHEA Grapalat" w:hAnsi="GHEA Grapalat"/>
          <w:lang w:val="hy-AM"/>
        </w:rPr>
        <w:t xml:space="preserve"> </w:t>
      </w:r>
      <w:r w:rsidRPr="00E5094B">
        <w:rPr>
          <w:rFonts w:ascii="GHEA Grapalat" w:hAnsi="GHEA Grapalat" w:cs="Sylfaen"/>
          <w:lang w:val="hy-AM"/>
        </w:rPr>
        <w:t>միջոցով։</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հանրաքվեների</w:t>
      </w:r>
      <w:r w:rsidRPr="00E5094B">
        <w:rPr>
          <w:rFonts w:ascii="GHEA Grapalat" w:hAnsi="GHEA Grapalat"/>
          <w:lang w:val="hy-AM"/>
        </w:rPr>
        <w:t xml:space="preserve"> </w:t>
      </w:r>
      <w:r w:rsidRPr="00E5094B">
        <w:rPr>
          <w:rFonts w:ascii="GHEA Grapalat" w:hAnsi="GHEA Grapalat" w:cs="Sylfaen"/>
          <w:lang w:val="hy-AM"/>
        </w:rPr>
        <w:t>անցկացման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գործերի</w:t>
      </w:r>
      <w:r w:rsidRPr="00E5094B">
        <w:rPr>
          <w:rFonts w:ascii="GHEA Grapalat" w:hAnsi="GHEA Grapalat"/>
          <w:lang w:val="hy-AM"/>
        </w:rPr>
        <w:t xml:space="preserve"> </w:t>
      </w:r>
      <w:r w:rsidRPr="00E5094B">
        <w:rPr>
          <w:rFonts w:ascii="GHEA Grapalat" w:hAnsi="GHEA Grapalat" w:cs="Sylfaen"/>
          <w:lang w:val="hy-AM"/>
        </w:rPr>
        <w:t>կառավարման</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անմիջականորեն</w:t>
      </w:r>
      <w:r w:rsidRPr="00E5094B">
        <w:rPr>
          <w:rFonts w:ascii="GHEA Grapalat" w:hAnsi="GHEA Grapalat"/>
          <w:lang w:val="hy-AM"/>
        </w:rPr>
        <w:t xml:space="preserve"> </w:t>
      </w:r>
      <w:r w:rsidRPr="00E5094B">
        <w:rPr>
          <w:rFonts w:ascii="GHEA Grapalat" w:hAnsi="GHEA Grapalat" w:cs="Sylfaen"/>
          <w:lang w:val="hy-AM"/>
        </w:rPr>
        <w:t>մասնակցելու</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եղանակները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183.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սեփականությունը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Համայնքն</w:t>
      </w:r>
      <w:r w:rsidRPr="00E5094B">
        <w:rPr>
          <w:rFonts w:ascii="GHEA Grapalat" w:hAnsi="GHEA Grapalat"/>
          <w:lang w:val="hy-AM"/>
        </w:rPr>
        <w:t xml:space="preserve"> </w:t>
      </w:r>
      <w:r w:rsidRPr="00E5094B">
        <w:rPr>
          <w:rFonts w:ascii="GHEA Grapalat" w:hAnsi="GHEA Grapalat" w:cs="Sylfaen"/>
          <w:lang w:val="hy-AM"/>
        </w:rPr>
        <w:t>ունի</w:t>
      </w:r>
      <w:r w:rsidRPr="00E5094B">
        <w:rPr>
          <w:rFonts w:ascii="GHEA Grapalat" w:hAnsi="GHEA Grapalat"/>
          <w:lang w:val="hy-AM"/>
        </w:rPr>
        <w:t xml:space="preserve"> </w:t>
      </w:r>
      <w:r w:rsidRPr="00E5094B">
        <w:rPr>
          <w:rFonts w:ascii="GHEA Grapalat" w:hAnsi="GHEA Grapalat" w:cs="Sylfaen"/>
          <w:lang w:val="hy-AM"/>
        </w:rPr>
        <w:t>հողի</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գույքի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սեփականության</w:t>
      </w:r>
      <w:r w:rsidRPr="00E5094B">
        <w:rPr>
          <w:rFonts w:ascii="GHEA Grapalat" w:hAnsi="GHEA Grapalat"/>
          <w:lang w:val="hy-AM"/>
        </w:rPr>
        <w:t xml:space="preserve"> </w:t>
      </w:r>
      <w:r w:rsidRPr="00E5094B">
        <w:rPr>
          <w:rFonts w:ascii="GHEA Grapalat" w:hAnsi="GHEA Grapalat" w:cs="Sylfaen"/>
          <w:lang w:val="hy-AM"/>
        </w:rPr>
        <w:t>իրավունք։</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վարչական</w:t>
      </w:r>
      <w:r w:rsidRPr="00E5094B">
        <w:rPr>
          <w:rFonts w:ascii="GHEA Grapalat" w:hAnsi="GHEA Grapalat"/>
          <w:lang w:val="hy-AM"/>
        </w:rPr>
        <w:t xml:space="preserve"> </w:t>
      </w:r>
      <w:r w:rsidRPr="00E5094B">
        <w:rPr>
          <w:rFonts w:ascii="GHEA Grapalat" w:hAnsi="GHEA Grapalat" w:cs="Sylfaen"/>
          <w:lang w:val="hy-AM"/>
        </w:rPr>
        <w:t>սահմաններում</w:t>
      </w:r>
      <w:r w:rsidRPr="00E5094B">
        <w:rPr>
          <w:rFonts w:ascii="GHEA Grapalat" w:hAnsi="GHEA Grapalat"/>
          <w:lang w:val="hy-AM"/>
        </w:rPr>
        <w:t xml:space="preserve"> </w:t>
      </w:r>
      <w:r w:rsidRPr="00E5094B">
        <w:rPr>
          <w:rFonts w:ascii="GHEA Grapalat" w:hAnsi="GHEA Grapalat" w:cs="Sylfaen"/>
          <w:lang w:val="hy-AM"/>
        </w:rPr>
        <w:t>գտնվող</w:t>
      </w:r>
      <w:r w:rsidRPr="00E5094B">
        <w:rPr>
          <w:rFonts w:ascii="GHEA Grapalat" w:hAnsi="GHEA Grapalat"/>
          <w:lang w:val="hy-AM"/>
        </w:rPr>
        <w:t xml:space="preserve"> </w:t>
      </w:r>
      <w:r w:rsidRPr="00E5094B">
        <w:rPr>
          <w:rFonts w:ascii="GHEA Grapalat" w:hAnsi="GHEA Grapalat" w:cs="Sylfaen"/>
          <w:lang w:val="hy-AM"/>
        </w:rPr>
        <w:t>հողը</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պետությանը</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ֆիզիկական</w:t>
      </w:r>
      <w:r w:rsidRPr="00E5094B">
        <w:rPr>
          <w:rFonts w:ascii="GHEA Grapalat" w:hAnsi="GHEA Grapalat"/>
          <w:lang w:val="hy-AM"/>
        </w:rPr>
        <w:t xml:space="preserve"> </w:t>
      </w:r>
      <w:r w:rsidRPr="00E5094B">
        <w:rPr>
          <w:rFonts w:ascii="GHEA Grapalat" w:hAnsi="GHEA Grapalat" w:cs="Sylfaen"/>
          <w:lang w:val="hy-AM"/>
        </w:rPr>
        <w:t>ու</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անձանց</w:t>
      </w:r>
      <w:r w:rsidRPr="00E5094B">
        <w:rPr>
          <w:rFonts w:ascii="GHEA Grapalat" w:hAnsi="GHEA Grapalat"/>
          <w:lang w:val="hy-AM"/>
        </w:rPr>
        <w:t xml:space="preserve"> </w:t>
      </w:r>
      <w:r w:rsidRPr="00E5094B">
        <w:rPr>
          <w:rFonts w:ascii="GHEA Grapalat" w:hAnsi="GHEA Grapalat" w:cs="Sylfaen"/>
          <w:lang w:val="hy-AM"/>
        </w:rPr>
        <w:t>պատկանող</w:t>
      </w:r>
      <w:r w:rsidRPr="00E5094B">
        <w:rPr>
          <w:rFonts w:ascii="GHEA Grapalat" w:hAnsi="GHEA Grapalat"/>
          <w:lang w:val="hy-AM"/>
        </w:rPr>
        <w:t xml:space="preserve"> </w:t>
      </w:r>
      <w:r w:rsidRPr="00E5094B">
        <w:rPr>
          <w:rFonts w:ascii="GHEA Grapalat" w:hAnsi="GHEA Grapalat" w:cs="Sylfaen"/>
          <w:lang w:val="hy-AM"/>
        </w:rPr>
        <w:t>հողերի</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սեփականությունն</w:t>
      </w:r>
      <w:r w:rsidRPr="00E5094B">
        <w:rPr>
          <w:rFonts w:ascii="GHEA Grapalat" w:hAnsi="GHEA Grapalat"/>
          <w:lang w:val="hy-AM"/>
        </w:rPr>
        <w:t xml:space="preserve"> </w:t>
      </w:r>
      <w:r w:rsidRPr="00E5094B">
        <w:rPr>
          <w:rFonts w:ascii="GHEA Grapalat" w:hAnsi="GHEA Grapalat" w:cs="Sylfaen"/>
          <w:lang w:val="hy-AM"/>
        </w:rPr>
        <w:t>է։</w:t>
      </w:r>
    </w:p>
    <w:p w:rsidR="000E5E72" w:rsidRPr="00E5094B" w:rsidRDefault="000E5E72" w:rsidP="000E5E72">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տնօրինում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սեփականությունը</w:t>
      </w:r>
      <w:r w:rsidRPr="00E5094B">
        <w:rPr>
          <w:rFonts w:ascii="GHEA Grapalat" w:hAnsi="GHEA Grapalat"/>
          <w:lang w:val="hy-AM"/>
        </w:rPr>
        <w:t>:</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184.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բյուջեն</w:t>
      </w:r>
      <w:r w:rsidRPr="00E5094B">
        <w:rPr>
          <w:rFonts w:ascii="GHEA Grapalat" w:hAnsi="GHEA Grapalat"/>
          <w:i/>
          <w:lang w:val="hy-AM"/>
        </w:rPr>
        <w:t xml:space="preserve">,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հարկերը</w:t>
      </w:r>
      <w:r w:rsidRPr="00E5094B">
        <w:rPr>
          <w:rFonts w:ascii="GHEA Grapalat" w:hAnsi="GHEA Grapalat"/>
          <w:i/>
          <w:lang w:val="hy-AM"/>
        </w:rPr>
        <w:t xml:space="preserve">, </w:t>
      </w:r>
      <w:r w:rsidRPr="00E5094B">
        <w:rPr>
          <w:rFonts w:ascii="GHEA Grapalat" w:hAnsi="GHEA Grapalat" w:cs="Sylfaen"/>
          <w:i/>
          <w:lang w:val="hy-AM"/>
        </w:rPr>
        <w:t>տուրքերը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վճարները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Համայնքն</w:t>
      </w:r>
      <w:r w:rsidRPr="00E5094B">
        <w:rPr>
          <w:rFonts w:ascii="GHEA Grapalat" w:hAnsi="GHEA Grapalat"/>
          <w:lang w:val="hy-AM"/>
        </w:rPr>
        <w:t xml:space="preserve"> </w:t>
      </w:r>
      <w:r w:rsidRPr="00E5094B">
        <w:rPr>
          <w:rFonts w:ascii="GHEA Grapalat" w:hAnsi="GHEA Grapalat" w:cs="Sylfaen"/>
          <w:lang w:val="hy-AM"/>
        </w:rPr>
        <w:t>ուն</w:t>
      </w:r>
      <w:r>
        <w:rPr>
          <w:rFonts w:ascii="GHEA Grapalat" w:hAnsi="GHEA Grapalat" w:cs="Sylfaen"/>
          <w:lang w:val="hy-AM"/>
        </w:rPr>
        <w:t>ի</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բյուջեն</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ղեկավարի</w:t>
      </w:r>
      <w:r w:rsidRPr="00E5094B">
        <w:rPr>
          <w:rFonts w:ascii="GHEA Grapalat" w:hAnsi="GHEA Grapalat"/>
          <w:lang w:val="hy-AM"/>
        </w:rPr>
        <w:t xml:space="preserve"> </w:t>
      </w:r>
      <w:r w:rsidRPr="00E5094B">
        <w:rPr>
          <w:rFonts w:ascii="GHEA Grapalat" w:hAnsi="GHEA Grapalat" w:cs="Sylfaen"/>
          <w:lang w:val="hy-AM"/>
        </w:rPr>
        <w:t>ներկայացմամբ</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բյուջեի</w:t>
      </w:r>
      <w:r w:rsidRPr="00E5094B">
        <w:rPr>
          <w:rFonts w:ascii="GHEA Grapalat" w:hAnsi="GHEA Grapalat"/>
          <w:lang w:val="hy-AM"/>
        </w:rPr>
        <w:t xml:space="preserve"> </w:t>
      </w:r>
      <w:r w:rsidRPr="00E5094B">
        <w:rPr>
          <w:rFonts w:ascii="GHEA Grapalat" w:hAnsi="GHEA Grapalat" w:cs="Sylfaen"/>
          <w:lang w:val="hy-AM"/>
        </w:rPr>
        <w:t>եկամուտների</w:t>
      </w:r>
      <w:r w:rsidRPr="00E5094B">
        <w:rPr>
          <w:rFonts w:ascii="GHEA Grapalat" w:hAnsi="GHEA Grapalat"/>
          <w:lang w:val="hy-AM"/>
        </w:rPr>
        <w:t xml:space="preserve"> </w:t>
      </w:r>
      <w:r w:rsidRPr="00E5094B">
        <w:rPr>
          <w:rFonts w:ascii="GHEA Grapalat" w:hAnsi="GHEA Grapalat" w:cs="Sylfaen"/>
          <w:lang w:val="hy-AM"/>
        </w:rPr>
        <w:t>ձևավորման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ծախսերի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օրենքով։</w:t>
      </w:r>
    </w:p>
    <w:p w:rsidR="000E5E72" w:rsidRPr="00E5094B" w:rsidRDefault="000E5E72" w:rsidP="000E5E72">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դրույքաչափերի</w:t>
      </w:r>
      <w:r w:rsidRPr="00E5094B">
        <w:rPr>
          <w:rFonts w:ascii="GHEA Grapalat" w:hAnsi="GHEA Grapalat"/>
          <w:lang w:val="hy-AM"/>
        </w:rPr>
        <w:t xml:space="preserve"> </w:t>
      </w:r>
      <w:r w:rsidRPr="00E5094B">
        <w:rPr>
          <w:rFonts w:ascii="GHEA Grapalat" w:hAnsi="GHEA Grapalat" w:cs="Sylfaen"/>
          <w:lang w:val="hy-AM"/>
        </w:rPr>
        <w:t>սահմաններում</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սահմանում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հարկեր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տուրքեր։</w:t>
      </w:r>
      <w:r w:rsidRPr="00E5094B">
        <w:rPr>
          <w:rFonts w:ascii="GHEA Grapalat" w:hAnsi="GHEA Grapalat"/>
          <w:lang w:val="hy-AM"/>
        </w:rPr>
        <w:t xml:space="preserve"> </w:t>
      </w:r>
    </w:p>
    <w:p w:rsidR="000E5E72" w:rsidRPr="00E5094B" w:rsidRDefault="000E5E72" w:rsidP="000E5E72">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մատուցվող</w:t>
      </w:r>
      <w:r w:rsidRPr="00E5094B">
        <w:rPr>
          <w:rFonts w:ascii="GHEA Grapalat" w:hAnsi="GHEA Grapalat"/>
          <w:lang w:val="hy-AM"/>
        </w:rPr>
        <w:t xml:space="preserve"> </w:t>
      </w:r>
      <w:r w:rsidRPr="00E5094B">
        <w:rPr>
          <w:rFonts w:ascii="GHEA Grapalat" w:hAnsi="GHEA Grapalat" w:cs="Sylfaen"/>
          <w:lang w:val="hy-AM"/>
        </w:rPr>
        <w:t>ծառայությունների</w:t>
      </w:r>
      <w:r w:rsidRPr="00E5094B">
        <w:rPr>
          <w:rFonts w:ascii="GHEA Grapalat" w:hAnsi="GHEA Grapalat"/>
          <w:lang w:val="hy-AM"/>
        </w:rPr>
        <w:t xml:space="preserve"> </w:t>
      </w:r>
      <w:r w:rsidRPr="00E5094B">
        <w:rPr>
          <w:rFonts w:ascii="GHEA Grapalat" w:hAnsi="GHEA Grapalat" w:cs="Sylfaen"/>
          <w:lang w:val="hy-AM"/>
        </w:rPr>
        <w:t>դիմաց</w:t>
      </w:r>
      <w:r w:rsidRPr="00E5094B">
        <w:rPr>
          <w:rFonts w:ascii="GHEA Grapalat" w:hAnsi="GHEA Grapalat"/>
          <w:lang w:val="hy-AM"/>
        </w:rPr>
        <w:t xml:space="preserve"> </w:t>
      </w:r>
      <w:r w:rsidRPr="00E5094B">
        <w:rPr>
          <w:rFonts w:ascii="GHEA Grapalat" w:hAnsi="GHEA Grapalat" w:cs="Sylfaen"/>
          <w:lang w:val="hy-AM"/>
        </w:rPr>
        <w:t>սահմանել</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բյուջե</w:t>
      </w:r>
      <w:r w:rsidRPr="00E5094B">
        <w:rPr>
          <w:rFonts w:ascii="GHEA Grapalat" w:hAnsi="GHEA Grapalat"/>
          <w:lang w:val="hy-AM"/>
        </w:rPr>
        <w:t xml:space="preserve"> </w:t>
      </w:r>
      <w:r w:rsidRPr="00E5094B">
        <w:rPr>
          <w:rFonts w:ascii="GHEA Grapalat" w:hAnsi="GHEA Grapalat" w:cs="Sylfaen"/>
          <w:lang w:val="hy-AM"/>
        </w:rPr>
        <w:t>մուտքագրվող</w:t>
      </w:r>
      <w:r w:rsidRPr="00E5094B">
        <w:rPr>
          <w:rFonts w:ascii="GHEA Grapalat" w:hAnsi="GHEA Grapalat"/>
          <w:lang w:val="hy-AM"/>
        </w:rPr>
        <w:t xml:space="preserve"> </w:t>
      </w:r>
      <w:r w:rsidRPr="00E5094B">
        <w:rPr>
          <w:rFonts w:ascii="GHEA Grapalat" w:hAnsi="GHEA Grapalat" w:cs="Sylfaen"/>
          <w:lang w:val="hy-AM"/>
        </w:rPr>
        <w:t>վճարներ։</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185.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լիազորությունների</w:t>
      </w:r>
      <w:r w:rsidRPr="00E5094B">
        <w:rPr>
          <w:rFonts w:ascii="GHEA Grapalat" w:hAnsi="GHEA Grapalat"/>
          <w:i/>
          <w:lang w:val="hy-AM"/>
        </w:rPr>
        <w:t xml:space="preserve"> </w:t>
      </w:r>
      <w:r w:rsidRPr="00E5094B">
        <w:rPr>
          <w:rFonts w:ascii="GHEA Grapalat" w:hAnsi="GHEA Grapalat" w:cs="Sylfaen"/>
          <w:i/>
          <w:lang w:val="hy-AM"/>
        </w:rPr>
        <w:t>ֆինանսական</w:t>
      </w:r>
      <w:r w:rsidRPr="00E5094B">
        <w:rPr>
          <w:rFonts w:ascii="GHEA Grapalat" w:hAnsi="GHEA Grapalat"/>
          <w:i/>
          <w:lang w:val="hy-AM"/>
        </w:rPr>
        <w:t xml:space="preserve"> </w:t>
      </w:r>
      <w:r w:rsidRPr="00E5094B">
        <w:rPr>
          <w:rFonts w:ascii="GHEA Grapalat" w:hAnsi="GHEA Grapalat" w:cs="Sylfaen"/>
          <w:i/>
          <w:lang w:val="hy-AM"/>
        </w:rPr>
        <w:t>ապահովումը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լուծման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այնպիսի</w:t>
      </w:r>
      <w:r w:rsidRPr="00E5094B">
        <w:rPr>
          <w:rFonts w:ascii="GHEA Grapalat" w:hAnsi="GHEA Grapalat"/>
          <w:lang w:val="hy-AM"/>
        </w:rPr>
        <w:t xml:space="preserve"> </w:t>
      </w:r>
      <w:r w:rsidRPr="00E5094B">
        <w:rPr>
          <w:rFonts w:ascii="GHEA Grapalat" w:hAnsi="GHEA Grapalat" w:cs="Sylfaen"/>
          <w:lang w:val="hy-AM"/>
        </w:rPr>
        <w:t>աղբյուրներ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անհրաժեշտ</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իրականացումն</w:t>
      </w:r>
      <w:r w:rsidRPr="00E5094B">
        <w:rPr>
          <w:rFonts w:ascii="GHEA Grapalat" w:hAnsi="GHEA Grapalat"/>
          <w:lang w:val="hy-AM"/>
        </w:rPr>
        <w:t xml:space="preserve"> </w:t>
      </w:r>
      <w:r w:rsidRPr="00E5094B">
        <w:rPr>
          <w:rFonts w:ascii="GHEA Grapalat" w:hAnsi="GHEA Grapalat" w:cs="Sylfaen"/>
          <w:lang w:val="hy-AM"/>
        </w:rPr>
        <w:t>ապահովելու</w:t>
      </w:r>
      <w:r w:rsidRPr="00E5094B">
        <w:rPr>
          <w:rFonts w:ascii="GHEA Grapalat" w:hAnsi="GHEA Grapalat"/>
          <w:lang w:val="hy-AM"/>
        </w:rPr>
        <w:t xml:space="preserve"> </w:t>
      </w:r>
      <w:r w:rsidRPr="00E5094B">
        <w:rPr>
          <w:rFonts w:ascii="GHEA Grapalat" w:hAnsi="GHEA Grapalat" w:cs="Sylfaen"/>
          <w:lang w:val="hy-AM"/>
        </w:rPr>
        <w:t>համար։</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Համայնքներին</w:t>
      </w:r>
      <w:r w:rsidRPr="00E5094B">
        <w:rPr>
          <w:rFonts w:ascii="GHEA Grapalat" w:hAnsi="GHEA Grapalat"/>
          <w:lang w:val="hy-AM"/>
        </w:rPr>
        <w:t xml:space="preserve">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բյուջեից</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ֆինանսավորման։</w:t>
      </w:r>
    </w:p>
    <w:p w:rsidR="000E5E72" w:rsidRPr="00E5094B" w:rsidRDefault="000E5E72" w:rsidP="000E5E72">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Պետությունն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հնարավորությունների</w:t>
      </w:r>
      <w:r w:rsidRPr="00E5094B">
        <w:rPr>
          <w:rFonts w:ascii="GHEA Grapalat" w:hAnsi="GHEA Grapalat"/>
          <w:lang w:val="hy-AM"/>
        </w:rPr>
        <w:t xml:space="preserve"> </w:t>
      </w:r>
      <w:r w:rsidRPr="00E5094B">
        <w:rPr>
          <w:rFonts w:ascii="GHEA Grapalat" w:hAnsi="GHEA Grapalat" w:cs="Sylfaen"/>
          <w:lang w:val="hy-AM"/>
        </w:rPr>
        <w:t>շրջանակներում</w:t>
      </w:r>
      <w:r w:rsidRPr="00E5094B">
        <w:rPr>
          <w:rFonts w:ascii="GHEA Grapalat" w:hAnsi="GHEA Grapalat"/>
          <w:lang w:val="hy-AM"/>
        </w:rPr>
        <w:t xml:space="preserve"> </w:t>
      </w:r>
      <w:r w:rsidRPr="00E5094B">
        <w:rPr>
          <w:rFonts w:ascii="GHEA Grapalat" w:hAnsi="GHEA Grapalat" w:cs="Sylfaen"/>
          <w:lang w:val="hy-AM"/>
        </w:rPr>
        <w:t>միջոցներ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հատկացնում</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համաչափ</w:t>
      </w:r>
      <w:r w:rsidRPr="00E5094B">
        <w:rPr>
          <w:rFonts w:ascii="GHEA Grapalat" w:hAnsi="GHEA Grapalat"/>
          <w:lang w:val="hy-AM"/>
        </w:rPr>
        <w:t xml:space="preserve"> </w:t>
      </w:r>
      <w:r w:rsidRPr="00E5094B">
        <w:rPr>
          <w:rFonts w:ascii="GHEA Grapalat" w:hAnsi="GHEA Grapalat" w:cs="Sylfaen"/>
          <w:lang w:val="hy-AM"/>
        </w:rPr>
        <w:t>զարգացումն</w:t>
      </w:r>
      <w:r w:rsidRPr="00E5094B">
        <w:rPr>
          <w:rFonts w:ascii="GHEA Grapalat" w:hAnsi="GHEA Grapalat"/>
          <w:lang w:val="hy-AM"/>
        </w:rPr>
        <w:t xml:space="preserve"> </w:t>
      </w:r>
      <w:r w:rsidRPr="00E5094B">
        <w:rPr>
          <w:rFonts w:ascii="GHEA Grapalat" w:hAnsi="GHEA Grapalat" w:cs="Sylfaen"/>
          <w:lang w:val="hy-AM"/>
        </w:rPr>
        <w:t>ապահովելու</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186.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ինքնակառավարումը</w:t>
      </w:r>
      <w:r w:rsidRPr="00E5094B">
        <w:rPr>
          <w:rFonts w:ascii="GHEA Grapalat" w:hAnsi="GHEA Grapalat"/>
          <w:i/>
          <w:lang w:val="hy-AM"/>
        </w:rPr>
        <w:t xml:space="preserve"> </w:t>
      </w:r>
      <w:r w:rsidRPr="00E5094B">
        <w:rPr>
          <w:rFonts w:ascii="GHEA Grapalat" w:hAnsi="GHEA Grapalat" w:cs="Sylfaen"/>
          <w:i/>
          <w:lang w:val="hy-AM"/>
        </w:rPr>
        <w:t>Երևան</w:t>
      </w:r>
      <w:r w:rsidRPr="00E5094B">
        <w:rPr>
          <w:rFonts w:ascii="GHEA Grapalat" w:hAnsi="GHEA Grapalat"/>
          <w:i/>
          <w:lang w:val="hy-AM"/>
        </w:rPr>
        <w:t xml:space="preserve"> </w:t>
      </w:r>
      <w:r w:rsidRPr="00E5094B">
        <w:rPr>
          <w:rFonts w:ascii="GHEA Grapalat" w:hAnsi="GHEA Grapalat" w:cs="Sylfaen"/>
          <w:i/>
          <w:lang w:val="hy-AM"/>
        </w:rPr>
        <w:t>քաղաքում</w:t>
      </w:r>
    </w:p>
    <w:p w:rsidR="000E5E72" w:rsidRPr="00E5094B" w:rsidRDefault="000E5E72" w:rsidP="000E5E72">
      <w:pPr>
        <w:rPr>
          <w:rFonts w:ascii="GHEA Grapalat" w:hAnsi="GHEA Grapalat"/>
          <w:lang w:val="hy-AM"/>
        </w:rPr>
      </w:pPr>
      <w:r w:rsidRPr="00E5094B">
        <w:rPr>
          <w:rFonts w:ascii="GHEA Grapalat" w:hAnsi="GHEA Grapalat" w:cs="Sylfaen"/>
          <w:lang w:val="hy-AM"/>
        </w:rPr>
        <w:t>Երևանը</w:t>
      </w:r>
      <w:r w:rsidRPr="00E5094B">
        <w:rPr>
          <w:rFonts w:ascii="GHEA Grapalat" w:hAnsi="GHEA Grapalat"/>
          <w:lang w:val="hy-AM"/>
        </w:rPr>
        <w:t xml:space="preserve"> </w:t>
      </w:r>
      <w:r w:rsidRPr="00E5094B">
        <w:rPr>
          <w:rFonts w:ascii="GHEA Grapalat" w:hAnsi="GHEA Grapalat" w:cs="Sylfaen"/>
          <w:lang w:val="hy-AM"/>
        </w:rPr>
        <w:t>համայնք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Երևան</w:t>
      </w:r>
      <w:r w:rsidRPr="00E5094B">
        <w:rPr>
          <w:rFonts w:ascii="GHEA Grapalat" w:hAnsi="GHEA Grapalat"/>
          <w:lang w:val="hy-AM"/>
        </w:rPr>
        <w:t xml:space="preserve"> </w:t>
      </w:r>
      <w:r w:rsidRPr="00E5094B">
        <w:rPr>
          <w:rFonts w:ascii="GHEA Grapalat" w:hAnsi="GHEA Grapalat" w:cs="Sylfaen"/>
          <w:lang w:val="hy-AM"/>
        </w:rPr>
        <w:t>քաղաքում</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առանձնահատկությունները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187. </w:t>
      </w:r>
      <w:r w:rsidRPr="00E5094B">
        <w:rPr>
          <w:rFonts w:ascii="GHEA Grapalat" w:hAnsi="GHEA Grapalat" w:cs="Sylfaen"/>
          <w:i/>
          <w:lang w:val="hy-AM"/>
        </w:rPr>
        <w:t>Իրավական</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մասնագիտական</w:t>
      </w:r>
      <w:r w:rsidRPr="00E5094B">
        <w:rPr>
          <w:rFonts w:ascii="GHEA Grapalat" w:hAnsi="GHEA Grapalat"/>
          <w:i/>
          <w:lang w:val="hy-AM"/>
        </w:rPr>
        <w:t xml:space="preserve"> </w:t>
      </w:r>
      <w:r w:rsidRPr="00E5094B">
        <w:rPr>
          <w:rFonts w:ascii="GHEA Grapalat" w:hAnsi="GHEA Grapalat" w:cs="Sylfaen"/>
          <w:i/>
          <w:lang w:val="hy-AM"/>
        </w:rPr>
        <w:t>հսկողությունը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կառավարությունը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լիազորված</w:t>
      </w:r>
      <w:r w:rsidRPr="00E5094B">
        <w:rPr>
          <w:rFonts w:ascii="GHEA Grapalat" w:hAnsi="GHEA Grapalat"/>
          <w:lang w:val="hy-AM"/>
        </w:rPr>
        <w:t xml:space="preserve"> </w:t>
      </w:r>
      <w:r w:rsidRPr="00E5094B">
        <w:rPr>
          <w:rFonts w:ascii="GHEA Grapalat" w:hAnsi="GHEA Grapalat" w:cs="Sylfaen"/>
          <w:lang w:val="hy-AM"/>
        </w:rPr>
        <w:t>մարմիններ</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Pr>
          <w:rFonts w:ascii="GHEA Grapalat" w:hAnsi="GHEA Grapalat" w:cs="Sylfaen"/>
          <w:lang w:val="hy-AM"/>
        </w:rPr>
        <w:t>նախատես</w:t>
      </w:r>
      <w:r w:rsidRPr="00E5094B">
        <w:rPr>
          <w:rFonts w:ascii="GHEA Grapalat" w:hAnsi="GHEA Grapalat" w:cs="Sylfaen"/>
          <w:lang w:val="hy-AM"/>
        </w:rPr>
        <w:t>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հսկողություն։</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կառավարությունը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լիազորված</w:t>
      </w:r>
      <w:r w:rsidRPr="00E5094B">
        <w:rPr>
          <w:rFonts w:ascii="GHEA Grapalat" w:hAnsi="GHEA Grapalat"/>
          <w:lang w:val="hy-AM"/>
        </w:rPr>
        <w:t xml:space="preserve"> </w:t>
      </w:r>
      <w:r w:rsidRPr="00E5094B">
        <w:rPr>
          <w:rFonts w:ascii="GHEA Grapalat" w:hAnsi="GHEA Grapalat" w:cs="Sylfaen"/>
          <w:lang w:val="hy-AM"/>
        </w:rPr>
        <w:t>մարմիններ</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հսկողություն</w:t>
      </w:r>
      <w:r w:rsidRPr="00E5094B">
        <w:rPr>
          <w:rFonts w:ascii="GHEA Grapalat" w:hAnsi="GHEA Grapalat"/>
          <w:lang w:val="hy-AM"/>
        </w:rPr>
        <w:t>:</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188. </w:t>
      </w:r>
      <w:r w:rsidRPr="00E5094B">
        <w:rPr>
          <w:rFonts w:ascii="GHEA Grapalat" w:hAnsi="GHEA Grapalat" w:cs="Sylfaen"/>
          <w:i/>
          <w:lang w:val="hy-AM"/>
        </w:rPr>
        <w:t>Միջհամայնքային</w:t>
      </w:r>
      <w:r w:rsidRPr="00E5094B">
        <w:rPr>
          <w:rFonts w:ascii="GHEA Grapalat" w:hAnsi="GHEA Grapalat"/>
          <w:i/>
          <w:lang w:val="hy-AM"/>
        </w:rPr>
        <w:t xml:space="preserve"> </w:t>
      </w:r>
      <w:r w:rsidRPr="00E5094B">
        <w:rPr>
          <w:rFonts w:ascii="GHEA Grapalat" w:hAnsi="GHEA Grapalat" w:cs="Sylfaen"/>
          <w:i/>
          <w:lang w:val="hy-AM"/>
        </w:rPr>
        <w:t>միավորումները</w:t>
      </w:r>
    </w:p>
    <w:p w:rsidR="000E5E72" w:rsidRPr="00E5094B" w:rsidRDefault="000E5E72" w:rsidP="000E5E72">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արդյունավետությունը</w:t>
      </w:r>
      <w:r w:rsidRPr="00E5094B">
        <w:rPr>
          <w:rFonts w:ascii="GHEA Grapalat" w:hAnsi="GHEA Grapalat"/>
          <w:lang w:val="hy-AM"/>
        </w:rPr>
        <w:t xml:space="preserve"> </w:t>
      </w:r>
      <w:r w:rsidRPr="00E5094B">
        <w:rPr>
          <w:rFonts w:ascii="GHEA Grapalat" w:hAnsi="GHEA Grapalat" w:cs="Sylfaen"/>
          <w:lang w:val="hy-AM"/>
        </w:rPr>
        <w:t>բարձրացնելու</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համայնքները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միավորվել</w:t>
      </w:r>
      <w:r w:rsidRPr="00E5094B">
        <w:rPr>
          <w:rFonts w:ascii="GHEA Grapalat" w:hAnsi="GHEA Grapalat"/>
          <w:lang w:val="hy-AM"/>
        </w:rPr>
        <w:t xml:space="preserve">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միավորումում։</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միավորումներ</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ստեղծվել</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w:t>
      </w:r>
    </w:p>
    <w:p w:rsidR="000E5E72" w:rsidRPr="00E5094B" w:rsidRDefault="000E5E72" w:rsidP="000E5E72">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իրականացնել</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այնպիսի</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նրանց</w:t>
      </w:r>
      <w:r w:rsidRPr="00E5094B">
        <w:rPr>
          <w:rFonts w:ascii="GHEA Grapalat" w:hAnsi="GHEA Grapalat"/>
          <w:lang w:val="hy-AM"/>
        </w:rPr>
        <w:t xml:space="preserve"> </w:t>
      </w:r>
      <w:r w:rsidRPr="00E5094B">
        <w:rPr>
          <w:rFonts w:ascii="GHEA Grapalat" w:hAnsi="GHEA Grapalat" w:cs="Sylfaen"/>
          <w:lang w:val="hy-AM"/>
        </w:rPr>
        <w:t>վերապահված</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որոշումներով։</w:t>
      </w:r>
    </w:p>
    <w:p w:rsidR="000E5E72" w:rsidRPr="00E5094B" w:rsidRDefault="000E5E72" w:rsidP="000E5E72">
      <w:pPr>
        <w:rPr>
          <w:rFonts w:ascii="GHEA Grapalat" w:hAnsi="GHEA Grapalat"/>
          <w:lang w:val="hy-AM"/>
        </w:rPr>
      </w:pPr>
      <w:r w:rsidRPr="00E5094B">
        <w:rPr>
          <w:rFonts w:ascii="GHEA Grapalat" w:hAnsi="GHEA Grapalat"/>
          <w:lang w:val="hy-AM"/>
        </w:rPr>
        <w:lastRenderedPageBreak/>
        <w:t xml:space="preserve">3.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միավորումը</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w:t>
      </w:r>
      <w:r w:rsidRPr="00E5094B">
        <w:rPr>
          <w:rFonts w:ascii="GHEA Grapalat" w:hAnsi="GHEA Grapalat"/>
          <w:lang w:val="hy-AM"/>
        </w:rPr>
        <w:t xml:space="preserve"> </w:t>
      </w:r>
      <w:r w:rsidRPr="00E5094B">
        <w:rPr>
          <w:rFonts w:ascii="GHEA Grapalat" w:hAnsi="GHEA Grapalat" w:cs="Sylfaen"/>
          <w:lang w:val="hy-AM"/>
        </w:rPr>
        <w:t>է։</w:t>
      </w:r>
    </w:p>
    <w:p w:rsidR="000E5E72" w:rsidRPr="00E5094B" w:rsidRDefault="000E5E72" w:rsidP="000E5E72">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189. </w:t>
      </w:r>
      <w:r w:rsidRPr="00E5094B">
        <w:rPr>
          <w:rFonts w:ascii="GHEA Grapalat" w:hAnsi="GHEA Grapalat" w:cs="Sylfaen"/>
          <w:i/>
          <w:lang w:val="hy-AM"/>
        </w:rPr>
        <w:t>Համայնքների</w:t>
      </w:r>
      <w:r w:rsidRPr="00E5094B">
        <w:rPr>
          <w:rFonts w:ascii="GHEA Grapalat" w:hAnsi="GHEA Grapalat"/>
          <w:i/>
          <w:lang w:val="hy-AM"/>
        </w:rPr>
        <w:t xml:space="preserve"> </w:t>
      </w:r>
      <w:r w:rsidRPr="00E5094B">
        <w:rPr>
          <w:rFonts w:ascii="GHEA Grapalat" w:hAnsi="GHEA Grapalat" w:cs="Sylfaen"/>
          <w:i/>
          <w:lang w:val="hy-AM"/>
        </w:rPr>
        <w:t>միացումը</w:t>
      </w:r>
    </w:p>
    <w:p w:rsidR="000E5E72" w:rsidRPr="00E5094B" w:rsidRDefault="000E5E72" w:rsidP="000E5E72">
      <w:pPr>
        <w:rPr>
          <w:rFonts w:ascii="GHEA Grapalat" w:hAnsi="GHEA Grapalat"/>
          <w:lang w:val="hy-AM"/>
        </w:rPr>
      </w:pP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համայնքները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միավորվել</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օրենք</w:t>
      </w:r>
      <w:r w:rsidRPr="00E5094B">
        <w:rPr>
          <w:rFonts w:ascii="GHEA Grapalat" w:hAnsi="GHEA Grapalat"/>
          <w:lang w:val="hy-AM"/>
        </w:rPr>
        <w:t xml:space="preserve"> </w:t>
      </w:r>
      <w:r w:rsidRPr="00E5094B">
        <w:rPr>
          <w:rFonts w:ascii="GHEA Grapalat" w:hAnsi="GHEA Grapalat" w:cs="Sylfaen"/>
          <w:lang w:val="hy-AM"/>
        </w:rPr>
        <w:t>ընդունելիս</w:t>
      </w:r>
      <w:r w:rsidRPr="00E5094B">
        <w:rPr>
          <w:rFonts w:ascii="GHEA Grapalat" w:hAnsi="GHEA Grapalat"/>
          <w:lang w:val="hy-AM"/>
        </w:rPr>
        <w:t xml:space="preserve"> </w:t>
      </w:r>
      <w:r w:rsidRPr="00E5094B">
        <w:rPr>
          <w:rFonts w:ascii="GHEA Grapalat" w:hAnsi="GHEA Grapalat" w:cs="Sylfaen"/>
          <w:lang w:val="hy-AM"/>
        </w:rPr>
        <w:t>պարտավոր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լսել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կարծիքը։</w:t>
      </w:r>
    </w:p>
    <w:p w:rsidR="000E5E72" w:rsidRPr="00E5094B" w:rsidRDefault="000E5E72" w:rsidP="000E5E72">
      <w:pPr>
        <w:jc w:val="center"/>
        <w:rPr>
          <w:rFonts w:ascii="GHEA Grapalat" w:hAnsi="GHEA Grapalat"/>
          <w:b/>
          <w:i/>
          <w:lang w:val="hy-AM"/>
        </w:rPr>
      </w:pPr>
    </w:p>
    <w:p w:rsidR="000E5E72" w:rsidRPr="00E5094B" w:rsidRDefault="000E5E72" w:rsidP="000E5E72">
      <w:pPr>
        <w:jc w:val="center"/>
        <w:rPr>
          <w:rFonts w:ascii="GHEA Grapalat" w:hAnsi="GHEA Grapalat"/>
          <w:b/>
          <w:i/>
          <w:lang w:val="hy-AM"/>
        </w:rPr>
      </w:pPr>
      <w:r w:rsidRPr="00E5094B">
        <w:rPr>
          <w:rFonts w:ascii="GHEA Grapalat" w:hAnsi="GHEA Grapalat" w:cs="Arial"/>
          <w:b/>
          <w:i/>
          <w:lang w:val="hy-AM"/>
        </w:rPr>
        <w:t>Գ</w:t>
      </w:r>
      <w:r w:rsidRPr="001A0089">
        <w:rPr>
          <w:rFonts w:ascii="GHEA Grapalat" w:hAnsi="GHEA Grapalat" w:cs="Arial"/>
          <w:b/>
          <w:i/>
          <w:lang w:val="hy-AM"/>
        </w:rPr>
        <w:t>լուխ</w:t>
      </w:r>
      <w:r w:rsidRPr="001A0089">
        <w:rPr>
          <w:rFonts w:ascii="GHEA Grapalat" w:hAnsi="GHEA Grapalat" w:cs="Sylfaen"/>
          <w:b/>
          <w:i/>
          <w:lang w:val="hy-AM"/>
        </w:rPr>
        <w:t xml:space="preserve"> 10</w:t>
      </w:r>
    </w:p>
    <w:p w:rsidR="000E5E72" w:rsidRPr="001A0089" w:rsidRDefault="000E5E72" w:rsidP="000E5E72">
      <w:pPr>
        <w:jc w:val="center"/>
        <w:rPr>
          <w:rFonts w:ascii="GHEA Grapalat" w:hAnsi="GHEA Grapalat"/>
          <w:b/>
          <w:i/>
          <w:lang w:val="hy-AM"/>
        </w:rPr>
      </w:pPr>
      <w:r w:rsidRPr="00E5094B">
        <w:rPr>
          <w:rFonts w:ascii="GHEA Grapalat" w:hAnsi="GHEA Grapalat" w:cs="Arial"/>
          <w:b/>
          <w:i/>
          <w:lang w:val="hy-AM"/>
        </w:rPr>
        <w:t>Մարդու</w:t>
      </w:r>
      <w:r w:rsidRPr="00E5094B">
        <w:rPr>
          <w:rFonts w:ascii="GHEA Grapalat" w:hAnsi="GHEA Grapalat"/>
          <w:b/>
          <w:i/>
          <w:lang w:val="hy-AM"/>
        </w:rPr>
        <w:t xml:space="preserve"> </w:t>
      </w:r>
      <w:r w:rsidRPr="00E5094B">
        <w:rPr>
          <w:rFonts w:ascii="GHEA Grapalat" w:hAnsi="GHEA Grapalat" w:cs="Arial"/>
          <w:b/>
          <w:i/>
          <w:lang w:val="hy-AM"/>
        </w:rPr>
        <w:t>իրավունքների</w:t>
      </w:r>
      <w:r w:rsidRPr="00E5094B">
        <w:rPr>
          <w:rFonts w:ascii="GHEA Grapalat" w:hAnsi="GHEA Grapalat"/>
          <w:b/>
          <w:i/>
          <w:lang w:val="hy-AM"/>
        </w:rPr>
        <w:t xml:space="preserve"> </w:t>
      </w:r>
      <w:r w:rsidRPr="00E5094B">
        <w:rPr>
          <w:rFonts w:ascii="GHEA Grapalat" w:hAnsi="GHEA Grapalat" w:cs="Arial"/>
          <w:b/>
          <w:i/>
          <w:lang w:val="hy-AM"/>
        </w:rPr>
        <w:t>պաշտպան</w:t>
      </w:r>
    </w:p>
    <w:p w:rsidR="000E5E72" w:rsidRPr="00E5094B" w:rsidRDefault="000E5E72" w:rsidP="000E5E72">
      <w:pPr>
        <w:rPr>
          <w:rFonts w:ascii="GHEA Grapalat" w:hAnsi="GHEA Grapalat"/>
          <w:i/>
          <w:lang w:val="hy-AM"/>
        </w:rPr>
      </w:pPr>
      <w:r w:rsidRPr="00E5094B">
        <w:rPr>
          <w:rFonts w:ascii="GHEA Grapalat" w:hAnsi="GHEA Grapalat" w:cs="Arial"/>
          <w:i/>
          <w:lang w:val="hy-AM"/>
        </w:rPr>
        <w:t>Հոդված</w:t>
      </w:r>
      <w:r w:rsidRPr="00E5094B">
        <w:rPr>
          <w:rFonts w:ascii="GHEA Grapalat" w:hAnsi="GHEA Grapalat"/>
          <w:i/>
          <w:lang w:val="hy-AM"/>
        </w:rPr>
        <w:t xml:space="preserve"> 190. </w:t>
      </w:r>
      <w:r w:rsidRPr="00E5094B">
        <w:rPr>
          <w:rFonts w:ascii="GHEA Grapalat" w:hAnsi="GHEA Grapalat" w:cs="Arial"/>
          <w:i/>
          <w:lang w:val="hy-AM"/>
        </w:rPr>
        <w:t>Մարդու</w:t>
      </w:r>
      <w:r w:rsidRPr="00E5094B">
        <w:rPr>
          <w:rFonts w:ascii="GHEA Grapalat" w:hAnsi="GHEA Grapalat"/>
          <w:i/>
          <w:lang w:val="hy-AM"/>
        </w:rPr>
        <w:t xml:space="preserve"> </w:t>
      </w:r>
      <w:r w:rsidRPr="00E5094B">
        <w:rPr>
          <w:rFonts w:ascii="GHEA Grapalat" w:hAnsi="GHEA Grapalat" w:cs="Arial"/>
          <w:i/>
          <w:lang w:val="hy-AM"/>
        </w:rPr>
        <w:t>իրավունքների</w:t>
      </w:r>
      <w:r w:rsidRPr="00E5094B">
        <w:rPr>
          <w:rFonts w:ascii="GHEA Grapalat" w:hAnsi="GHEA Grapalat"/>
          <w:i/>
          <w:lang w:val="hy-AM"/>
        </w:rPr>
        <w:t xml:space="preserve"> </w:t>
      </w:r>
      <w:r w:rsidRPr="00E5094B">
        <w:rPr>
          <w:rFonts w:ascii="GHEA Grapalat" w:hAnsi="GHEA Grapalat" w:cs="Arial"/>
          <w:i/>
          <w:lang w:val="hy-AM"/>
        </w:rPr>
        <w:t>պաշտպանի</w:t>
      </w:r>
      <w:r w:rsidRPr="00E5094B">
        <w:rPr>
          <w:rFonts w:ascii="GHEA Grapalat" w:hAnsi="GHEA Grapalat"/>
          <w:i/>
          <w:lang w:val="hy-AM"/>
        </w:rPr>
        <w:t xml:space="preserve"> </w:t>
      </w:r>
      <w:r w:rsidRPr="00E5094B">
        <w:rPr>
          <w:rFonts w:ascii="GHEA Grapalat" w:hAnsi="GHEA Grapalat" w:cs="Arial"/>
          <w:i/>
          <w:lang w:val="hy-AM"/>
        </w:rPr>
        <w:t>գործ</w:t>
      </w:r>
      <w:r w:rsidRPr="001A0089">
        <w:rPr>
          <w:rFonts w:ascii="GHEA Grapalat" w:hAnsi="GHEA Grapalat" w:cs="Arial"/>
          <w:i/>
          <w:lang w:val="hy-AM"/>
        </w:rPr>
        <w:t>առույթները</w:t>
      </w:r>
      <w:r w:rsidRPr="001A0089">
        <w:rPr>
          <w:rFonts w:ascii="GHEA Grapalat" w:hAnsi="GHEA Grapalat" w:cs="Sylfaen"/>
          <w:i/>
          <w:lang w:val="hy-AM"/>
        </w:rPr>
        <w:t xml:space="preserve"> </w:t>
      </w:r>
      <w:r w:rsidRPr="001A0089">
        <w:rPr>
          <w:rFonts w:ascii="GHEA Grapalat" w:hAnsi="GHEA Grapalat" w:cs="Arial"/>
          <w:i/>
          <w:lang w:val="hy-AM"/>
        </w:rPr>
        <w:t>և</w:t>
      </w:r>
      <w:r w:rsidRPr="001A0089">
        <w:rPr>
          <w:rFonts w:ascii="GHEA Grapalat" w:hAnsi="GHEA Grapalat" w:cs="Sylfaen"/>
          <w:i/>
          <w:lang w:val="hy-AM"/>
        </w:rPr>
        <w:t xml:space="preserve"> </w:t>
      </w:r>
      <w:r w:rsidRPr="001A0089">
        <w:rPr>
          <w:rFonts w:ascii="GHEA Grapalat" w:hAnsi="GHEA Grapalat" w:cs="Arial"/>
          <w:i/>
          <w:lang w:val="hy-AM"/>
        </w:rPr>
        <w:t>լիազորությունները</w:t>
      </w:r>
    </w:p>
    <w:p w:rsidR="000E5E72" w:rsidRPr="00E5094B" w:rsidRDefault="000E5E72" w:rsidP="000E5E72">
      <w:pPr>
        <w:rPr>
          <w:rFonts w:ascii="GHEA Grapalat" w:hAnsi="GHEA Grapalat" w:cs="Sylfaen"/>
          <w:lang w:val="hy-AM"/>
        </w:rPr>
      </w:pPr>
      <w:r w:rsidRPr="00E5094B">
        <w:rPr>
          <w:rFonts w:ascii="GHEA Grapalat" w:hAnsi="GHEA Grapalat"/>
          <w:lang w:val="hy-AM"/>
        </w:rPr>
        <w:t xml:space="preserve">1. </w:t>
      </w:r>
      <w:r w:rsidRPr="00E5094B">
        <w:rPr>
          <w:rFonts w:ascii="GHEA Grapalat" w:hAnsi="GHEA Grapalat" w:cs="Sylfaen"/>
          <w:lang w:val="hy-AM"/>
        </w:rPr>
        <w:t xml:space="preserve">Մարդու իրավունքների պաշտպանը անկախ պաշտոնատար անձ է, ով հետևում է պետական և տեղական ինքնակառավարման մարմինների ու պաշտոնատար անձանց կողմից մարդու իրավունքների և ազատությունների պահպանմանը, նպաստում </w:t>
      </w:r>
      <w:r>
        <w:rPr>
          <w:rFonts w:ascii="GHEA Grapalat" w:hAnsi="GHEA Grapalat" w:cs="Sylfaen"/>
          <w:lang w:val="hy-AM"/>
        </w:rPr>
        <w:t xml:space="preserve">է </w:t>
      </w:r>
      <w:r w:rsidRPr="00E5094B">
        <w:rPr>
          <w:rFonts w:ascii="GHEA Grapalat" w:hAnsi="GHEA Grapalat" w:cs="Sylfaen"/>
          <w:lang w:val="hy-AM"/>
        </w:rPr>
        <w:t xml:space="preserve">խախտված իրավունքների վերականգնմանը, մարդու իրավունքներին ու ազատություններին առնչվող օրենսդրության կատարելագործմանը: </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2. Մարդու իրավունքների պաշտպանին օրենքով կարող են վերապահվել լիազորություններ ն</w:t>
      </w:r>
      <w:r w:rsidRPr="00233CC5">
        <w:rPr>
          <w:rFonts w:ascii="GHEA Grapalat" w:hAnsi="GHEA Grapalat" w:cs="Sylfaen"/>
          <w:lang w:val="hy-AM"/>
        </w:rPr>
        <w:t>աև</w:t>
      </w:r>
      <w:r w:rsidRPr="00E5094B">
        <w:rPr>
          <w:rFonts w:ascii="GHEA Grapalat" w:hAnsi="GHEA Grapalat" w:cs="Sylfaen"/>
          <w:lang w:val="hy-AM"/>
        </w:rPr>
        <w:t xml:space="preserve"> այլ ոլորտներում մարդու իրավունքների ու ազատությունների պահպանման վերաբերյալ:</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3. Պետական և տեղական ինքնակառավարման մարմիններն ու պաշտոնատար անձինք պարտավոր են օրենքով սահմանված կարգով Մարդու իրավունքների պաշտպանին տրամադրել անհրաժեշտ փաստաթղթեր, տեղեկություններ ու պարզաբանում</w:t>
      </w:r>
      <w:r>
        <w:rPr>
          <w:rFonts w:ascii="GHEA Grapalat" w:hAnsi="GHEA Grapalat" w:cs="Sylfaen"/>
          <w:lang w:val="hy-AM"/>
        </w:rPr>
        <w:t>ն</w:t>
      </w:r>
      <w:r w:rsidRPr="00E5094B">
        <w:rPr>
          <w:rFonts w:ascii="GHEA Grapalat" w:hAnsi="GHEA Grapalat" w:cs="Sylfaen"/>
          <w:lang w:val="hy-AM"/>
        </w:rPr>
        <w:t xml:space="preserve">եր և աջակցել նրա աշխատանքներին:  </w:t>
      </w:r>
    </w:p>
    <w:p w:rsidR="000E5E72" w:rsidRPr="00E5094B" w:rsidRDefault="000E5E72" w:rsidP="000E5E72">
      <w:pPr>
        <w:rPr>
          <w:rFonts w:ascii="GHEA Grapalat" w:hAnsi="GHEA Grapalat" w:cs="Sylfaen"/>
          <w:lang w:val="hy-AM"/>
        </w:rPr>
      </w:pPr>
      <w:r w:rsidRPr="00E5094B">
        <w:rPr>
          <w:rFonts w:ascii="GHEA Grapalat" w:hAnsi="GHEA Grapalat"/>
          <w:lang w:val="hy-AM"/>
        </w:rPr>
        <w:t xml:space="preserve">4. </w:t>
      </w:r>
      <w:r w:rsidRPr="00E5094B">
        <w:rPr>
          <w:rFonts w:ascii="GHEA Grapalat" w:hAnsi="GHEA Grapalat" w:cs="Sylfaen"/>
          <w:lang w:val="hy-AM"/>
        </w:rPr>
        <w:t xml:space="preserve">Մարդու իրավունքների պաշտպանն Ազգային ժողովին տարեկան զեկույց է ներկայացնում իր գործունեության, ինչպես նաև մարդու իրավունքների և ազատությունների պաշտպանության վիճակի մասին: Զեկույցը կարող է առաջարկներ պարունակել օրենսդրական փոփոխությունների կամ այլ բնույթի միջոցառումների վերաբերյալ: </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5. Մարդու իրավունքների պաշտպանի լիազորությունները, գործունեության կարգ</w:t>
      </w:r>
      <w:r>
        <w:rPr>
          <w:rFonts w:ascii="GHEA Grapalat" w:hAnsi="GHEA Grapalat" w:cs="Sylfaen"/>
          <w:lang w:val="hy-AM"/>
        </w:rPr>
        <w:t>ը</w:t>
      </w:r>
      <w:r w:rsidRPr="00E5094B">
        <w:rPr>
          <w:rFonts w:ascii="GHEA Grapalat" w:hAnsi="GHEA Grapalat" w:cs="Sylfaen"/>
          <w:lang w:val="hy-AM"/>
        </w:rPr>
        <w:t xml:space="preserve"> և երաշխիքները սահմանվում են Մարդու իրավունքների պաշտպանի մասին օրենքով: </w:t>
      </w:r>
    </w:p>
    <w:p w:rsidR="000E5E72" w:rsidRPr="00E5094B" w:rsidRDefault="000E5E72" w:rsidP="000E5E72">
      <w:pPr>
        <w:rPr>
          <w:rFonts w:ascii="GHEA Grapalat" w:hAnsi="GHEA Grapalat"/>
          <w:i/>
          <w:lang w:val="hy-AM"/>
        </w:rPr>
      </w:pPr>
      <w:r w:rsidRPr="00E5094B">
        <w:rPr>
          <w:rFonts w:ascii="GHEA Grapalat" w:hAnsi="GHEA Grapalat" w:cs="Arial"/>
          <w:i/>
          <w:lang w:val="hy-AM"/>
        </w:rPr>
        <w:t>Հոդված</w:t>
      </w:r>
      <w:r w:rsidRPr="00E5094B">
        <w:rPr>
          <w:rFonts w:ascii="GHEA Grapalat" w:hAnsi="GHEA Grapalat"/>
          <w:i/>
          <w:lang w:val="hy-AM"/>
        </w:rPr>
        <w:t xml:space="preserve"> 191. </w:t>
      </w:r>
      <w:r w:rsidRPr="00E5094B">
        <w:rPr>
          <w:rFonts w:ascii="GHEA Grapalat" w:hAnsi="GHEA Grapalat" w:cs="Arial"/>
          <w:i/>
          <w:lang w:val="hy-AM"/>
        </w:rPr>
        <w:t>Մարդու</w:t>
      </w:r>
      <w:r w:rsidRPr="00E5094B">
        <w:rPr>
          <w:rFonts w:ascii="GHEA Grapalat" w:hAnsi="GHEA Grapalat"/>
          <w:i/>
          <w:lang w:val="hy-AM"/>
        </w:rPr>
        <w:t xml:space="preserve"> </w:t>
      </w:r>
      <w:r w:rsidRPr="00E5094B">
        <w:rPr>
          <w:rFonts w:ascii="GHEA Grapalat" w:hAnsi="GHEA Grapalat" w:cs="Arial"/>
          <w:i/>
          <w:lang w:val="hy-AM"/>
        </w:rPr>
        <w:t>իրավունքների</w:t>
      </w:r>
      <w:r w:rsidRPr="00E5094B">
        <w:rPr>
          <w:rFonts w:ascii="GHEA Grapalat" w:hAnsi="GHEA Grapalat"/>
          <w:i/>
          <w:lang w:val="hy-AM"/>
        </w:rPr>
        <w:t xml:space="preserve"> </w:t>
      </w:r>
      <w:r w:rsidRPr="00E5094B">
        <w:rPr>
          <w:rFonts w:ascii="GHEA Grapalat" w:hAnsi="GHEA Grapalat" w:cs="Arial"/>
          <w:i/>
          <w:lang w:val="hy-AM"/>
        </w:rPr>
        <w:t>պաշտպանի</w:t>
      </w:r>
      <w:r w:rsidRPr="00E5094B">
        <w:rPr>
          <w:rFonts w:ascii="GHEA Grapalat" w:hAnsi="GHEA Grapalat"/>
          <w:i/>
          <w:lang w:val="hy-AM"/>
        </w:rPr>
        <w:t xml:space="preserve"> </w:t>
      </w:r>
      <w:r w:rsidRPr="00E5094B">
        <w:rPr>
          <w:rFonts w:ascii="GHEA Grapalat" w:hAnsi="GHEA Grapalat" w:cs="Arial"/>
          <w:i/>
          <w:lang w:val="hy-AM"/>
        </w:rPr>
        <w:t>անկախությունը</w:t>
      </w:r>
    </w:p>
    <w:p w:rsidR="000E5E72" w:rsidRPr="00E5094B" w:rsidRDefault="000E5E72" w:rsidP="000E5E72">
      <w:pPr>
        <w:rPr>
          <w:rFonts w:ascii="GHEA Grapalat" w:hAnsi="GHEA Grapalat" w:cs="Sylfaen"/>
          <w:lang w:val="hy-AM"/>
        </w:rPr>
      </w:pPr>
      <w:r w:rsidRPr="00E5094B">
        <w:rPr>
          <w:rFonts w:ascii="GHEA Grapalat" w:hAnsi="GHEA Grapalat"/>
          <w:lang w:val="hy-AM"/>
        </w:rPr>
        <w:t>1</w:t>
      </w:r>
      <w:r w:rsidRPr="00E5094B">
        <w:rPr>
          <w:rFonts w:ascii="GHEA Grapalat" w:hAnsi="GHEA Grapalat" w:cs="Sylfaen"/>
          <w:lang w:val="hy-AM"/>
        </w:rPr>
        <w:t xml:space="preserve">. Իր լիազորություններն իրականացնելիս Մարդու իրավունքների պաշտպանն անկախ է: </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t>2. Պետությունն ապահովում է Մարդու իրավունքների պաշտպանի գործունեության պատշաճ ֆինանսավորումը:</w:t>
      </w:r>
    </w:p>
    <w:p w:rsidR="000E5E72" w:rsidRPr="00E5094B" w:rsidRDefault="000E5E72" w:rsidP="000E5E72">
      <w:pPr>
        <w:rPr>
          <w:rFonts w:ascii="GHEA Grapalat" w:hAnsi="GHEA Grapalat" w:cs="Sylfaen"/>
          <w:lang w:val="hy-AM"/>
        </w:rPr>
      </w:pPr>
      <w:r w:rsidRPr="00E5094B">
        <w:rPr>
          <w:rFonts w:ascii="GHEA Grapalat" w:hAnsi="GHEA Grapalat" w:cs="Sylfaen"/>
          <w:lang w:val="hy-AM"/>
        </w:rPr>
        <w:lastRenderedPageBreak/>
        <w:t>3. Մարդու իրավունքների պաշտպանն օժտված է պատգամավորի համար սահմանված անձեռնմխելիությամբ: Ազգային ժողով</w:t>
      </w:r>
      <w:r>
        <w:rPr>
          <w:rFonts w:ascii="GHEA Grapalat" w:hAnsi="GHEA Grapalat" w:cs="Sylfaen"/>
          <w:lang w:val="hy-AM"/>
        </w:rPr>
        <w:t>ն</w:t>
      </w:r>
      <w:r w:rsidRPr="00E5094B">
        <w:rPr>
          <w:rFonts w:ascii="GHEA Grapalat" w:hAnsi="GHEA Grapalat" w:cs="Sylfaen"/>
          <w:lang w:val="hy-AM"/>
        </w:rPr>
        <w:t xml:space="preserve"> օրենքով սահմանված կարգով Մարդու իրավունքների պաշտպանին կարող է անձեռնմխելիությունից զրկել պատգամավորների ընդհանուր թվի երեք հինգերորդի ձայների մեծամասնությամբ: </w:t>
      </w:r>
    </w:p>
    <w:p w:rsidR="000E5E72" w:rsidRPr="001A0089" w:rsidRDefault="000E5E72" w:rsidP="000E5E72">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E5094B">
        <w:rPr>
          <w:rFonts w:ascii="GHEA Grapalat" w:hAnsi="GHEA Grapalat"/>
          <w:i/>
          <w:lang w:val="hy-AM"/>
        </w:rPr>
        <w:t>192</w:t>
      </w:r>
      <w:r w:rsidRPr="001A0089">
        <w:rPr>
          <w:rFonts w:ascii="GHEA Grapalat" w:hAnsi="GHEA Grapalat"/>
          <w:i/>
          <w:lang w:val="hy-AM"/>
        </w:rPr>
        <w:t xml:space="preserve">. </w:t>
      </w:r>
      <w:r w:rsidRPr="001A0089">
        <w:rPr>
          <w:rFonts w:ascii="GHEA Grapalat" w:hAnsi="GHEA Grapalat" w:cs="Arial"/>
          <w:i/>
          <w:lang w:val="hy-AM"/>
        </w:rPr>
        <w:t>Մարդու</w:t>
      </w:r>
      <w:r w:rsidRPr="001A0089">
        <w:rPr>
          <w:rFonts w:ascii="GHEA Grapalat" w:hAnsi="GHEA Grapalat"/>
          <w:i/>
          <w:lang w:val="hy-AM"/>
        </w:rPr>
        <w:t xml:space="preserve"> </w:t>
      </w:r>
      <w:r w:rsidRPr="001A0089">
        <w:rPr>
          <w:rFonts w:ascii="GHEA Grapalat" w:hAnsi="GHEA Grapalat" w:cs="Arial"/>
          <w:i/>
          <w:lang w:val="hy-AM"/>
        </w:rPr>
        <w:t>իրավունքների</w:t>
      </w:r>
      <w:r w:rsidRPr="001A0089">
        <w:rPr>
          <w:rFonts w:ascii="GHEA Grapalat" w:hAnsi="GHEA Grapalat"/>
          <w:i/>
          <w:lang w:val="hy-AM"/>
        </w:rPr>
        <w:t xml:space="preserve"> </w:t>
      </w:r>
      <w:r w:rsidRPr="001A0089">
        <w:rPr>
          <w:rFonts w:ascii="GHEA Grapalat" w:hAnsi="GHEA Grapalat" w:cs="Arial"/>
          <w:i/>
          <w:lang w:val="hy-AM"/>
        </w:rPr>
        <w:t>պաշտպանի</w:t>
      </w:r>
      <w:r w:rsidRPr="001A0089">
        <w:rPr>
          <w:rFonts w:ascii="GHEA Grapalat" w:hAnsi="GHEA Grapalat"/>
          <w:i/>
          <w:lang w:val="hy-AM"/>
        </w:rPr>
        <w:t xml:space="preserve"> </w:t>
      </w:r>
      <w:r w:rsidRPr="001A0089">
        <w:rPr>
          <w:rFonts w:ascii="GHEA Grapalat" w:hAnsi="GHEA Grapalat" w:cs="Arial"/>
          <w:i/>
          <w:lang w:val="hy-AM"/>
        </w:rPr>
        <w:t>ընտրությունը</w:t>
      </w:r>
      <w:r w:rsidRPr="001A0089">
        <w:rPr>
          <w:rFonts w:ascii="GHEA Grapalat" w:hAnsi="GHEA Grapalat"/>
          <w:i/>
          <w:lang w:val="hy-AM"/>
        </w:rPr>
        <w:t xml:space="preserve"> </w:t>
      </w:r>
      <w:r w:rsidRPr="001A0089">
        <w:rPr>
          <w:rFonts w:ascii="GHEA Grapalat" w:hAnsi="GHEA Grapalat" w:cs="Arial"/>
          <w:i/>
          <w:lang w:val="hy-AM"/>
        </w:rPr>
        <w:t>և</w:t>
      </w:r>
      <w:r w:rsidRPr="001A0089">
        <w:rPr>
          <w:rFonts w:ascii="GHEA Grapalat" w:hAnsi="GHEA Grapalat"/>
          <w:i/>
          <w:lang w:val="hy-AM"/>
        </w:rPr>
        <w:t xml:space="preserve"> </w:t>
      </w:r>
      <w:r w:rsidRPr="001A0089">
        <w:rPr>
          <w:rFonts w:ascii="GHEA Grapalat" w:hAnsi="GHEA Grapalat" w:cs="Arial"/>
          <w:i/>
          <w:lang w:val="hy-AM"/>
        </w:rPr>
        <w:t>նրան</w:t>
      </w:r>
      <w:r w:rsidRPr="001A0089">
        <w:rPr>
          <w:rFonts w:ascii="GHEA Grapalat" w:hAnsi="GHEA Grapalat"/>
          <w:i/>
          <w:lang w:val="hy-AM"/>
        </w:rPr>
        <w:t xml:space="preserve"> </w:t>
      </w:r>
      <w:r w:rsidRPr="001A0089">
        <w:rPr>
          <w:rFonts w:ascii="GHEA Grapalat" w:hAnsi="GHEA Grapalat" w:cs="Arial"/>
          <w:i/>
          <w:lang w:val="hy-AM"/>
        </w:rPr>
        <w:t>ներկայացվող</w:t>
      </w:r>
      <w:r w:rsidRPr="001A0089">
        <w:rPr>
          <w:rFonts w:ascii="GHEA Grapalat" w:hAnsi="GHEA Grapalat"/>
          <w:i/>
          <w:lang w:val="hy-AM"/>
        </w:rPr>
        <w:t xml:space="preserve"> </w:t>
      </w:r>
      <w:r w:rsidRPr="001A0089">
        <w:rPr>
          <w:rFonts w:ascii="GHEA Grapalat" w:hAnsi="GHEA Grapalat" w:cs="Arial"/>
          <w:i/>
          <w:lang w:val="hy-AM"/>
        </w:rPr>
        <w:t>պահանջները</w:t>
      </w:r>
    </w:p>
    <w:p w:rsidR="000E5E72" w:rsidRPr="001A0089" w:rsidRDefault="000E5E72" w:rsidP="000E5E72">
      <w:pPr>
        <w:rPr>
          <w:rFonts w:ascii="GHEA Grapalat" w:hAnsi="GHEA Grapalat"/>
          <w:lang w:val="hy-AM"/>
        </w:rPr>
      </w:pPr>
      <w:r w:rsidRPr="007E56AE">
        <w:rPr>
          <w:rFonts w:ascii="GHEA Grapalat" w:hAnsi="GHEA Grapalat"/>
          <w:lang w:val="hy-AM"/>
        </w:rPr>
        <w:t>1</w:t>
      </w:r>
      <w:r w:rsidRPr="007E56AE">
        <w:rPr>
          <w:rFonts w:ascii="GHEA Grapalat" w:hAnsi="GHEA Grapalat" w:cs="Sylfaen"/>
          <w:lang w:val="hy-AM"/>
        </w:rPr>
        <w:t xml:space="preserve">. Ազգային ժողովը պատգամավորների ընդհանուր թվի ձայների առնվազն երեք </w:t>
      </w:r>
      <w:r w:rsidRPr="00F81750">
        <w:rPr>
          <w:rFonts w:ascii="GHEA Grapalat" w:hAnsi="GHEA Grapalat" w:cs="Sylfaen"/>
          <w:lang w:val="hy-AM"/>
        </w:rPr>
        <w:t xml:space="preserve">հինգերորդով վեց տարի ժամկետով ընտրում է Մարդու իրավունքների պաշտպան: </w:t>
      </w:r>
      <w:r w:rsidRPr="00F81750">
        <w:rPr>
          <w:rStyle w:val="Strong"/>
          <w:rFonts w:ascii="GHEA Grapalat" w:hAnsi="GHEA Grapalat"/>
          <w:b w:val="0"/>
          <w:lang w:val="hy-AM"/>
        </w:rPr>
        <w:t>Մարդու իրավունքների պաշտպանն անփոփոխելի է:</w:t>
      </w:r>
      <w:r>
        <w:rPr>
          <w:rStyle w:val="Strong"/>
          <w:rFonts w:ascii="GHEA Grapalat" w:hAnsi="GHEA Grapalat"/>
          <w:b w:val="0"/>
          <w:lang w:val="hy-AM"/>
        </w:rPr>
        <w:t xml:space="preserve"> </w:t>
      </w:r>
      <w:r w:rsidRPr="001A0089">
        <w:rPr>
          <w:rStyle w:val="Strong"/>
          <w:rFonts w:ascii="GHEA Grapalat" w:hAnsi="GHEA Grapalat"/>
          <w:b w:val="0"/>
          <w:lang w:val="hy-AM"/>
        </w:rPr>
        <w:t xml:space="preserve"> </w:t>
      </w:r>
    </w:p>
    <w:p w:rsidR="000E5E72" w:rsidRPr="007E56AE" w:rsidRDefault="000E5E72" w:rsidP="000E5E72">
      <w:pPr>
        <w:rPr>
          <w:rFonts w:ascii="GHEA Grapalat" w:hAnsi="GHEA Grapalat" w:cs="Sylfaen"/>
          <w:lang w:val="hy-AM"/>
        </w:rPr>
      </w:pPr>
      <w:r w:rsidRPr="007E56AE">
        <w:rPr>
          <w:rFonts w:ascii="GHEA Grapalat" w:hAnsi="GHEA Grapalat"/>
          <w:lang w:val="hy-AM"/>
        </w:rPr>
        <w:t xml:space="preserve">2. </w:t>
      </w:r>
      <w:r w:rsidRPr="007E56AE">
        <w:rPr>
          <w:rFonts w:ascii="GHEA Grapalat" w:hAnsi="GHEA Grapalat" w:cs="Sylfaen"/>
          <w:lang w:val="hy-AM"/>
        </w:rPr>
        <w:t xml:space="preserve">Մարդու իրավունքների պաշտպան կարող է ընտրվել բարձրագույն կրթություն ունեցող և պատգամավորին ներկայացվող պահանջներին համապատասխանող յուրաքանչյուր քաղաքացի, ով հասարակության մեջ բարձր հեղինակություն է վայելում: </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3. Մարդու իրավունքների պաշտպանի վրա տարածվում են Սահմանադրությամբ պատգամավորի համար սահմանված անհամատեղելիության դրույթները:</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4. Մարդու իրավունքների պաշտպան</w:t>
      </w:r>
      <w:r>
        <w:rPr>
          <w:rFonts w:ascii="GHEA Grapalat" w:hAnsi="GHEA Grapalat" w:cs="Sylfaen"/>
          <w:lang w:val="hy-AM"/>
        </w:rPr>
        <w:t>ն</w:t>
      </w:r>
      <w:r w:rsidRPr="007E56AE">
        <w:rPr>
          <w:rFonts w:ascii="GHEA Grapalat" w:hAnsi="GHEA Grapalat" w:cs="Sylfaen"/>
          <w:lang w:val="hy-AM"/>
        </w:rPr>
        <w:t xml:space="preserve"> իր լիազորությունների իրականացման ժամանակահատվածում չի կարող լինել որևէ կուսակցության անդամ կամ ցանկացած այլ ձևով զբաղվել քաղաքական գործունեությամբ: </w:t>
      </w:r>
      <w:r w:rsidRPr="001A0089">
        <w:rPr>
          <w:rFonts w:ascii="GHEA Grapalat" w:hAnsi="GHEA Grapalat" w:cs="Sylfaen"/>
          <w:lang w:val="hy-AM"/>
        </w:rPr>
        <w:t>Հրապարակային</w:t>
      </w:r>
      <w:r w:rsidRPr="009A7D82">
        <w:rPr>
          <w:rFonts w:ascii="GHEA Grapalat" w:hAnsi="GHEA Grapalat" w:cs="Sylfaen"/>
          <w:lang w:val="hy-AM"/>
        </w:rPr>
        <w:t xml:space="preserve"> </w:t>
      </w:r>
      <w:r w:rsidRPr="001A0089">
        <w:rPr>
          <w:rFonts w:ascii="GHEA Grapalat" w:hAnsi="GHEA Grapalat" w:cs="Sylfaen"/>
          <w:lang w:val="hy-AM"/>
        </w:rPr>
        <w:t>ելույթներում</w:t>
      </w:r>
      <w:r w:rsidRPr="009A7D82">
        <w:rPr>
          <w:rFonts w:ascii="GHEA Grapalat" w:hAnsi="GHEA Grapalat" w:cs="Sylfaen"/>
          <w:lang w:val="hy-AM"/>
        </w:rPr>
        <w:t xml:space="preserve"> </w:t>
      </w:r>
      <w:r>
        <w:rPr>
          <w:rFonts w:ascii="GHEA Grapalat" w:hAnsi="GHEA Grapalat" w:cs="Sylfaen"/>
          <w:lang w:val="hy-AM"/>
        </w:rPr>
        <w:t>ն</w:t>
      </w:r>
      <w:r w:rsidRPr="009A7D82">
        <w:rPr>
          <w:rFonts w:ascii="GHEA Grapalat" w:hAnsi="GHEA Grapalat" w:cs="Sylfaen"/>
          <w:lang w:val="hy-AM"/>
        </w:rPr>
        <w:t xml:space="preserve">ա </w:t>
      </w:r>
      <w:r w:rsidRPr="001A0089">
        <w:rPr>
          <w:rFonts w:ascii="GHEA Grapalat" w:hAnsi="GHEA Grapalat" w:cs="Sylfaen"/>
          <w:lang w:val="hy-AM"/>
        </w:rPr>
        <w:t>պետք</w:t>
      </w:r>
      <w:r w:rsidRPr="009A7D82">
        <w:rPr>
          <w:rFonts w:ascii="GHEA Grapalat" w:hAnsi="GHEA Grapalat" w:cs="Sylfaen"/>
          <w:lang w:val="hy-AM"/>
        </w:rPr>
        <w:t xml:space="preserve"> </w:t>
      </w:r>
      <w:r w:rsidRPr="001A0089">
        <w:rPr>
          <w:rFonts w:ascii="GHEA Grapalat" w:hAnsi="GHEA Grapalat" w:cs="Sylfaen"/>
          <w:lang w:val="hy-AM"/>
        </w:rPr>
        <w:t>է</w:t>
      </w:r>
      <w:r w:rsidRPr="009A7D82">
        <w:rPr>
          <w:rFonts w:ascii="GHEA Grapalat" w:hAnsi="GHEA Grapalat" w:cs="Sylfaen"/>
          <w:lang w:val="hy-AM"/>
        </w:rPr>
        <w:t xml:space="preserve"> </w:t>
      </w:r>
      <w:r w:rsidRPr="001A0089">
        <w:rPr>
          <w:rFonts w:ascii="GHEA Grapalat" w:hAnsi="GHEA Grapalat" w:cs="Sylfaen"/>
          <w:lang w:val="hy-AM"/>
        </w:rPr>
        <w:t>քաղաքական</w:t>
      </w:r>
      <w:r w:rsidRPr="009A7D82">
        <w:rPr>
          <w:rFonts w:ascii="GHEA Grapalat" w:hAnsi="GHEA Grapalat" w:cs="Sylfaen"/>
          <w:lang w:val="hy-AM"/>
        </w:rPr>
        <w:t xml:space="preserve"> </w:t>
      </w:r>
      <w:r w:rsidRPr="001A0089">
        <w:rPr>
          <w:rFonts w:ascii="GHEA Grapalat" w:hAnsi="GHEA Grapalat" w:cs="Sylfaen"/>
          <w:lang w:val="hy-AM"/>
        </w:rPr>
        <w:t>զսպվածություն</w:t>
      </w:r>
      <w:r w:rsidRPr="009A7D82">
        <w:rPr>
          <w:rFonts w:ascii="GHEA Grapalat" w:hAnsi="GHEA Grapalat" w:cs="Sylfaen"/>
          <w:lang w:val="hy-AM"/>
        </w:rPr>
        <w:t xml:space="preserve"> </w:t>
      </w:r>
      <w:r>
        <w:rPr>
          <w:rFonts w:ascii="GHEA Grapalat" w:hAnsi="GHEA Grapalat" w:cs="Sylfaen"/>
          <w:lang w:val="hy-AM"/>
        </w:rPr>
        <w:t>ցուցաբեր</w:t>
      </w:r>
      <w:r w:rsidRPr="009A7D82">
        <w:rPr>
          <w:rFonts w:ascii="GHEA Grapalat" w:hAnsi="GHEA Grapalat" w:cs="Sylfaen"/>
          <w:lang w:val="hy-AM"/>
        </w:rPr>
        <w:t>ի:</w:t>
      </w:r>
    </w:p>
    <w:p w:rsidR="000E5E72" w:rsidRPr="001A0089" w:rsidRDefault="000E5E72" w:rsidP="000E5E72">
      <w:pPr>
        <w:rPr>
          <w:rFonts w:ascii="GHEA Grapalat" w:hAnsi="GHEA Grapalat"/>
          <w:lang w:val="hy-AM"/>
        </w:rPr>
      </w:pPr>
    </w:p>
    <w:p w:rsidR="000E5E72" w:rsidRPr="001A0089" w:rsidRDefault="000E5E72" w:rsidP="000E5E72">
      <w:pPr>
        <w:jc w:val="center"/>
        <w:rPr>
          <w:rFonts w:ascii="GHEA Grapalat" w:hAnsi="GHEA Grapalat"/>
          <w:b/>
          <w:lang w:val="hy-AM"/>
        </w:rPr>
      </w:pPr>
      <w:r w:rsidRPr="001A0089">
        <w:rPr>
          <w:rFonts w:ascii="GHEA Grapalat" w:hAnsi="GHEA Grapalat" w:cs="Sylfaen"/>
          <w:b/>
          <w:lang w:val="hy-AM"/>
        </w:rPr>
        <w:t>Գլուխ</w:t>
      </w:r>
      <w:r w:rsidRPr="001A0089">
        <w:rPr>
          <w:rFonts w:ascii="GHEA Grapalat" w:hAnsi="GHEA Grapalat"/>
          <w:b/>
          <w:lang w:val="hy-AM"/>
        </w:rPr>
        <w:t xml:space="preserve"> 11</w:t>
      </w:r>
    </w:p>
    <w:p w:rsidR="000E5E72" w:rsidRPr="007E56AE" w:rsidRDefault="000E5E72" w:rsidP="000E5E72">
      <w:pPr>
        <w:jc w:val="center"/>
        <w:rPr>
          <w:rFonts w:ascii="GHEA Grapalat" w:hAnsi="GHEA Grapalat"/>
          <w:b/>
          <w:lang w:val="hy-AM"/>
        </w:rPr>
      </w:pPr>
      <w:r w:rsidRPr="001A0089">
        <w:rPr>
          <w:rFonts w:ascii="GHEA Grapalat" w:hAnsi="GHEA Grapalat" w:cs="Sylfaen"/>
          <w:b/>
          <w:lang w:val="hy-AM"/>
        </w:rPr>
        <w:t>Կենտրոնական</w:t>
      </w:r>
      <w:r w:rsidRPr="007E56AE">
        <w:rPr>
          <w:rFonts w:ascii="GHEA Grapalat" w:hAnsi="GHEA Grapalat"/>
          <w:b/>
          <w:lang w:val="hy-AM"/>
        </w:rPr>
        <w:t xml:space="preserve"> </w:t>
      </w:r>
      <w:r w:rsidRPr="001A0089">
        <w:rPr>
          <w:rFonts w:ascii="GHEA Grapalat" w:hAnsi="GHEA Grapalat" w:cs="Sylfaen"/>
          <w:b/>
          <w:lang w:val="hy-AM"/>
        </w:rPr>
        <w:t>ընտրական</w:t>
      </w:r>
      <w:r w:rsidRPr="007E56AE">
        <w:rPr>
          <w:rFonts w:ascii="GHEA Grapalat" w:hAnsi="GHEA Grapalat"/>
          <w:b/>
          <w:lang w:val="hy-AM"/>
        </w:rPr>
        <w:t xml:space="preserve"> </w:t>
      </w:r>
      <w:r w:rsidRPr="001A0089">
        <w:rPr>
          <w:rFonts w:ascii="GHEA Grapalat" w:hAnsi="GHEA Grapalat" w:cs="Sylfaen"/>
          <w:b/>
          <w:lang w:val="hy-AM"/>
        </w:rPr>
        <w:t>հանձնաժողովը</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193.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ընտրական</w:t>
      </w:r>
      <w:r w:rsidRPr="007E56AE">
        <w:rPr>
          <w:rFonts w:ascii="GHEA Grapalat" w:hAnsi="GHEA Grapalat"/>
          <w:i/>
          <w:lang w:val="hy-AM"/>
        </w:rPr>
        <w:t xml:space="preserve"> </w:t>
      </w:r>
      <w:r w:rsidRPr="007E56AE">
        <w:rPr>
          <w:rFonts w:ascii="GHEA Grapalat" w:hAnsi="GHEA Grapalat" w:cs="Sylfaen"/>
          <w:i/>
          <w:lang w:val="hy-AM"/>
        </w:rPr>
        <w:t>հանձնաժողովի</w:t>
      </w:r>
      <w:r w:rsidRPr="007E56AE">
        <w:rPr>
          <w:rFonts w:ascii="GHEA Grapalat" w:hAnsi="GHEA Grapalat"/>
          <w:i/>
          <w:lang w:val="hy-AM"/>
        </w:rPr>
        <w:t xml:space="preserve"> </w:t>
      </w:r>
      <w:r w:rsidRPr="007E56AE">
        <w:rPr>
          <w:rFonts w:ascii="GHEA Grapalat" w:hAnsi="GHEA Grapalat" w:cs="Sylfaen"/>
          <w:i/>
          <w:lang w:val="hy-AM"/>
        </w:rPr>
        <w:t>գործառույթները</w:t>
      </w:r>
      <w:r w:rsidRPr="001A0089">
        <w:rPr>
          <w:rFonts w:ascii="GHEA Grapalat" w:hAnsi="GHEA Grapalat"/>
          <w:i/>
          <w:lang w:val="hy-AM"/>
        </w:rPr>
        <w:t xml:space="preserve">, </w:t>
      </w:r>
      <w:r w:rsidRPr="001A0089">
        <w:rPr>
          <w:rFonts w:ascii="GHEA Grapalat" w:hAnsi="GHEA Grapalat" w:cs="Sylfaen"/>
          <w:i/>
          <w:lang w:val="hy-AM"/>
        </w:rPr>
        <w:t>լիազորությունները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ընտրական</w:t>
      </w:r>
      <w:r w:rsidRPr="007E56AE">
        <w:rPr>
          <w:rFonts w:ascii="GHEA Grapalat" w:hAnsi="GHEA Grapalat"/>
          <w:i/>
          <w:lang w:val="hy-AM"/>
        </w:rPr>
        <w:t xml:space="preserve"> </w:t>
      </w:r>
      <w:r w:rsidRPr="007E56AE">
        <w:rPr>
          <w:rFonts w:ascii="GHEA Grapalat" w:hAnsi="GHEA Grapalat" w:cs="Sylfaen"/>
          <w:i/>
          <w:lang w:val="hy-AM"/>
        </w:rPr>
        <w:t>հանձնաժողովների</w:t>
      </w:r>
      <w:r w:rsidRPr="007E56AE">
        <w:rPr>
          <w:rFonts w:ascii="GHEA Grapalat" w:hAnsi="GHEA Grapalat"/>
          <w:i/>
          <w:lang w:val="hy-AM"/>
        </w:rPr>
        <w:t xml:space="preserve"> </w:t>
      </w:r>
      <w:r w:rsidRPr="007E56AE">
        <w:rPr>
          <w:rFonts w:ascii="GHEA Grapalat" w:hAnsi="GHEA Grapalat" w:cs="Sylfaen"/>
          <w:i/>
          <w:lang w:val="hy-AM"/>
        </w:rPr>
        <w:t>համակարգը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անկախ</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որը</w:t>
      </w:r>
      <w:r w:rsidRPr="007E56AE">
        <w:rPr>
          <w:rFonts w:ascii="GHEA Grapalat" w:hAnsi="GHEA Grapalat"/>
          <w:lang w:val="hy-AM"/>
        </w:rPr>
        <w:t xml:space="preserve"> </w:t>
      </w:r>
      <w:r w:rsidRPr="007E56AE">
        <w:rPr>
          <w:rFonts w:ascii="GHEA Grapalat" w:hAnsi="GHEA Grapalat" w:cs="Sylfaen"/>
          <w:lang w:val="hy-AM"/>
        </w:rPr>
        <w:t>կազմակերպում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տեղական ինքնակառավարման մարմինների</w:t>
      </w:r>
      <w:r w:rsidRPr="001A0089">
        <w:rPr>
          <w:rFonts w:ascii="GHEA Grapalat" w:hAnsi="GHEA Grapalat"/>
          <w:lang w:val="hy-AM"/>
        </w:rPr>
        <w:t xml:space="preserve"> </w:t>
      </w:r>
      <w:r w:rsidRPr="007E56AE">
        <w:rPr>
          <w:rFonts w:ascii="GHEA Grapalat" w:hAnsi="GHEA Grapalat" w:cs="Sylfaen"/>
          <w:lang w:val="hy-AM"/>
        </w:rPr>
        <w:t>ընտրությունները</w:t>
      </w:r>
      <w:r w:rsidRPr="001A0089">
        <w:rPr>
          <w:rFonts w:ascii="GHEA Grapalat" w:hAnsi="GHEA Grapalat"/>
          <w:lang w:val="hy-AM"/>
        </w:rPr>
        <w:t xml:space="preserve">, </w:t>
      </w:r>
      <w:r w:rsidRPr="007E56AE">
        <w:rPr>
          <w:rFonts w:ascii="GHEA Grapalat" w:hAnsi="GHEA Grapalat" w:cs="Sylfaen"/>
          <w:lang w:val="hy-AM"/>
        </w:rPr>
        <w:t>հանրաքվեները</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օրինականության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lastRenderedPageBreak/>
        <w:t>4</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համակարգը</w:t>
      </w:r>
      <w:r w:rsidRPr="007E56AE">
        <w:rPr>
          <w:rFonts w:ascii="GHEA Grapalat" w:hAnsi="GHEA Grapalat"/>
          <w:lang w:val="hy-AM"/>
        </w:rPr>
        <w:t xml:space="preserve">, </w:t>
      </w:r>
      <w:r w:rsidRPr="001A0089">
        <w:rPr>
          <w:rFonts w:ascii="GHEA Grapalat" w:hAnsi="GHEA Grapalat" w:cs="Sylfaen"/>
          <w:lang w:val="hy-AM"/>
        </w:rPr>
        <w:t>ը</w:t>
      </w:r>
      <w:r w:rsidRPr="007E56AE">
        <w:rPr>
          <w:rFonts w:ascii="GHEA Grapalat" w:hAnsi="GHEA Grapalat" w:cs="Sylfaen"/>
          <w:lang w:val="hy-AM"/>
        </w:rPr>
        <w:t>նտրական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ձևավորման</w:t>
      </w:r>
      <w:r w:rsidRPr="001A0089">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օրեն</w:t>
      </w:r>
      <w:r w:rsidRPr="001A0089">
        <w:rPr>
          <w:rFonts w:ascii="GHEA Grapalat" w:hAnsi="GHEA Grapalat" w:cs="Sylfaen"/>
          <w:lang w:val="hy-AM"/>
        </w:rPr>
        <w:t>սգր</w:t>
      </w:r>
      <w:r w:rsidRPr="007E56AE">
        <w:rPr>
          <w:rFonts w:ascii="GHEA Grapalat" w:hAnsi="GHEA Grapalat" w:cs="Sylfaen"/>
          <w:lang w:val="hy-AM"/>
        </w:rPr>
        <w:t>քով</w:t>
      </w:r>
      <w:r w:rsidRPr="007E56AE">
        <w:rPr>
          <w:rFonts w:ascii="GHEA Grapalat" w:hAnsi="GHEA Grapalat"/>
          <w:lang w:val="hy-AM"/>
        </w:rPr>
        <w:t xml:space="preserve">: </w:t>
      </w:r>
    </w:p>
    <w:p w:rsidR="000E5E72" w:rsidRPr="001A0089" w:rsidRDefault="000E5E72" w:rsidP="000E5E72">
      <w:pPr>
        <w:rPr>
          <w:rFonts w:ascii="GHEA Grapalat" w:hAnsi="GHEA Grapalat"/>
          <w:b/>
          <w:bCs/>
          <w:i/>
          <w:lang w:val="hy-AM"/>
        </w:rPr>
      </w:pPr>
      <w:r w:rsidRPr="001A0089">
        <w:rPr>
          <w:rFonts w:ascii="GHEA Grapalat" w:hAnsi="GHEA Grapalat" w:cs="Sylfaen"/>
          <w:i/>
          <w:lang w:val="hy-AM"/>
        </w:rPr>
        <w:t>Հոդված</w:t>
      </w:r>
      <w:r w:rsidRPr="001A0089">
        <w:rPr>
          <w:rFonts w:ascii="GHEA Grapalat" w:hAnsi="GHEA Grapalat"/>
          <w:i/>
          <w:lang w:val="hy-AM"/>
        </w:rPr>
        <w:t xml:space="preserve"> </w:t>
      </w:r>
      <w:r w:rsidRPr="007E56AE">
        <w:rPr>
          <w:rFonts w:ascii="GHEA Grapalat" w:hAnsi="GHEA Grapalat"/>
          <w:i/>
          <w:lang w:val="hy-AM"/>
        </w:rPr>
        <w:t>194</w:t>
      </w:r>
      <w:r w:rsidRPr="001A0089">
        <w:rPr>
          <w:rFonts w:ascii="GHEA Grapalat" w:hAnsi="GHEA Grapalat"/>
          <w:i/>
          <w:lang w:val="hy-AM"/>
        </w:rPr>
        <w:t xml:space="preserve">. </w:t>
      </w:r>
      <w:r w:rsidRPr="001A0089">
        <w:rPr>
          <w:rFonts w:ascii="GHEA Grapalat" w:hAnsi="GHEA Grapalat" w:cs="Sylfaen"/>
          <w:i/>
          <w:lang w:val="hy-AM"/>
        </w:rPr>
        <w:t>Կենտրոնական</w:t>
      </w:r>
      <w:r w:rsidRPr="001A0089">
        <w:rPr>
          <w:rFonts w:ascii="GHEA Grapalat" w:hAnsi="GHEA Grapalat"/>
          <w:i/>
          <w:lang w:val="hy-AM"/>
        </w:rPr>
        <w:t xml:space="preserve"> </w:t>
      </w:r>
      <w:r w:rsidRPr="001A0089">
        <w:rPr>
          <w:rFonts w:ascii="GHEA Grapalat" w:hAnsi="GHEA Grapalat" w:cs="Sylfaen"/>
          <w:i/>
          <w:lang w:val="hy-AM"/>
        </w:rPr>
        <w:t>ընտրական</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կազմը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ձևավորման</w:t>
      </w:r>
      <w:r w:rsidRPr="001A0089">
        <w:rPr>
          <w:rFonts w:ascii="GHEA Grapalat" w:hAnsi="GHEA Grapalat"/>
          <w:i/>
          <w:lang w:val="hy-AM"/>
        </w:rPr>
        <w:t xml:space="preserve"> </w:t>
      </w:r>
      <w:r w:rsidRPr="001A0089">
        <w:rPr>
          <w:rFonts w:ascii="GHEA Grapalat" w:hAnsi="GHEA Grapalat" w:cs="Sylfaen"/>
          <w:i/>
          <w:lang w:val="hy-AM"/>
        </w:rPr>
        <w:t>կարգը</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անդամից</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վեց</w:t>
      </w:r>
      <w:r w:rsidRPr="001A0089">
        <w:rPr>
          <w:rFonts w:ascii="GHEA Grapalat" w:hAnsi="GHEA Grapalat"/>
          <w:lang w:val="hy-AM"/>
        </w:rPr>
        <w:t xml:space="preserve"> </w:t>
      </w:r>
      <w:r w:rsidRPr="001A0089">
        <w:rPr>
          <w:rFonts w:ascii="GHEA Grapalat" w:hAnsi="GHEA Grapalat" w:cs="Sylfaen"/>
          <w:lang w:val="hy-AM"/>
        </w:rPr>
        <w:t>տարի</w:t>
      </w:r>
      <w:r w:rsidRPr="001A0089">
        <w:rPr>
          <w:rFonts w:ascii="GHEA Grapalat" w:hAnsi="GHEA Grapalat"/>
          <w:lang w:val="hy-AM"/>
        </w:rPr>
        <w:t xml:space="preserve"> </w:t>
      </w:r>
      <w:r w:rsidRPr="001A0089">
        <w:rPr>
          <w:rFonts w:ascii="GHEA Grapalat" w:hAnsi="GHEA Grapalat" w:cs="Sylfaen"/>
          <w:lang w:val="hy-AM"/>
        </w:rPr>
        <w:t>ժամկետով</w:t>
      </w:r>
      <w:r w:rsidRPr="001A0089">
        <w:rPr>
          <w:rFonts w:ascii="GHEA Grapalat" w:hAnsi="GHEA Grapalat"/>
          <w:lang w:val="hy-AM"/>
        </w:rPr>
        <w:t xml:space="preserve">: </w:t>
      </w:r>
      <w:r w:rsidRPr="001A0089">
        <w:rPr>
          <w:rFonts w:ascii="GHEA Grapalat" w:hAnsi="GHEA Grapalat" w:cs="Sylfaen"/>
          <w:lang w:val="hy-AM"/>
        </w:rPr>
        <w:t>Նույն</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ավելի</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անընդմեջ</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թվում</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i/>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համապատասխանում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պահանջներին</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տարածվում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պատգամավորի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Սահմանադրությամբ</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անհամատեղելիության</w:t>
      </w:r>
      <w:r w:rsidRPr="001A0089">
        <w:rPr>
          <w:rFonts w:ascii="GHEA Grapalat" w:hAnsi="GHEA Grapalat"/>
          <w:lang w:val="hy-AM"/>
        </w:rPr>
        <w:t xml:space="preserve"> </w:t>
      </w:r>
      <w:r w:rsidRPr="001A0089">
        <w:rPr>
          <w:rFonts w:ascii="GHEA Grapalat" w:hAnsi="GHEA Grapalat" w:cs="Sylfaen"/>
          <w:lang w:val="hy-AM"/>
        </w:rPr>
        <w:t>դրույթները</w:t>
      </w:r>
      <w:r w:rsidRPr="001A0089">
        <w:rPr>
          <w:rFonts w:ascii="GHEA Grapalat" w:hAnsi="GHEA Grapalat"/>
          <w:lang w:val="hy-AM"/>
        </w:rPr>
        <w:t>:</w:t>
      </w:r>
      <w:r>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ցուցաբերեն</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դադարեցնում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w:t>
      </w:r>
    </w:p>
    <w:p w:rsidR="000E5E72" w:rsidRPr="001A0089" w:rsidRDefault="000E5E72" w:rsidP="000E5E72">
      <w:pPr>
        <w:rPr>
          <w:rFonts w:ascii="GHEA Grapalat" w:hAnsi="GHEA Grapalat"/>
          <w:b/>
          <w:lang w:val="hy-AM"/>
        </w:rPr>
      </w:pPr>
    </w:p>
    <w:p w:rsidR="000E5E72" w:rsidRPr="001A0089" w:rsidRDefault="000E5E72" w:rsidP="000E5E72">
      <w:pPr>
        <w:jc w:val="center"/>
        <w:rPr>
          <w:rFonts w:ascii="GHEA Grapalat" w:hAnsi="GHEA Grapalat"/>
          <w:b/>
          <w:lang w:val="hy-AM"/>
        </w:rPr>
      </w:pPr>
      <w:r w:rsidRPr="001A0089">
        <w:rPr>
          <w:rFonts w:ascii="GHEA Grapalat" w:hAnsi="GHEA Grapalat" w:cs="Sylfaen"/>
          <w:b/>
          <w:lang w:val="hy-AM"/>
        </w:rPr>
        <w:t>Գլուխ</w:t>
      </w:r>
      <w:r w:rsidRPr="001A0089">
        <w:rPr>
          <w:rFonts w:ascii="GHEA Grapalat" w:hAnsi="GHEA Grapalat"/>
          <w:b/>
          <w:lang w:val="hy-AM"/>
        </w:rPr>
        <w:t xml:space="preserve"> 12</w:t>
      </w:r>
    </w:p>
    <w:p w:rsidR="000E5E72" w:rsidRPr="001A0089" w:rsidRDefault="000E5E72" w:rsidP="000E5E72">
      <w:pPr>
        <w:jc w:val="center"/>
        <w:rPr>
          <w:rFonts w:ascii="GHEA Grapalat" w:hAnsi="GHEA Grapalat"/>
          <w:lang w:val="hy-AM"/>
        </w:rPr>
      </w:pPr>
      <w:r w:rsidRPr="001A0089">
        <w:rPr>
          <w:rFonts w:ascii="GHEA Grapalat" w:hAnsi="GHEA Grapalat" w:cs="Sylfaen"/>
          <w:b/>
          <w:lang w:val="hy-AM"/>
        </w:rPr>
        <w:t>Հեռուստատեսության</w:t>
      </w:r>
      <w:r w:rsidRPr="001A0089">
        <w:rPr>
          <w:rFonts w:ascii="GHEA Grapalat" w:hAnsi="GHEA Grapalat"/>
          <w:b/>
          <w:lang w:val="hy-AM"/>
        </w:rPr>
        <w:t xml:space="preserve"> </w:t>
      </w:r>
      <w:r w:rsidRPr="001A0089">
        <w:rPr>
          <w:rFonts w:ascii="GHEA Grapalat" w:hAnsi="GHEA Grapalat" w:cs="Sylfaen"/>
          <w:b/>
          <w:lang w:val="hy-AM"/>
        </w:rPr>
        <w:t>և</w:t>
      </w:r>
      <w:r w:rsidRPr="001A0089">
        <w:rPr>
          <w:rFonts w:ascii="GHEA Grapalat" w:hAnsi="GHEA Grapalat"/>
          <w:b/>
          <w:lang w:val="hy-AM"/>
        </w:rPr>
        <w:t xml:space="preserve"> </w:t>
      </w:r>
      <w:r w:rsidRPr="001A0089">
        <w:rPr>
          <w:rFonts w:ascii="GHEA Grapalat" w:hAnsi="GHEA Grapalat" w:cs="Sylfaen"/>
          <w:b/>
          <w:lang w:val="hy-AM"/>
        </w:rPr>
        <w:t>ռադիոյի</w:t>
      </w:r>
      <w:r w:rsidRPr="001A0089">
        <w:rPr>
          <w:rFonts w:ascii="GHEA Grapalat" w:hAnsi="GHEA Grapalat"/>
          <w:b/>
          <w:lang w:val="hy-AM"/>
        </w:rPr>
        <w:t xml:space="preserve"> </w:t>
      </w:r>
      <w:r w:rsidRPr="001A0089">
        <w:rPr>
          <w:rFonts w:ascii="GHEA Grapalat" w:hAnsi="GHEA Grapalat" w:cs="Sylfaen"/>
          <w:b/>
          <w:lang w:val="hy-AM"/>
        </w:rPr>
        <w:t>հանձնաժողովը</w:t>
      </w:r>
    </w:p>
    <w:p w:rsidR="000E5E72" w:rsidRPr="001A0089" w:rsidRDefault="000E5E72" w:rsidP="000E5E72">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w:t>
      </w:r>
      <w:r w:rsidRPr="007E56AE">
        <w:rPr>
          <w:rFonts w:ascii="GHEA Grapalat" w:hAnsi="GHEA Grapalat"/>
          <w:i/>
          <w:lang w:val="hy-AM"/>
        </w:rPr>
        <w:t>95</w:t>
      </w:r>
      <w:r w:rsidRPr="001A0089">
        <w:rPr>
          <w:rFonts w:ascii="GHEA Grapalat" w:hAnsi="GHEA Grapalat"/>
          <w:i/>
          <w:lang w:val="hy-AM"/>
        </w:rPr>
        <w:t xml:space="preserve">. </w:t>
      </w:r>
      <w:r w:rsidRPr="001A0089">
        <w:rPr>
          <w:rFonts w:ascii="GHEA Grapalat" w:hAnsi="GHEA Grapalat" w:cs="Sylfaen"/>
          <w:i/>
          <w:lang w:val="hy-AM"/>
        </w:rPr>
        <w:t>Հեռուստատեսության</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ռադիոյի</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գործառույթները</w:t>
      </w:r>
      <w:r w:rsidRPr="001A0089">
        <w:rPr>
          <w:rFonts w:ascii="GHEA Grapalat" w:hAnsi="GHEA Grapalat"/>
          <w:i/>
          <w:lang w:val="hy-AM"/>
        </w:rPr>
        <w:t xml:space="preserve"> </w:t>
      </w:r>
      <w:r w:rsidRPr="001A0089">
        <w:rPr>
          <w:rFonts w:ascii="GHEA Grapalat" w:hAnsi="GHEA Grapalat" w:cs="Sylfaen"/>
          <w:i/>
          <w:lang w:val="hy-AM"/>
        </w:rPr>
        <w:t>և</w:t>
      </w:r>
      <w:r>
        <w:rPr>
          <w:rFonts w:ascii="GHEA Grapalat" w:hAnsi="GHEA Grapalat"/>
          <w:i/>
          <w:lang w:val="hy-AM"/>
        </w:rPr>
        <w:t xml:space="preserve"> </w:t>
      </w:r>
      <w:r w:rsidRPr="001A0089">
        <w:rPr>
          <w:rFonts w:ascii="GHEA Grapalat" w:hAnsi="GHEA Grapalat" w:cs="Sylfaen"/>
          <w:i/>
          <w:lang w:val="hy-AM"/>
        </w:rPr>
        <w:t>լիազորությունները</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անկախ</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մարմին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1A0089">
        <w:rPr>
          <w:rFonts w:ascii="GHEA Grapalat" w:hAnsi="GHEA Grapalat" w:cs="Sylfaen"/>
          <w:lang w:val="hy-AM"/>
        </w:rPr>
        <w:t>հետևում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կարծիք</w:t>
      </w:r>
      <w:r w:rsidRPr="001A0089">
        <w:rPr>
          <w:rFonts w:ascii="GHEA Grapalat" w:hAnsi="GHEA Grapalat"/>
          <w:lang w:val="hy-AM"/>
        </w:rPr>
        <w:t xml:space="preserve"> </w:t>
      </w:r>
      <w:r w:rsidRPr="001A0089">
        <w:rPr>
          <w:rFonts w:ascii="GHEA Grapalat" w:hAnsi="GHEA Grapalat" w:cs="Sylfaen"/>
          <w:lang w:val="hy-AM"/>
        </w:rPr>
        <w:t>արտահայտելու</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տեղեկատվության</w:t>
      </w:r>
      <w:r w:rsidRPr="001A0089">
        <w:rPr>
          <w:rFonts w:ascii="GHEA Grapalat" w:hAnsi="GHEA Grapalat"/>
          <w:lang w:val="hy-AM"/>
        </w:rPr>
        <w:t xml:space="preserve"> </w:t>
      </w:r>
      <w:r w:rsidRPr="001A0089">
        <w:rPr>
          <w:rFonts w:ascii="GHEA Grapalat" w:hAnsi="GHEA Grapalat" w:cs="Sylfaen"/>
          <w:lang w:val="hy-AM"/>
        </w:rPr>
        <w:t>ազատության</w:t>
      </w:r>
      <w:r w:rsidRPr="001A0089">
        <w:rPr>
          <w:rFonts w:ascii="GHEA Grapalat" w:hAnsi="GHEA Grapalat"/>
          <w:lang w:val="hy-AM"/>
        </w:rPr>
        <w:t xml:space="preserve"> </w:t>
      </w:r>
      <w:r w:rsidRPr="001A0089">
        <w:rPr>
          <w:rFonts w:ascii="GHEA Grapalat" w:hAnsi="GHEA Grapalat" w:cs="Sylfaen"/>
          <w:lang w:val="hy-AM"/>
        </w:rPr>
        <w:t>պահպանմանը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պաշտպանում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lastRenderedPageBreak/>
        <w:t>լրատվամիջոցները</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ուժերից</w:t>
      </w:r>
      <w:r w:rsidRPr="001A0089">
        <w:rPr>
          <w:rFonts w:ascii="GHEA Grapalat" w:hAnsi="GHEA Grapalat"/>
          <w:lang w:val="hy-AM"/>
        </w:rPr>
        <w:t xml:space="preserve">, </w:t>
      </w:r>
      <w:r w:rsidRPr="001A0089">
        <w:rPr>
          <w:rFonts w:ascii="GHEA Grapalat" w:hAnsi="GHEA Grapalat" w:cs="Sylfaen"/>
          <w:lang w:val="hy-AM"/>
        </w:rPr>
        <w:t>տնտեսական</w:t>
      </w:r>
      <w:r w:rsidRPr="001A0089">
        <w:rPr>
          <w:rFonts w:ascii="GHEA Grapalat" w:hAnsi="GHEA Grapalat"/>
          <w:lang w:val="hy-AM"/>
        </w:rPr>
        <w:t xml:space="preserve"> </w:t>
      </w:r>
      <w:r w:rsidRPr="001A0089">
        <w:rPr>
          <w:rFonts w:ascii="GHEA Grapalat" w:hAnsi="GHEA Grapalat" w:cs="Sylfaen"/>
          <w:lang w:val="hy-AM"/>
        </w:rPr>
        <w:t>շահերից</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միջամտությունից</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մրցութային</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հատկացնում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եթերային</w:t>
      </w:r>
      <w:r w:rsidRPr="001A0089">
        <w:rPr>
          <w:rFonts w:ascii="GHEA Grapalat" w:hAnsi="GHEA Grapalat"/>
          <w:lang w:val="hy-AM"/>
        </w:rPr>
        <w:t xml:space="preserve"> </w:t>
      </w:r>
      <w:r w:rsidRPr="001A0089">
        <w:rPr>
          <w:rFonts w:ascii="GHEA Grapalat" w:hAnsi="GHEA Grapalat" w:cs="Sylfaen"/>
          <w:lang w:val="hy-AM"/>
        </w:rPr>
        <w:t>հաճախություններ</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վերահսկողություն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հանրային</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հասարակությունում</w:t>
      </w:r>
      <w:r w:rsidRPr="001A0089">
        <w:rPr>
          <w:rFonts w:ascii="GHEA Grapalat" w:hAnsi="GHEA Grapalat"/>
          <w:lang w:val="hy-AM"/>
        </w:rPr>
        <w:t xml:space="preserve"> </w:t>
      </w:r>
      <w:r w:rsidRPr="001A0089">
        <w:rPr>
          <w:rFonts w:ascii="GHEA Grapalat" w:hAnsi="GHEA Grapalat" w:cs="Sylfaen"/>
          <w:lang w:val="hy-AM"/>
        </w:rPr>
        <w:t>առկա</w:t>
      </w:r>
      <w:r w:rsidRPr="001A0089">
        <w:rPr>
          <w:rFonts w:ascii="GHEA Grapalat" w:hAnsi="GHEA Grapalat"/>
          <w:lang w:val="hy-AM"/>
        </w:rPr>
        <w:t xml:space="preserve"> </w:t>
      </w:r>
      <w:r w:rsidRPr="001A0089">
        <w:rPr>
          <w:rFonts w:ascii="GHEA Grapalat" w:hAnsi="GHEA Grapalat" w:cs="Sylfaen"/>
          <w:lang w:val="hy-AM"/>
        </w:rPr>
        <w:t>տարբեր</w:t>
      </w:r>
      <w:r w:rsidRPr="001A0089">
        <w:rPr>
          <w:rFonts w:ascii="GHEA Grapalat" w:hAnsi="GHEA Grapalat"/>
          <w:lang w:val="hy-AM"/>
        </w:rPr>
        <w:t xml:space="preserve"> </w:t>
      </w:r>
      <w:r w:rsidRPr="001A0089">
        <w:rPr>
          <w:rFonts w:ascii="GHEA Grapalat" w:hAnsi="GHEA Grapalat" w:cs="Sylfaen"/>
          <w:lang w:val="hy-AM"/>
        </w:rPr>
        <w:t>կարծիքների</w:t>
      </w:r>
      <w:r w:rsidRPr="001A0089">
        <w:rPr>
          <w:rFonts w:ascii="GHEA Grapalat" w:hAnsi="GHEA Grapalat"/>
          <w:lang w:val="hy-AM"/>
        </w:rPr>
        <w:t xml:space="preserve"> </w:t>
      </w:r>
      <w:r w:rsidRPr="001A0089">
        <w:rPr>
          <w:rFonts w:ascii="GHEA Grapalat" w:hAnsi="GHEA Grapalat" w:cs="Sylfaen"/>
          <w:lang w:val="hy-AM"/>
        </w:rPr>
        <w:t>արտահայտման</w:t>
      </w:r>
      <w:r w:rsidRPr="001A0089">
        <w:rPr>
          <w:rFonts w:ascii="GHEA Grapalat" w:hAnsi="GHEA Grapalat"/>
          <w:lang w:val="hy-AM"/>
        </w:rPr>
        <w:t xml:space="preserve">, </w:t>
      </w:r>
      <w:r w:rsidRPr="001A0089">
        <w:rPr>
          <w:rFonts w:ascii="GHEA Grapalat" w:hAnsi="GHEA Grapalat" w:cs="Sylfaen"/>
          <w:lang w:val="hy-AM"/>
        </w:rPr>
        <w:t>տեղեկատվական</w:t>
      </w:r>
      <w:r w:rsidRPr="001A0089">
        <w:rPr>
          <w:rFonts w:ascii="GHEA Grapalat" w:hAnsi="GHEA Grapalat"/>
          <w:lang w:val="hy-AM"/>
        </w:rPr>
        <w:t xml:space="preserve">, </w:t>
      </w:r>
      <w:r w:rsidRPr="001A0089">
        <w:rPr>
          <w:rFonts w:ascii="GHEA Grapalat" w:hAnsi="GHEA Grapalat" w:cs="Sylfaen"/>
          <w:lang w:val="hy-AM"/>
        </w:rPr>
        <w:t>կրթական</w:t>
      </w:r>
      <w:r w:rsidRPr="001A0089">
        <w:rPr>
          <w:rFonts w:ascii="GHEA Grapalat" w:hAnsi="GHEA Grapalat"/>
          <w:lang w:val="hy-AM"/>
        </w:rPr>
        <w:t xml:space="preserve">, </w:t>
      </w:r>
      <w:r w:rsidRPr="001A0089">
        <w:rPr>
          <w:rFonts w:ascii="GHEA Grapalat" w:hAnsi="GHEA Grapalat" w:cs="Sylfaen"/>
          <w:lang w:val="hy-AM"/>
        </w:rPr>
        <w:t>մշակութային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ժամանցային</w:t>
      </w:r>
      <w:r w:rsidRPr="001A0089">
        <w:rPr>
          <w:rFonts w:ascii="GHEA Grapalat" w:hAnsi="GHEA Grapalat"/>
          <w:lang w:val="hy-AM"/>
        </w:rPr>
        <w:t xml:space="preserve"> </w:t>
      </w:r>
      <w:r w:rsidRPr="001A0089">
        <w:rPr>
          <w:rFonts w:ascii="GHEA Grapalat" w:hAnsi="GHEA Grapalat" w:cs="Sylfaen"/>
          <w:lang w:val="hy-AM"/>
        </w:rPr>
        <w:t>բնույթի</w:t>
      </w:r>
      <w:r w:rsidRPr="001A0089">
        <w:rPr>
          <w:rFonts w:ascii="GHEA Grapalat" w:hAnsi="GHEA Grapalat"/>
          <w:lang w:val="hy-AM"/>
        </w:rPr>
        <w:t xml:space="preserve"> </w:t>
      </w:r>
      <w:r w:rsidRPr="001A0089">
        <w:rPr>
          <w:rFonts w:ascii="GHEA Grapalat" w:hAnsi="GHEA Grapalat" w:cs="Sylfaen"/>
          <w:lang w:val="hy-AM"/>
        </w:rPr>
        <w:t>հաղորդումների</w:t>
      </w:r>
      <w:r w:rsidRPr="001A0089">
        <w:rPr>
          <w:rFonts w:ascii="GHEA Grapalat" w:hAnsi="GHEA Grapalat"/>
          <w:lang w:val="hy-AM"/>
        </w:rPr>
        <w:t xml:space="preserve"> </w:t>
      </w:r>
      <w:r w:rsidRPr="001A0089">
        <w:rPr>
          <w:rFonts w:ascii="GHEA Grapalat" w:hAnsi="GHEA Grapalat" w:cs="Sylfaen"/>
          <w:lang w:val="hy-AM"/>
        </w:rPr>
        <w:t>բազմազանության</w:t>
      </w:r>
      <w:r w:rsidRPr="001A0089">
        <w:rPr>
          <w:rFonts w:ascii="GHEA Grapalat" w:hAnsi="GHEA Grapalat"/>
          <w:lang w:val="hy-AM"/>
        </w:rPr>
        <w:t xml:space="preserve"> </w:t>
      </w:r>
      <w:r w:rsidRPr="001A0089">
        <w:rPr>
          <w:rFonts w:ascii="GHEA Grapalat" w:hAnsi="GHEA Grapalat" w:cs="Sylfaen"/>
          <w:lang w:val="hy-AM"/>
        </w:rPr>
        <w:t>ապահովման</w:t>
      </w:r>
      <w:r w:rsidRPr="001A0089">
        <w:rPr>
          <w:rFonts w:ascii="GHEA Grapalat" w:hAnsi="GHEA Grapalat"/>
          <w:lang w:val="hy-AM"/>
        </w:rPr>
        <w:t xml:space="preserve"> </w:t>
      </w:r>
      <w:r w:rsidRPr="001A0089">
        <w:rPr>
          <w:rFonts w:ascii="GHEA Grapalat" w:hAnsi="GHEA Grapalat" w:cs="Sylfaen"/>
          <w:lang w:val="hy-AM"/>
        </w:rPr>
        <w:t>նկատմամբ</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տարեկան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տեղեկատվության</w:t>
      </w:r>
      <w:r w:rsidRPr="001A0089">
        <w:rPr>
          <w:rFonts w:ascii="GHEA Grapalat" w:hAnsi="GHEA Grapalat"/>
          <w:lang w:val="hy-AM"/>
        </w:rPr>
        <w:t xml:space="preserve"> </w:t>
      </w:r>
      <w:r w:rsidRPr="001A0089">
        <w:rPr>
          <w:rFonts w:ascii="GHEA Grapalat" w:hAnsi="GHEA Grapalat" w:cs="Sylfaen"/>
          <w:lang w:val="hy-AM"/>
        </w:rPr>
        <w:t>ազատության</w:t>
      </w:r>
      <w:r w:rsidRPr="001A0089">
        <w:rPr>
          <w:rFonts w:ascii="GHEA Grapalat" w:hAnsi="GHEA Grapalat"/>
          <w:lang w:val="hy-AM"/>
        </w:rPr>
        <w:t xml:space="preserve"> </w:t>
      </w:r>
      <w:r w:rsidRPr="001A0089">
        <w:rPr>
          <w:rFonts w:ascii="GHEA Grapalat" w:hAnsi="GHEA Grapalat" w:cs="Sylfaen"/>
          <w:lang w:val="hy-AM"/>
        </w:rPr>
        <w:t>վիճակի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կարգով</w:t>
      </w:r>
      <w:r>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ընդունում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1A0089">
        <w:rPr>
          <w:rFonts w:ascii="GHEA Grapalat" w:hAnsi="GHEA Grapalat" w:cs="Sylfaen"/>
          <w:lang w:val="hy-AM"/>
        </w:rPr>
        <w:t>նորմատիվ</w:t>
      </w:r>
      <w:r w:rsidRPr="001A0089">
        <w:rPr>
          <w:rFonts w:ascii="GHEA Grapalat" w:hAnsi="GHEA Grapalat"/>
          <w:lang w:val="hy-AM"/>
        </w:rPr>
        <w:t xml:space="preserve"> </w:t>
      </w:r>
      <w:r w:rsidRPr="001A0089">
        <w:rPr>
          <w:rFonts w:ascii="GHEA Grapalat" w:hAnsi="GHEA Grapalat" w:cs="Sylfaen"/>
          <w:lang w:val="hy-AM"/>
        </w:rPr>
        <w:t>իրավական</w:t>
      </w:r>
      <w:r w:rsidRPr="001A0089">
        <w:rPr>
          <w:rFonts w:ascii="GHEA Grapalat" w:hAnsi="GHEA Grapalat"/>
          <w:lang w:val="hy-AM"/>
        </w:rPr>
        <w:t xml:space="preserve"> </w:t>
      </w:r>
      <w:r w:rsidRPr="001A0089">
        <w:rPr>
          <w:rFonts w:ascii="GHEA Grapalat" w:hAnsi="GHEA Grapalat" w:cs="Sylfaen"/>
          <w:lang w:val="hy-AM"/>
        </w:rPr>
        <w:t>ակտեր</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0E5E72" w:rsidRPr="001A0089" w:rsidRDefault="000E5E72" w:rsidP="000E5E72">
      <w:pPr>
        <w:rPr>
          <w:rFonts w:ascii="GHEA Grapalat" w:hAnsi="GHEA Grapalat"/>
          <w:b/>
          <w:bCs/>
          <w:i/>
          <w:lang w:val="hy-AM"/>
        </w:rPr>
      </w:pPr>
      <w:r w:rsidRPr="001A0089">
        <w:rPr>
          <w:rFonts w:ascii="GHEA Grapalat" w:hAnsi="GHEA Grapalat" w:cs="Sylfaen"/>
          <w:i/>
          <w:lang w:val="hy-AM"/>
        </w:rPr>
        <w:t>Հոդված</w:t>
      </w:r>
      <w:r w:rsidRPr="001A0089">
        <w:rPr>
          <w:rFonts w:ascii="GHEA Grapalat" w:hAnsi="GHEA Grapalat"/>
          <w:i/>
          <w:lang w:val="hy-AM"/>
        </w:rPr>
        <w:t xml:space="preserve"> </w:t>
      </w:r>
      <w:r w:rsidRPr="007E56AE">
        <w:rPr>
          <w:rFonts w:ascii="GHEA Grapalat" w:hAnsi="GHEA Grapalat"/>
          <w:i/>
          <w:lang w:val="hy-AM"/>
        </w:rPr>
        <w:t>196</w:t>
      </w:r>
      <w:r w:rsidRPr="001A0089">
        <w:rPr>
          <w:rFonts w:ascii="GHEA Grapalat" w:hAnsi="GHEA Grapalat"/>
          <w:i/>
          <w:lang w:val="hy-AM"/>
        </w:rPr>
        <w:t xml:space="preserve">. </w:t>
      </w:r>
      <w:r w:rsidRPr="001A0089">
        <w:rPr>
          <w:rFonts w:ascii="GHEA Grapalat" w:hAnsi="GHEA Grapalat" w:cs="Sylfaen"/>
          <w:i/>
          <w:lang w:val="hy-AM"/>
        </w:rPr>
        <w:t>Հեռուստատեսության</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ռադիոյի</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կազմը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ձևավորման</w:t>
      </w:r>
      <w:r w:rsidRPr="001A0089">
        <w:rPr>
          <w:rFonts w:ascii="GHEA Grapalat" w:hAnsi="GHEA Grapalat"/>
          <w:i/>
          <w:lang w:val="hy-AM"/>
        </w:rPr>
        <w:t xml:space="preserve"> </w:t>
      </w:r>
      <w:r w:rsidRPr="001A0089">
        <w:rPr>
          <w:rFonts w:ascii="GHEA Grapalat" w:hAnsi="GHEA Grapalat" w:cs="Sylfaen"/>
          <w:i/>
          <w:lang w:val="hy-AM"/>
        </w:rPr>
        <w:t>կարգը</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անդամից</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վեց</w:t>
      </w:r>
      <w:r w:rsidRPr="001A0089">
        <w:rPr>
          <w:rFonts w:ascii="GHEA Grapalat" w:hAnsi="GHEA Grapalat"/>
          <w:lang w:val="hy-AM"/>
        </w:rPr>
        <w:t xml:space="preserve"> </w:t>
      </w:r>
      <w:r w:rsidRPr="001A0089">
        <w:rPr>
          <w:rFonts w:ascii="GHEA Grapalat" w:hAnsi="GHEA Grapalat" w:cs="Sylfaen"/>
          <w:lang w:val="hy-AM"/>
        </w:rPr>
        <w:t>տարի</w:t>
      </w:r>
      <w:r w:rsidRPr="001A0089">
        <w:rPr>
          <w:rFonts w:ascii="GHEA Grapalat" w:hAnsi="GHEA Grapalat"/>
          <w:lang w:val="hy-AM"/>
        </w:rPr>
        <w:t xml:space="preserve"> </w:t>
      </w:r>
      <w:r w:rsidRPr="001A0089">
        <w:rPr>
          <w:rFonts w:ascii="GHEA Grapalat" w:hAnsi="GHEA Grapalat" w:cs="Sylfaen"/>
          <w:lang w:val="hy-AM"/>
        </w:rPr>
        <w:t>ժամկետով</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կազմից</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Նույն</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ավելի</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անընդմեջ</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թվում</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նշանակվել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պատգամավորին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պահանջներին</w:t>
      </w:r>
      <w:r w:rsidRPr="001A0089">
        <w:rPr>
          <w:rFonts w:ascii="GHEA Grapalat" w:hAnsi="GHEA Grapalat"/>
          <w:lang w:val="hy-AM"/>
        </w:rPr>
        <w:t xml:space="preserve"> </w:t>
      </w:r>
      <w:r w:rsidRPr="001A0089">
        <w:rPr>
          <w:rFonts w:ascii="GHEA Grapalat" w:hAnsi="GHEA Grapalat" w:cs="Sylfaen"/>
          <w:lang w:val="hy-AM"/>
        </w:rPr>
        <w:t>համապատասխանող</w:t>
      </w:r>
      <w:r w:rsidRPr="001A0089">
        <w:rPr>
          <w:rFonts w:ascii="GHEA Grapalat" w:hAnsi="GHEA Grapalat"/>
          <w:lang w:val="hy-AM"/>
        </w:rPr>
        <w:t xml:space="preserve"> </w:t>
      </w: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զանգվածային</w:t>
      </w:r>
      <w:r w:rsidRPr="001A0089">
        <w:rPr>
          <w:rFonts w:ascii="GHEA Grapalat" w:hAnsi="GHEA Grapalat"/>
          <w:lang w:val="hy-AM"/>
        </w:rPr>
        <w:t xml:space="preserve"> </w:t>
      </w:r>
      <w:r w:rsidRPr="001A0089">
        <w:rPr>
          <w:rFonts w:ascii="GHEA Grapalat" w:hAnsi="GHEA Grapalat" w:cs="Sylfaen"/>
          <w:lang w:val="hy-AM"/>
        </w:rPr>
        <w:t>լրատվության</w:t>
      </w:r>
      <w:r w:rsidRPr="001A0089">
        <w:rPr>
          <w:rFonts w:ascii="GHEA Grapalat" w:hAnsi="GHEA Grapalat"/>
          <w:lang w:val="hy-AM"/>
        </w:rPr>
        <w:t xml:space="preserve"> </w:t>
      </w:r>
      <w:r w:rsidRPr="001A0089">
        <w:rPr>
          <w:rFonts w:ascii="GHEA Grapalat" w:hAnsi="GHEA Grapalat" w:cs="Sylfaen"/>
          <w:lang w:val="hy-AM"/>
        </w:rPr>
        <w:t>բնագավառում</w:t>
      </w:r>
      <w:r w:rsidRPr="001A0089">
        <w:rPr>
          <w:rFonts w:ascii="GHEA Grapalat" w:hAnsi="GHEA Grapalat"/>
          <w:lang w:val="hy-AM"/>
        </w:rPr>
        <w:t xml:space="preserve"> </w:t>
      </w:r>
      <w:r w:rsidRPr="001A0089">
        <w:rPr>
          <w:rFonts w:ascii="GHEA Grapalat" w:hAnsi="GHEA Grapalat" w:cs="Sylfaen"/>
          <w:lang w:val="hy-AM"/>
        </w:rPr>
        <w:t>հեղինակավոր</w:t>
      </w:r>
      <w:r w:rsidRPr="001A0089">
        <w:rPr>
          <w:rFonts w:ascii="GHEA Grapalat" w:hAnsi="GHEA Grapalat"/>
          <w:lang w:val="hy-AM"/>
        </w:rPr>
        <w:t xml:space="preserve"> </w:t>
      </w:r>
      <w:r w:rsidRPr="001A0089">
        <w:rPr>
          <w:rFonts w:ascii="GHEA Grapalat" w:hAnsi="GHEA Grapalat" w:cs="Sylfaen"/>
          <w:lang w:val="hy-AM"/>
        </w:rPr>
        <w:t>մասնագետ</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նկատմամբ</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սահմանվել</w:t>
      </w:r>
      <w:r w:rsidRPr="001A0089">
        <w:rPr>
          <w:rFonts w:ascii="GHEA Grapalat" w:hAnsi="GHEA Grapalat"/>
          <w:lang w:val="hy-AM"/>
        </w:rPr>
        <w:t xml:space="preserve"> </w:t>
      </w:r>
      <w:r w:rsidRPr="001A0089">
        <w:rPr>
          <w:rFonts w:ascii="GHEA Grapalat" w:hAnsi="GHEA Grapalat" w:cs="Sylfaen"/>
          <w:lang w:val="hy-AM"/>
        </w:rPr>
        <w:t>լրացուցիչ</w:t>
      </w:r>
      <w:r w:rsidRPr="001A0089">
        <w:rPr>
          <w:rFonts w:ascii="GHEA Grapalat" w:hAnsi="GHEA Grapalat"/>
          <w:lang w:val="hy-AM"/>
        </w:rPr>
        <w:t xml:space="preserve"> </w:t>
      </w:r>
      <w:r w:rsidRPr="001A0089">
        <w:rPr>
          <w:rFonts w:ascii="GHEA Grapalat" w:hAnsi="GHEA Grapalat" w:cs="Sylfaen"/>
          <w:lang w:val="hy-AM"/>
        </w:rPr>
        <w:t>պահանջներ</w:t>
      </w:r>
      <w:r w:rsidRPr="001A0089">
        <w:rPr>
          <w:rFonts w:ascii="GHEA Grapalat" w:hAnsi="GHEA Grapalat"/>
          <w:lang w:val="hy-AM"/>
        </w:rPr>
        <w:t>:</w:t>
      </w:r>
      <w:r>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տարածվում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պատգամավորի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Սահմանադրությամբ</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անհամատեղելիության</w:t>
      </w:r>
      <w:r w:rsidRPr="001A0089">
        <w:rPr>
          <w:rFonts w:ascii="GHEA Grapalat" w:hAnsi="GHEA Grapalat"/>
          <w:lang w:val="hy-AM"/>
        </w:rPr>
        <w:t xml:space="preserve"> </w:t>
      </w:r>
      <w:r w:rsidRPr="001A0089">
        <w:rPr>
          <w:rFonts w:ascii="GHEA Grapalat" w:hAnsi="GHEA Grapalat" w:cs="Sylfaen"/>
          <w:lang w:val="hy-AM"/>
        </w:rPr>
        <w:t>դրույթները</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lastRenderedPageBreak/>
        <w:t xml:space="preserve">5.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ցուցաբերեն</w:t>
      </w:r>
      <w:r w:rsidRPr="001A0089">
        <w:rPr>
          <w:rFonts w:ascii="GHEA Grapalat" w:hAnsi="GHEA Grapalat"/>
          <w:lang w:val="hy-AM"/>
        </w:rPr>
        <w:t>:</w:t>
      </w:r>
    </w:p>
    <w:p w:rsidR="000E5E72" w:rsidRPr="001A0089" w:rsidRDefault="000E5E72" w:rsidP="000E5E72">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sidDel="007B7A52">
        <w:rPr>
          <w:rFonts w:ascii="GHEA Grapalat" w:hAnsi="GHEA Grapalat"/>
          <w:lang w:val="hy-AM"/>
        </w:rPr>
        <w:t xml:space="preserve"> </w:t>
      </w:r>
      <w:r w:rsidRPr="001A0089">
        <w:rPr>
          <w:rFonts w:ascii="GHEA Grapalat" w:hAnsi="GHEA Grapalat" w:cs="Sylfaen"/>
          <w:lang w:val="hy-AM"/>
        </w:rPr>
        <w:t>անդամի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դադարեցնում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w:t>
      </w:r>
    </w:p>
    <w:p w:rsidR="000E5E72" w:rsidRPr="001A0089" w:rsidRDefault="000E5E72" w:rsidP="000E5E72">
      <w:pPr>
        <w:rPr>
          <w:rFonts w:ascii="GHEA Grapalat" w:hAnsi="GHEA Grapalat"/>
          <w:lang w:val="hy-AM"/>
        </w:rPr>
      </w:pPr>
    </w:p>
    <w:p w:rsidR="000E5E72" w:rsidRPr="001A0089" w:rsidRDefault="000E5E72" w:rsidP="000E5E72">
      <w:pPr>
        <w:jc w:val="center"/>
        <w:rPr>
          <w:rFonts w:ascii="GHEA Grapalat" w:hAnsi="GHEA Grapalat"/>
          <w:b/>
          <w:bCs/>
          <w:lang w:val="hy-AM"/>
        </w:rPr>
      </w:pPr>
      <w:r w:rsidRPr="001A0089">
        <w:rPr>
          <w:rFonts w:ascii="GHEA Grapalat" w:hAnsi="GHEA Grapalat" w:cs="Sylfaen"/>
          <w:b/>
          <w:bCs/>
          <w:lang w:val="hy-AM"/>
        </w:rPr>
        <w:t>Գլուխ</w:t>
      </w:r>
      <w:r w:rsidRPr="001A0089">
        <w:rPr>
          <w:rFonts w:ascii="GHEA Grapalat" w:hAnsi="GHEA Grapalat"/>
          <w:b/>
          <w:bCs/>
          <w:lang w:val="hy-AM"/>
        </w:rPr>
        <w:t xml:space="preserve"> 13</w:t>
      </w:r>
    </w:p>
    <w:p w:rsidR="000E5E72" w:rsidRPr="007E56AE" w:rsidRDefault="000E5E72" w:rsidP="000E5E72">
      <w:pPr>
        <w:jc w:val="center"/>
        <w:rPr>
          <w:rFonts w:ascii="GHEA Grapalat" w:hAnsi="GHEA Grapalat"/>
          <w:lang w:val="hy-AM"/>
        </w:rPr>
      </w:pPr>
      <w:r w:rsidRPr="007E56AE">
        <w:rPr>
          <w:rFonts w:ascii="GHEA Grapalat" w:hAnsi="GHEA Grapalat" w:cs="Sylfaen"/>
          <w:b/>
          <w:bCs/>
          <w:lang w:val="hy-AM"/>
        </w:rPr>
        <w:t>Վեր</w:t>
      </w:r>
      <w:r w:rsidRPr="001A0089">
        <w:rPr>
          <w:rFonts w:ascii="GHEA Grapalat" w:hAnsi="GHEA Grapalat" w:cs="Sylfaen"/>
          <w:b/>
          <w:bCs/>
          <w:lang w:val="hy-AM"/>
        </w:rPr>
        <w:t>ա</w:t>
      </w:r>
      <w:r w:rsidRPr="007E56AE">
        <w:rPr>
          <w:rFonts w:ascii="GHEA Grapalat" w:hAnsi="GHEA Grapalat" w:cs="Sylfaen"/>
          <w:b/>
          <w:bCs/>
          <w:lang w:val="hy-AM"/>
        </w:rPr>
        <w:t>հսկիչ</w:t>
      </w:r>
      <w:r w:rsidRPr="007E56AE">
        <w:rPr>
          <w:rFonts w:ascii="GHEA Grapalat" w:hAnsi="GHEA Grapalat"/>
          <w:b/>
          <w:bCs/>
          <w:lang w:val="hy-AM"/>
        </w:rPr>
        <w:t xml:space="preserve"> </w:t>
      </w:r>
      <w:r w:rsidRPr="007E56AE">
        <w:rPr>
          <w:rFonts w:ascii="GHEA Grapalat" w:hAnsi="GHEA Grapalat" w:cs="Sylfaen"/>
          <w:b/>
          <w:bCs/>
          <w:lang w:val="hy-AM"/>
        </w:rPr>
        <w:t>պալատը</w:t>
      </w:r>
    </w:p>
    <w:p w:rsidR="000E5E72" w:rsidRPr="007E56AE" w:rsidRDefault="000E5E72" w:rsidP="000E5E72">
      <w:pPr>
        <w:rPr>
          <w:rFonts w:ascii="GHEA Grapalat" w:hAnsi="GHEA Grapalat"/>
          <w:lang w:val="hy-AM"/>
        </w:rPr>
      </w:pPr>
      <w:r w:rsidRPr="007E56AE">
        <w:rPr>
          <w:rFonts w:ascii="GHEA Grapalat" w:hAnsi="GHEA Grapalat" w:cs="Sylfaen"/>
          <w:i/>
          <w:iCs/>
          <w:lang w:val="hy-AM"/>
        </w:rPr>
        <w:t>Հոդված</w:t>
      </w:r>
      <w:r w:rsidRPr="007E56AE">
        <w:rPr>
          <w:rFonts w:ascii="GHEA Grapalat" w:hAnsi="GHEA Grapalat"/>
          <w:i/>
          <w:iCs/>
          <w:lang w:val="hy-AM"/>
        </w:rPr>
        <w:t xml:space="preserve"> 197. </w:t>
      </w:r>
      <w:r w:rsidRPr="007E56AE">
        <w:rPr>
          <w:rFonts w:ascii="GHEA Grapalat" w:hAnsi="GHEA Grapalat" w:cs="Sylfaen"/>
          <w:i/>
          <w:iCs/>
          <w:lang w:val="hy-AM"/>
        </w:rPr>
        <w:t>Վերահսկիչ</w:t>
      </w:r>
      <w:r w:rsidRPr="007E56AE">
        <w:rPr>
          <w:rFonts w:ascii="GHEA Grapalat" w:hAnsi="GHEA Grapalat"/>
          <w:i/>
          <w:iCs/>
          <w:lang w:val="hy-AM"/>
        </w:rPr>
        <w:t xml:space="preserve"> </w:t>
      </w:r>
      <w:r w:rsidRPr="007E56AE">
        <w:rPr>
          <w:rFonts w:ascii="GHEA Grapalat" w:hAnsi="GHEA Grapalat" w:cs="Sylfaen"/>
          <w:i/>
          <w:iCs/>
          <w:lang w:val="hy-AM"/>
        </w:rPr>
        <w:t>պալատի</w:t>
      </w:r>
      <w:r w:rsidRPr="007E56AE">
        <w:rPr>
          <w:rFonts w:ascii="GHEA Grapalat" w:hAnsi="GHEA Grapalat"/>
          <w:i/>
          <w:iCs/>
          <w:lang w:val="hy-AM"/>
        </w:rPr>
        <w:t xml:space="preserve"> </w:t>
      </w:r>
      <w:r w:rsidRPr="001A0089">
        <w:rPr>
          <w:rFonts w:ascii="GHEA Grapalat" w:hAnsi="GHEA Grapalat" w:cs="Sylfaen"/>
          <w:i/>
          <w:iCs/>
          <w:lang w:val="hy-AM"/>
        </w:rPr>
        <w:t>գործառույթները</w:t>
      </w:r>
      <w:r w:rsidRPr="007E56AE">
        <w:rPr>
          <w:rFonts w:ascii="GHEA Grapalat" w:hAnsi="GHEA Grapalat"/>
          <w:i/>
          <w:iCs/>
          <w:lang w:val="hy-AM"/>
        </w:rPr>
        <w:t xml:space="preserve"> </w:t>
      </w:r>
      <w:r w:rsidRPr="001A0089">
        <w:rPr>
          <w:rFonts w:ascii="GHEA Grapalat" w:hAnsi="GHEA Grapalat" w:cs="Sylfaen"/>
          <w:i/>
          <w:iCs/>
          <w:lang w:val="hy-AM"/>
        </w:rPr>
        <w:t>և</w:t>
      </w:r>
      <w:r w:rsidRPr="007E56AE">
        <w:rPr>
          <w:rFonts w:ascii="GHEA Grapalat" w:hAnsi="GHEA Grapalat"/>
          <w:i/>
          <w:iCs/>
          <w:lang w:val="hy-AM"/>
        </w:rPr>
        <w:t xml:space="preserve"> </w:t>
      </w:r>
      <w:r w:rsidRPr="001A0089">
        <w:rPr>
          <w:rFonts w:ascii="GHEA Grapalat" w:hAnsi="GHEA Grapalat" w:cs="Sylfaen"/>
          <w:i/>
          <w:iCs/>
          <w:lang w:val="hy-AM"/>
        </w:rPr>
        <w:t>լիազորությունները</w:t>
      </w:r>
    </w:p>
    <w:p w:rsidR="000E5E72" w:rsidRPr="001A0089"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Վերահսկիչ</w:t>
      </w:r>
      <w:r w:rsidRPr="007E56AE">
        <w:rPr>
          <w:rFonts w:ascii="GHEA Grapalat" w:hAnsi="GHEA Grapalat"/>
          <w:lang w:val="hy-AM"/>
        </w:rPr>
        <w:t xml:space="preserve"> </w:t>
      </w:r>
      <w:r w:rsidRPr="001A0089">
        <w:rPr>
          <w:rFonts w:ascii="GHEA Grapalat" w:hAnsi="GHEA Grapalat" w:cs="Sylfaen"/>
          <w:lang w:val="hy-AM"/>
        </w:rPr>
        <w:t>պալատ</w:t>
      </w:r>
      <w:r>
        <w:rPr>
          <w:rFonts w:ascii="GHEA Grapalat" w:hAnsi="GHEA Grapalat" w:cs="Sylfaen"/>
          <w:lang w:val="hy-AM"/>
        </w:rPr>
        <w:t>ն</w:t>
      </w:r>
      <w:r w:rsidRPr="001A0089">
        <w:rPr>
          <w:rFonts w:ascii="GHEA Grapalat" w:hAnsi="GHEA Grapalat"/>
          <w:lang w:val="hy-AM"/>
        </w:rPr>
        <w:t xml:space="preserve"> </w:t>
      </w:r>
      <w:r w:rsidRPr="007E56AE">
        <w:rPr>
          <w:rFonts w:ascii="GHEA Grapalat" w:hAnsi="GHEA Grapalat" w:cs="Sylfaen"/>
          <w:lang w:val="hy-AM"/>
        </w:rPr>
        <w:t>անկախ</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ֆինանսների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սեփականության</w:t>
      </w:r>
      <w:r w:rsidRPr="007E56AE">
        <w:rPr>
          <w:rFonts w:ascii="GHEA Grapalat" w:hAnsi="GHEA Grapalat"/>
          <w:lang w:val="hy-AM"/>
        </w:rPr>
        <w:t xml:space="preserve"> </w:t>
      </w:r>
      <w:r w:rsidRPr="001A0089">
        <w:rPr>
          <w:rFonts w:ascii="GHEA Grapalat" w:hAnsi="GHEA Grapalat" w:cs="Sylfaen"/>
          <w:lang w:val="hy-AM"/>
        </w:rPr>
        <w:t>ոլորտում</w:t>
      </w:r>
      <w:r w:rsidRPr="001A0089">
        <w:rPr>
          <w:rFonts w:ascii="GHEA Grapalat" w:hAnsi="GHEA Grapalat"/>
          <w:lang w:val="hy-AM"/>
        </w:rPr>
        <w:t xml:space="preserve"> </w:t>
      </w:r>
      <w:r w:rsidRPr="001A0089">
        <w:rPr>
          <w:rFonts w:ascii="GHEA Grapalat" w:hAnsi="GHEA Grapalat" w:cs="Sylfaen"/>
          <w:lang w:val="hy-AM"/>
        </w:rPr>
        <w:t>վերահսկողություն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համայնքային</w:t>
      </w:r>
      <w:r w:rsidRPr="007E56AE">
        <w:rPr>
          <w:rFonts w:ascii="GHEA Grapalat" w:hAnsi="GHEA Grapalat"/>
          <w:lang w:val="hy-AM"/>
        </w:rPr>
        <w:t xml:space="preserve"> </w:t>
      </w:r>
      <w:r w:rsidRPr="001A0089">
        <w:rPr>
          <w:rFonts w:ascii="GHEA Grapalat" w:hAnsi="GHEA Grapalat" w:cs="Sylfaen"/>
          <w:lang w:val="hy-AM"/>
        </w:rPr>
        <w:t>բյուջեների</w:t>
      </w:r>
      <w:r w:rsidRPr="007E56AE">
        <w:rPr>
          <w:rFonts w:ascii="GHEA Grapalat" w:hAnsi="GHEA Grapalat"/>
          <w:lang w:val="hy-AM"/>
        </w:rPr>
        <w:t xml:space="preserve"> </w:t>
      </w:r>
      <w:r w:rsidRPr="007E56AE">
        <w:rPr>
          <w:rFonts w:ascii="GHEA Grapalat" w:hAnsi="GHEA Grapalat" w:cs="Sylfaen"/>
          <w:lang w:val="hy-AM"/>
        </w:rPr>
        <w:t>միջոցների</w:t>
      </w:r>
      <w:r w:rsidRPr="007E56AE">
        <w:rPr>
          <w:rFonts w:ascii="GHEA Grapalat" w:hAnsi="GHEA Grapalat"/>
          <w:lang w:val="hy-AM"/>
        </w:rPr>
        <w:t xml:space="preserve">, </w:t>
      </w:r>
      <w:r w:rsidRPr="007E56AE">
        <w:rPr>
          <w:rFonts w:ascii="GHEA Grapalat" w:hAnsi="GHEA Grapalat" w:cs="Sylfaen"/>
          <w:lang w:val="hy-AM"/>
        </w:rPr>
        <w:t>ստացած</w:t>
      </w:r>
      <w:r w:rsidRPr="007E56AE">
        <w:rPr>
          <w:rFonts w:ascii="GHEA Grapalat" w:hAnsi="GHEA Grapalat"/>
          <w:lang w:val="hy-AM"/>
        </w:rPr>
        <w:t xml:space="preserve"> </w:t>
      </w:r>
      <w:r w:rsidRPr="007E56AE">
        <w:rPr>
          <w:rFonts w:ascii="GHEA Grapalat" w:hAnsi="GHEA Grapalat" w:cs="Sylfaen"/>
          <w:lang w:val="hy-AM"/>
        </w:rPr>
        <w:t>փոխառությունների</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վարկերի</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պետ</w:t>
      </w:r>
      <w:r w:rsidRPr="001A0089">
        <w:rPr>
          <w:rFonts w:ascii="GHEA Grapalat" w:hAnsi="GHEA Grapalat" w:cs="Sylfaen"/>
          <w:lang w:val="hy-AM"/>
        </w:rPr>
        <w:t>ական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համայնքային</w:t>
      </w:r>
      <w:r w:rsidRPr="007E56AE">
        <w:rPr>
          <w:rFonts w:ascii="GHEA Grapalat" w:hAnsi="GHEA Grapalat"/>
          <w:lang w:val="hy-AM"/>
        </w:rPr>
        <w:t xml:space="preserve"> </w:t>
      </w:r>
      <w:r w:rsidRPr="007E56AE">
        <w:rPr>
          <w:rFonts w:ascii="GHEA Grapalat" w:hAnsi="GHEA Grapalat" w:cs="Sylfaen"/>
          <w:lang w:val="hy-AM"/>
        </w:rPr>
        <w:t>սեփականության</w:t>
      </w:r>
      <w:r w:rsidRPr="007E56AE">
        <w:rPr>
          <w:rFonts w:ascii="GHEA Grapalat" w:hAnsi="GHEA Grapalat"/>
          <w:lang w:val="hy-AM"/>
        </w:rPr>
        <w:t xml:space="preserve"> </w:t>
      </w:r>
      <w:r w:rsidRPr="007E56AE">
        <w:rPr>
          <w:rFonts w:ascii="GHEA Grapalat" w:hAnsi="GHEA Grapalat" w:cs="Sylfaen"/>
          <w:lang w:val="hy-AM"/>
        </w:rPr>
        <w:t>օգտագործման</w:t>
      </w:r>
      <w:r w:rsidRPr="007E56AE">
        <w:rPr>
          <w:rFonts w:ascii="GHEA Grapalat" w:hAnsi="GHEA Grapalat"/>
          <w:lang w:val="hy-AM"/>
        </w:rPr>
        <w:t xml:space="preserve"> </w:t>
      </w:r>
      <w:r w:rsidRPr="007E56AE">
        <w:rPr>
          <w:rFonts w:ascii="GHEA Grapalat" w:hAnsi="GHEA Grapalat" w:cs="Sylfaen"/>
          <w:lang w:val="hy-AM"/>
        </w:rPr>
        <w:t>օրինականությ</w:t>
      </w:r>
      <w:r w:rsidRPr="001A0089">
        <w:rPr>
          <w:rFonts w:ascii="GHEA Grapalat" w:hAnsi="GHEA Grapalat" w:cs="Sylfaen"/>
          <w:lang w:val="hy-AM"/>
        </w:rPr>
        <w:t>ա</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արդյունավետության</w:t>
      </w:r>
      <w:r w:rsidRPr="001A0089">
        <w:rPr>
          <w:rFonts w:ascii="GHEA Grapalat" w:hAnsi="GHEA Grapalat"/>
          <w:lang w:val="hy-AM"/>
        </w:rPr>
        <w:t xml:space="preserve"> </w:t>
      </w:r>
      <w:r w:rsidRPr="001A0089">
        <w:rPr>
          <w:rFonts w:ascii="GHEA Grapalat" w:hAnsi="GHEA Grapalat" w:cs="Sylfaen"/>
          <w:lang w:val="hy-AM"/>
        </w:rPr>
        <w:t>նկատմամբ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անձանց</w:t>
      </w:r>
      <w:r w:rsidRPr="001A0089">
        <w:rPr>
          <w:rFonts w:ascii="GHEA Grapalat" w:hAnsi="GHEA Grapalat"/>
          <w:lang w:val="hy-AM"/>
        </w:rPr>
        <w:t xml:space="preserve"> </w:t>
      </w:r>
      <w:r w:rsidRPr="001A0089">
        <w:rPr>
          <w:rFonts w:ascii="GHEA Grapalat" w:hAnsi="GHEA Grapalat" w:cs="Sylfaen"/>
          <w:lang w:val="hy-AM"/>
        </w:rPr>
        <w:t>մոտ</w:t>
      </w:r>
      <w:r w:rsidRPr="001A0089">
        <w:rPr>
          <w:rFonts w:ascii="GHEA Grapalat" w:hAnsi="GHEA Grapalat"/>
          <w:lang w:val="hy-AM"/>
        </w:rPr>
        <w:t xml:space="preserve"> </w:t>
      </w:r>
      <w:r w:rsidRPr="001A0089">
        <w:rPr>
          <w:rFonts w:ascii="GHEA Grapalat" w:hAnsi="GHEA Grapalat" w:cs="Sylfaen"/>
          <w:lang w:val="hy-AM"/>
        </w:rPr>
        <w:t>ստուգումներ</w:t>
      </w:r>
      <w:r w:rsidRPr="001A0089">
        <w:rPr>
          <w:rFonts w:ascii="GHEA Grapalat" w:hAnsi="GHEA Grapalat"/>
          <w:lang w:val="hy-AM"/>
        </w:rPr>
        <w:t xml:space="preserve"> </w:t>
      </w:r>
      <w:r w:rsidRPr="001A0089">
        <w:rPr>
          <w:rFonts w:ascii="GHEA Grapalat" w:hAnsi="GHEA Grapalat" w:cs="Sylfaen"/>
          <w:lang w:val="hy-AM"/>
        </w:rPr>
        <w:t>կատարել</w:t>
      </w:r>
      <w:r w:rsidRPr="001A0089">
        <w:rPr>
          <w:rFonts w:ascii="GHEA Grapalat" w:hAnsi="GHEA Grapalat"/>
          <w:lang w:val="hy-AM"/>
        </w:rPr>
        <w:t xml:space="preserve"> </w:t>
      </w:r>
      <w:r w:rsidRPr="001A0089">
        <w:rPr>
          <w:rFonts w:ascii="GHEA Grapalat" w:hAnsi="GHEA Grapalat" w:cs="Sylfaen"/>
          <w:lang w:val="hy-AM"/>
        </w:rPr>
        <w:t>միայն</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երբ</w:t>
      </w:r>
      <w:r w:rsidRPr="001A0089">
        <w:rPr>
          <w:rFonts w:ascii="GHEA Grapalat" w:hAnsi="GHEA Grapalat"/>
          <w:lang w:val="hy-AM"/>
        </w:rPr>
        <w:t xml:space="preserve"> </w:t>
      </w:r>
      <w:r w:rsidRPr="001A0089">
        <w:rPr>
          <w:rFonts w:ascii="GHEA Grapalat" w:hAnsi="GHEA Grapalat" w:cs="Sylfaen"/>
          <w:lang w:val="hy-AM"/>
        </w:rPr>
        <w:t>պետությունը</w:t>
      </w:r>
      <w:r w:rsidRPr="001A0089">
        <w:rPr>
          <w:rFonts w:ascii="GHEA Grapalat" w:hAnsi="GHEA Grapalat"/>
          <w:lang w:val="hy-AM"/>
        </w:rPr>
        <w:t xml:space="preserve"> </w:t>
      </w:r>
      <w:r w:rsidRPr="001A0089">
        <w:rPr>
          <w:rFonts w:ascii="GHEA Grapalat" w:hAnsi="GHEA Grapalat" w:cs="Sylfaen"/>
          <w:lang w:val="hy-AM"/>
        </w:rPr>
        <w:t>դրանցում</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էական</w:t>
      </w:r>
      <w:r w:rsidRPr="001A0089">
        <w:rPr>
          <w:rFonts w:ascii="GHEA Grapalat" w:hAnsi="GHEA Grapalat"/>
          <w:lang w:val="hy-AM"/>
        </w:rPr>
        <w:t xml:space="preserve"> </w:t>
      </w:r>
      <w:r w:rsidRPr="001A0089">
        <w:rPr>
          <w:rFonts w:ascii="GHEA Grapalat" w:hAnsi="GHEA Grapalat" w:cs="Sylfaen"/>
          <w:lang w:val="hy-AM"/>
        </w:rPr>
        <w:t>մասնակցություն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ֆինանսական</w:t>
      </w:r>
      <w:r w:rsidRPr="001A0089">
        <w:rPr>
          <w:rFonts w:ascii="GHEA Grapalat" w:hAnsi="GHEA Grapalat"/>
          <w:lang w:val="hy-AM"/>
        </w:rPr>
        <w:t xml:space="preserve"> </w:t>
      </w:r>
      <w:r w:rsidRPr="001A0089">
        <w:rPr>
          <w:rFonts w:ascii="GHEA Grapalat" w:hAnsi="GHEA Grapalat" w:cs="Sylfaen"/>
          <w:lang w:val="hy-AM"/>
        </w:rPr>
        <w:t>միջոցներ</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ստացել</w:t>
      </w:r>
      <w:r w:rsidRPr="001A0089">
        <w:rPr>
          <w:rFonts w:ascii="GHEA Grapalat" w:hAnsi="GHEA Grapalat"/>
          <w:lang w:val="hy-AM"/>
        </w:rPr>
        <w:t xml:space="preserve"> </w:t>
      </w:r>
      <w:r w:rsidRPr="001A0089">
        <w:rPr>
          <w:rFonts w:ascii="GHEA Grapalat" w:hAnsi="GHEA Grapalat" w:cs="Sylfaen"/>
          <w:lang w:val="hy-AM"/>
        </w:rPr>
        <w:t>պետության</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նրանց</w:t>
      </w:r>
      <w:r w:rsidRPr="001A0089">
        <w:rPr>
          <w:rFonts w:ascii="GHEA Grapalat" w:hAnsi="GHEA Grapalat"/>
          <w:lang w:val="hy-AM"/>
        </w:rPr>
        <w:t xml:space="preserve"> </w:t>
      </w:r>
      <w:r w:rsidRPr="001A0089">
        <w:rPr>
          <w:rFonts w:ascii="GHEA Grapalat" w:hAnsi="GHEA Grapalat" w:cs="Sylfaen"/>
          <w:lang w:val="hy-AM"/>
        </w:rPr>
        <w:t>պարտավորությունների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պետությունը</w:t>
      </w:r>
      <w:r w:rsidRPr="001A0089">
        <w:rPr>
          <w:rFonts w:ascii="GHEA Grapalat" w:hAnsi="GHEA Grapalat"/>
          <w:lang w:val="hy-AM"/>
        </w:rPr>
        <w:t xml:space="preserve"> </w:t>
      </w:r>
      <w:r w:rsidRPr="001A0089">
        <w:rPr>
          <w:rFonts w:ascii="GHEA Grapalat" w:hAnsi="GHEA Grapalat" w:cs="Sylfaen"/>
          <w:lang w:val="hy-AM"/>
        </w:rPr>
        <w:t>երաշխիքներ</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տվել</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Pr>
          <w:rFonts w:ascii="GHEA Grapalat" w:hAnsi="GHEA Grapalat"/>
          <w:lang w:val="hy-AM"/>
        </w:rPr>
        <w:t>2</w:t>
      </w:r>
      <w:r w:rsidRPr="001A0089">
        <w:rPr>
          <w:rFonts w:ascii="GHEA Grapalat" w:hAnsi="GHEA Grapalat"/>
          <w:bCs/>
          <w:lang w:val="hy-AM"/>
        </w:rPr>
        <w:t xml:space="preserve">.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Pr>
          <w:rFonts w:ascii="GHEA Grapalat" w:hAnsi="GHEA Grapalat" w:cs="Sylfaen"/>
          <w:bCs/>
          <w:lang w:val="hy-AM"/>
        </w:rPr>
        <w:t>ն</w:t>
      </w:r>
      <w:r w:rsidRPr="001A0089">
        <w:rPr>
          <w:rFonts w:ascii="GHEA Grapalat" w:hAnsi="GHEA Grapalat"/>
          <w:bCs/>
          <w:lang w:val="hy-AM"/>
        </w:rPr>
        <w:t xml:space="preserve"> </w:t>
      </w:r>
      <w:r w:rsidRPr="001A0089">
        <w:rPr>
          <w:rFonts w:ascii="GHEA Grapalat" w:hAnsi="GHEA Grapalat" w:cs="Sylfaen"/>
          <w:bCs/>
          <w:lang w:val="hy-AM"/>
        </w:rPr>
        <w:t>Ազգային</w:t>
      </w:r>
      <w:r w:rsidRPr="001A0089">
        <w:rPr>
          <w:rFonts w:ascii="GHEA Grapalat" w:hAnsi="GHEA Grapalat"/>
          <w:bCs/>
          <w:lang w:val="hy-AM"/>
        </w:rPr>
        <w:t xml:space="preserve"> </w:t>
      </w:r>
      <w:r w:rsidRPr="001A0089">
        <w:rPr>
          <w:rFonts w:ascii="GHEA Grapalat" w:hAnsi="GHEA Grapalat" w:cs="Sylfaen"/>
          <w:bCs/>
          <w:lang w:val="hy-AM"/>
        </w:rPr>
        <w:t>ժողովին</w:t>
      </w:r>
      <w:r w:rsidRPr="001A0089">
        <w:rPr>
          <w:rFonts w:ascii="GHEA Grapalat" w:hAnsi="GHEA Grapalat"/>
          <w:bCs/>
          <w:lang w:val="hy-AM"/>
        </w:rPr>
        <w:t xml:space="preserve"> </w:t>
      </w:r>
      <w:r w:rsidRPr="001A0089">
        <w:rPr>
          <w:rFonts w:ascii="GHEA Grapalat" w:hAnsi="GHEA Grapalat" w:cs="Sylfaen"/>
          <w:bCs/>
          <w:lang w:val="hy-AM"/>
        </w:rPr>
        <w:t>ներկայացնում</w:t>
      </w:r>
      <w:r w:rsidRPr="001A0089">
        <w:rPr>
          <w:rFonts w:ascii="GHEA Grapalat" w:hAnsi="GHEA Grapalat"/>
          <w:bCs/>
          <w:lang w:val="hy-AM"/>
        </w:rPr>
        <w:t xml:space="preserve"> </w:t>
      </w:r>
      <w:r w:rsidRPr="001A0089">
        <w:rPr>
          <w:rFonts w:ascii="GHEA Grapalat" w:hAnsi="GHEA Grapalat" w:cs="Sylfaen"/>
          <w:bCs/>
          <w:lang w:val="hy-AM"/>
        </w:rPr>
        <w:t>է՝</w:t>
      </w:r>
      <w:r w:rsidRPr="001A0089">
        <w:rPr>
          <w:rFonts w:ascii="GHEA Grapalat" w:hAnsi="GHEA Grapalat"/>
          <w:bCs/>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տարեկան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բյուջեի</w:t>
      </w:r>
      <w:r w:rsidRPr="001A0089">
        <w:rPr>
          <w:rFonts w:ascii="GHEA Grapalat" w:hAnsi="GHEA Grapalat"/>
          <w:lang w:val="hy-AM"/>
        </w:rPr>
        <w:t xml:space="preserve"> </w:t>
      </w:r>
      <w:r w:rsidRPr="001A0089">
        <w:rPr>
          <w:rFonts w:ascii="GHEA Grapalat" w:hAnsi="GHEA Grapalat" w:cs="Sylfaen"/>
          <w:lang w:val="hy-AM"/>
        </w:rPr>
        <w:t>կատարման</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r w:rsidRPr="001A0089">
        <w:rPr>
          <w:rFonts w:ascii="GHEA Grapalat" w:hAnsi="GHEA Grapalat" w:cs="Sylfaen"/>
          <w:lang w:val="hy-AM"/>
        </w:rPr>
        <w:t>եզրակացությունը</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նախատեսված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ընթացիկ</w:t>
      </w:r>
      <w:r w:rsidRPr="001A0089">
        <w:rPr>
          <w:rFonts w:ascii="GHEA Grapalat" w:hAnsi="GHEA Grapalat"/>
          <w:lang w:val="hy-AM"/>
        </w:rPr>
        <w:t xml:space="preserve"> </w:t>
      </w:r>
      <w:r w:rsidRPr="001A0089">
        <w:rPr>
          <w:rFonts w:ascii="GHEA Grapalat" w:hAnsi="GHEA Grapalat" w:cs="Sylfaen"/>
          <w:lang w:val="hy-AM"/>
        </w:rPr>
        <w:t>եզրակցություններ</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r>
        <w:rPr>
          <w:rFonts w:ascii="GHEA Grapalat" w:hAnsi="GHEA Grapalat"/>
          <w:lang w:val="hy-AM"/>
        </w:rPr>
        <w:t>3</w:t>
      </w:r>
      <w:r w:rsidRPr="001A0089">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0E5E72" w:rsidRPr="007E56AE" w:rsidRDefault="000E5E72" w:rsidP="000E5E72">
      <w:pPr>
        <w:rPr>
          <w:rFonts w:ascii="GHEA Grapalat" w:hAnsi="GHEA Grapalat"/>
          <w:i/>
          <w:lang w:val="hy-AM"/>
        </w:rPr>
      </w:pPr>
      <w:r w:rsidRPr="007E56AE">
        <w:rPr>
          <w:rFonts w:ascii="GHEA Grapalat" w:hAnsi="GHEA Grapalat" w:cs="Sylfaen"/>
          <w:i/>
          <w:iCs/>
          <w:lang w:val="hy-AM"/>
        </w:rPr>
        <w:t>Հոդված</w:t>
      </w:r>
      <w:r w:rsidRPr="007E56AE">
        <w:rPr>
          <w:rFonts w:ascii="GHEA Grapalat" w:hAnsi="GHEA Grapalat"/>
          <w:i/>
          <w:iCs/>
          <w:lang w:val="hy-AM"/>
        </w:rPr>
        <w:t xml:space="preserve"> 198. </w:t>
      </w:r>
      <w:r w:rsidRPr="007E56AE">
        <w:rPr>
          <w:rFonts w:ascii="GHEA Grapalat" w:hAnsi="GHEA Grapalat" w:cs="Sylfaen"/>
          <w:i/>
          <w:iCs/>
          <w:lang w:val="hy-AM"/>
        </w:rPr>
        <w:t>Վերահսկիչ</w:t>
      </w:r>
      <w:r w:rsidRPr="007E56AE">
        <w:rPr>
          <w:rFonts w:ascii="GHEA Grapalat" w:hAnsi="GHEA Grapalat"/>
          <w:i/>
          <w:iCs/>
          <w:lang w:val="hy-AM"/>
        </w:rPr>
        <w:t xml:space="preserve"> </w:t>
      </w:r>
      <w:r w:rsidRPr="007E56AE">
        <w:rPr>
          <w:rFonts w:ascii="GHEA Grapalat" w:hAnsi="GHEA Grapalat" w:cs="Sylfaen"/>
          <w:i/>
          <w:iCs/>
          <w:lang w:val="hy-AM"/>
        </w:rPr>
        <w:t>պալատի</w:t>
      </w:r>
      <w:r w:rsidRPr="007E56AE">
        <w:rPr>
          <w:rFonts w:ascii="GHEA Grapalat" w:hAnsi="GHEA Grapalat"/>
          <w:i/>
          <w:iCs/>
          <w:lang w:val="hy-AM"/>
        </w:rPr>
        <w:t xml:space="preserve"> </w:t>
      </w:r>
      <w:r w:rsidRPr="007E56AE">
        <w:rPr>
          <w:rFonts w:ascii="GHEA Grapalat" w:hAnsi="GHEA Grapalat" w:cs="Sylfaen"/>
          <w:i/>
          <w:iCs/>
          <w:lang w:val="hy-AM"/>
        </w:rPr>
        <w:t>կազմը</w:t>
      </w:r>
      <w:r w:rsidRPr="007E56AE">
        <w:rPr>
          <w:rFonts w:ascii="GHEA Grapalat" w:hAnsi="GHEA Grapalat"/>
          <w:i/>
          <w:iCs/>
          <w:lang w:val="hy-AM"/>
        </w:rPr>
        <w:t xml:space="preserve"> </w:t>
      </w:r>
      <w:r w:rsidRPr="007E56AE">
        <w:rPr>
          <w:rFonts w:ascii="GHEA Grapalat" w:hAnsi="GHEA Grapalat" w:cs="Sylfaen"/>
          <w:i/>
          <w:iCs/>
          <w:lang w:val="hy-AM"/>
        </w:rPr>
        <w:t>և</w:t>
      </w:r>
      <w:r w:rsidRPr="007E56AE">
        <w:rPr>
          <w:rFonts w:ascii="GHEA Grapalat" w:hAnsi="GHEA Grapalat"/>
          <w:i/>
          <w:iCs/>
          <w:lang w:val="hy-AM"/>
        </w:rPr>
        <w:t xml:space="preserve"> </w:t>
      </w:r>
      <w:r w:rsidRPr="001A0089">
        <w:rPr>
          <w:rFonts w:ascii="GHEA Grapalat" w:hAnsi="GHEA Grapalat" w:cs="Sylfaen"/>
          <w:i/>
          <w:iCs/>
          <w:lang w:val="hy-AM"/>
        </w:rPr>
        <w:t>ձևավորման</w:t>
      </w:r>
      <w:r w:rsidRPr="001A0089">
        <w:rPr>
          <w:rFonts w:ascii="GHEA Grapalat" w:hAnsi="GHEA Grapalat"/>
          <w:i/>
          <w:iCs/>
          <w:lang w:val="hy-AM"/>
        </w:rPr>
        <w:t xml:space="preserve"> </w:t>
      </w:r>
      <w:r w:rsidRPr="001A0089">
        <w:rPr>
          <w:rFonts w:ascii="GHEA Grapalat" w:hAnsi="GHEA Grapalat" w:cs="Sylfaen"/>
          <w:i/>
          <w:iCs/>
          <w:lang w:val="hy-AM"/>
        </w:rPr>
        <w:t>կարգը</w:t>
      </w:r>
    </w:p>
    <w:p w:rsidR="000E5E72" w:rsidRPr="007E56AE" w:rsidRDefault="000E5E72" w:rsidP="000E5E72">
      <w:pPr>
        <w:rPr>
          <w:rFonts w:ascii="GHEA Grapalat" w:hAnsi="GHEA Grapalat"/>
          <w:lang w:val="hy-AM"/>
        </w:rPr>
      </w:pPr>
      <w:r w:rsidRPr="001A0089">
        <w:rPr>
          <w:rFonts w:ascii="GHEA Grapalat" w:hAnsi="GHEA Grapalat"/>
          <w:bCs/>
          <w:lang w:val="hy-AM"/>
        </w:rPr>
        <w:t xml:space="preserve">1.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sidRPr="007E56AE">
        <w:rPr>
          <w:rFonts w:ascii="GHEA Grapalat" w:hAnsi="GHEA Grapalat" w:cs="Sylfaen"/>
          <w:bCs/>
          <w:lang w:val="hy-AM"/>
        </w:rPr>
        <w:t>ը</w:t>
      </w:r>
      <w:r w:rsidRPr="001A0089">
        <w:rPr>
          <w:rFonts w:ascii="GHEA Grapalat" w:hAnsi="GHEA Grapalat"/>
          <w:bCs/>
          <w:lang w:val="hy-AM"/>
        </w:rPr>
        <w:t xml:space="preserve"> </w:t>
      </w:r>
      <w:r w:rsidRPr="001A0089">
        <w:rPr>
          <w:rFonts w:ascii="GHEA Grapalat" w:hAnsi="GHEA Grapalat" w:cs="Sylfaen"/>
          <w:bCs/>
          <w:lang w:val="hy-AM"/>
        </w:rPr>
        <w:t>կազմված</w:t>
      </w:r>
      <w:r w:rsidRPr="001A0089">
        <w:rPr>
          <w:rFonts w:ascii="GHEA Grapalat" w:hAnsi="GHEA Grapalat"/>
          <w:bCs/>
          <w:lang w:val="hy-AM"/>
        </w:rPr>
        <w:t xml:space="preserve"> </w:t>
      </w:r>
      <w:r w:rsidRPr="001A0089">
        <w:rPr>
          <w:rFonts w:ascii="GHEA Grapalat" w:hAnsi="GHEA Grapalat" w:cs="Sylfaen"/>
          <w:bCs/>
          <w:lang w:val="hy-AM"/>
        </w:rPr>
        <w:t>է</w:t>
      </w:r>
      <w:r w:rsidRPr="001A0089">
        <w:rPr>
          <w:rFonts w:ascii="GHEA Grapalat" w:hAnsi="GHEA Grapalat"/>
          <w:bCs/>
          <w:lang w:val="hy-AM"/>
        </w:rPr>
        <w:t xml:space="preserve"> </w:t>
      </w:r>
      <w:r w:rsidRPr="007E56AE">
        <w:rPr>
          <w:rFonts w:ascii="GHEA Grapalat" w:hAnsi="GHEA Grapalat" w:cs="Sylfaen"/>
          <w:lang w:val="hy-AM"/>
        </w:rPr>
        <w:t>յոթ</w:t>
      </w:r>
      <w:r w:rsidRPr="001A0089">
        <w:rPr>
          <w:rFonts w:ascii="GHEA Grapalat" w:hAnsi="GHEA Grapalat"/>
          <w:bCs/>
          <w:lang w:val="hy-AM"/>
        </w:rPr>
        <w:t xml:space="preserve"> </w:t>
      </w:r>
      <w:r w:rsidRPr="001A0089">
        <w:rPr>
          <w:rFonts w:ascii="GHEA Grapalat" w:hAnsi="GHEA Grapalat" w:cs="Sylfaen"/>
          <w:bCs/>
          <w:lang w:val="hy-AM"/>
        </w:rPr>
        <w:t>անդամից</w:t>
      </w:r>
      <w:r w:rsidRPr="001A0089">
        <w:rPr>
          <w:rFonts w:ascii="GHEA Grapalat" w:hAnsi="GHEA Grapalat"/>
          <w:bCs/>
          <w:lang w:val="hy-AM"/>
        </w:rPr>
        <w:t>:</w:t>
      </w:r>
      <w:r w:rsidRPr="001A0089">
        <w:rPr>
          <w:rFonts w:cs="Calibri"/>
          <w:bCs/>
          <w:lang w:val="hy-AM"/>
        </w:rPr>
        <w:t> </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մյուս</w:t>
      </w:r>
      <w:r w:rsidRPr="007E56AE">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w:t>
      </w:r>
      <w:r w:rsidRPr="007E56AE">
        <w:rPr>
          <w:rFonts w:ascii="GHEA Grapalat" w:hAnsi="GHEA Grapalat" w:cs="Sylfaen"/>
          <w:lang w:val="hy-AM"/>
        </w:rPr>
        <w:t>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lastRenderedPageBreak/>
        <w:t>մեծամասնությամբ</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վեց</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անընդմեջ</w:t>
      </w:r>
      <w:r w:rsidRPr="007E56AE">
        <w:rPr>
          <w:rFonts w:ascii="GHEA Grapalat" w:hAnsi="GHEA Grapalat"/>
          <w:lang w:val="hy-AM"/>
        </w:rPr>
        <w:t xml:space="preserve"> </w:t>
      </w:r>
      <w:r w:rsidRPr="001A0089">
        <w:rPr>
          <w:rFonts w:ascii="GHEA Grapalat" w:hAnsi="GHEA Grapalat" w:cs="Sylfaen"/>
          <w:lang w:val="hy-AM"/>
        </w:rPr>
        <w:t>ընտր</w:t>
      </w:r>
      <w:r w:rsidRPr="007E56AE">
        <w:rPr>
          <w:rFonts w:ascii="GHEA Grapalat" w:hAnsi="GHEA Grapalat" w:cs="Sylfaen"/>
          <w:lang w:val="hy-AM"/>
        </w:rPr>
        <w:t>վել</w:t>
      </w:r>
      <w:r w:rsidRPr="007E56AE">
        <w:rPr>
          <w:rFonts w:cs="Calibri"/>
          <w:lang w:val="hy-AM"/>
        </w:rPr>
        <w:t> </w:t>
      </w:r>
      <w:r w:rsidRPr="007E56AE">
        <w:rPr>
          <w:rFonts w:ascii="GHEA Grapalat" w:hAnsi="GHEA Grapalat" w:cs="Sylfaen"/>
          <w:lang w:val="hy-AM"/>
        </w:rPr>
        <w:t>Վերահսկիչ</w:t>
      </w:r>
      <w:r w:rsidRPr="007E56AE">
        <w:rPr>
          <w:rFonts w:cs="Calibri"/>
          <w:lang w:val="hy-AM"/>
        </w:rPr>
        <w:t> </w:t>
      </w:r>
      <w:r w:rsidRPr="007E56AE">
        <w:rPr>
          <w:rFonts w:ascii="GHEA Grapalat" w:hAnsi="GHEA Grapalat" w:cs="Sylfaen"/>
          <w:lang w:val="hy-AM"/>
        </w:rPr>
        <w:t>պալատի</w:t>
      </w:r>
      <w:r w:rsidRPr="007E56AE">
        <w:rPr>
          <w:rFonts w:cs="Calibri"/>
          <w:lang w:val="hy-AM"/>
        </w:rPr>
        <w:t> </w:t>
      </w:r>
      <w:r w:rsidRPr="001A0089">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թվում</w:t>
      </w:r>
      <w:r w:rsidRPr="007E56AE">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նախագահ</w:t>
      </w:r>
      <w:r w:rsidRPr="007E56AE">
        <w:rPr>
          <w:rFonts w:ascii="GHEA Grapalat" w:hAnsi="GHEA Grapalat"/>
          <w:lang w:val="hy-AM"/>
        </w:rPr>
        <w:t>:</w:t>
      </w:r>
      <w:r>
        <w:rPr>
          <w:rFonts w:cs="Calibri"/>
          <w:lang w:val="hy-AM"/>
        </w:rPr>
        <w:t xml:space="preserve"> </w:t>
      </w:r>
      <w:r w:rsidRPr="007E56AE">
        <w:rPr>
          <w:rFonts w:cs="Calibri"/>
          <w:lang w:val="hy-AM"/>
        </w:rPr>
        <w:t>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անդամ</w:t>
      </w:r>
      <w:r w:rsidRPr="001A0089">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նշանակվել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պատգամավորին</w:t>
      </w:r>
      <w:r w:rsidRPr="007E56AE">
        <w:rPr>
          <w:rFonts w:ascii="GHEA Grapalat" w:hAnsi="GHEA Grapalat"/>
          <w:lang w:val="hy-AM"/>
        </w:rPr>
        <w:t xml:space="preserve"> </w:t>
      </w:r>
      <w:r w:rsidRPr="007E56AE">
        <w:rPr>
          <w:rFonts w:ascii="GHEA Grapalat" w:hAnsi="GHEA Grapalat" w:cs="Sylfaen"/>
          <w:lang w:val="hy-AM"/>
        </w:rPr>
        <w:t>ներկայացվող</w:t>
      </w:r>
      <w:r w:rsidRPr="007E56AE">
        <w:rPr>
          <w:rFonts w:ascii="GHEA Grapalat" w:hAnsi="GHEA Grapalat"/>
          <w:lang w:val="hy-AM"/>
        </w:rPr>
        <w:t xml:space="preserve"> </w:t>
      </w:r>
      <w:r w:rsidRPr="007E56AE">
        <w:rPr>
          <w:rFonts w:ascii="GHEA Grapalat" w:hAnsi="GHEA Grapalat" w:cs="Sylfaen"/>
          <w:lang w:val="hy-AM"/>
        </w:rPr>
        <w:t>պահանջներին</w:t>
      </w:r>
      <w:r w:rsidRPr="007E56AE">
        <w:rPr>
          <w:rFonts w:ascii="GHEA Grapalat" w:hAnsi="GHEA Grapalat"/>
          <w:lang w:val="hy-AM"/>
        </w:rPr>
        <w:t xml:space="preserve"> </w:t>
      </w:r>
      <w:r w:rsidRPr="007E56AE">
        <w:rPr>
          <w:rFonts w:ascii="GHEA Grapalat" w:hAnsi="GHEA Grapalat" w:cs="Sylfaen"/>
          <w:lang w:val="hy-AM"/>
        </w:rPr>
        <w:t>համապատասխանող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Պալատ</w:t>
      </w:r>
      <w:r w:rsidRPr="007E56AE">
        <w:rPr>
          <w:rFonts w:ascii="GHEA Grapalat" w:hAnsi="GHEA Grapalat" w:cs="Sylfaen"/>
          <w:lang w:val="hy-AM"/>
        </w:rPr>
        <w:t>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1A0089">
        <w:rPr>
          <w:rFonts w:ascii="GHEA Grapalat" w:hAnsi="GHEA Grapalat" w:cs="Sylfaen"/>
          <w:lang w:val="hy-AM"/>
        </w:rPr>
        <w:t>օ</w:t>
      </w:r>
      <w:r w:rsidRPr="007E56AE">
        <w:rPr>
          <w:rFonts w:ascii="GHEA Grapalat" w:hAnsi="GHEA Grapalat" w:cs="Sylfaen"/>
          <w:lang w:val="hy-AM"/>
        </w:rPr>
        <w:t>րենքով</w:t>
      </w:r>
      <w:r w:rsidRPr="007E56AE">
        <w:rPr>
          <w:rFonts w:ascii="GHEA Grapalat" w:hAnsi="GHEA Grapalat"/>
          <w:lang w:val="hy-AM"/>
        </w:rPr>
        <w:t xml:space="preserve"> </w:t>
      </w:r>
      <w:r w:rsidRPr="001A0089">
        <w:rPr>
          <w:rFonts w:ascii="GHEA Grapalat" w:hAnsi="GHEA Grapalat" w:cs="Sylfaen"/>
          <w:lang w:val="hy-AM"/>
        </w:rPr>
        <w:t>կ</w:t>
      </w:r>
      <w:r w:rsidRPr="007E56AE">
        <w:rPr>
          <w:rFonts w:ascii="GHEA Grapalat" w:hAnsi="GHEA Grapalat" w:cs="Sylfaen"/>
          <w:lang w:val="hy-AM"/>
        </w:rPr>
        <w:t>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սահմանվել</w:t>
      </w:r>
      <w:r w:rsidRPr="007E56AE">
        <w:rPr>
          <w:rFonts w:ascii="GHEA Grapalat" w:hAnsi="GHEA Grapalat"/>
          <w:lang w:val="hy-AM"/>
        </w:rPr>
        <w:t xml:space="preserve"> </w:t>
      </w:r>
      <w:r w:rsidRPr="007E56AE">
        <w:rPr>
          <w:rFonts w:ascii="GHEA Grapalat" w:hAnsi="GHEA Grapalat" w:cs="Sylfaen"/>
          <w:lang w:val="hy-AM"/>
        </w:rPr>
        <w:t>լրացուցիչ</w:t>
      </w:r>
      <w:r w:rsidRPr="007E56AE">
        <w:rPr>
          <w:rFonts w:ascii="GHEA Grapalat" w:hAnsi="GHEA Grapalat"/>
          <w:lang w:val="hy-AM"/>
        </w:rPr>
        <w:t xml:space="preserve"> </w:t>
      </w:r>
      <w:r w:rsidRPr="007E56AE">
        <w:rPr>
          <w:rFonts w:ascii="GHEA Grapalat" w:hAnsi="GHEA Grapalat" w:cs="Sylfaen"/>
          <w:lang w:val="hy-AM"/>
        </w:rPr>
        <w:t>պահանջներ</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անհամատեղելիության</w:t>
      </w:r>
      <w:r w:rsidRPr="007E56AE">
        <w:rPr>
          <w:rFonts w:ascii="GHEA Grapalat" w:hAnsi="GHEA Grapalat"/>
          <w:lang w:val="hy-AM"/>
        </w:rPr>
        <w:t xml:space="preserve"> </w:t>
      </w:r>
      <w:r w:rsidRPr="007E56AE">
        <w:rPr>
          <w:rFonts w:ascii="GHEA Grapalat" w:hAnsi="GHEA Grapalat" w:cs="Sylfaen"/>
          <w:lang w:val="hy-AM"/>
        </w:rPr>
        <w:t>դրույթները</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0E5E72" w:rsidRPr="001A0089" w:rsidRDefault="000E5E72" w:rsidP="000E5E72">
      <w:pPr>
        <w:rPr>
          <w:rFonts w:ascii="GHEA Grapalat" w:hAnsi="GHEA Grapalat"/>
          <w:lang w:val="hy-AM"/>
        </w:rPr>
      </w:pPr>
      <w:r w:rsidRPr="001A0089">
        <w:rPr>
          <w:rFonts w:ascii="GHEA Grapalat" w:hAnsi="GHEA Grapalat"/>
          <w:lang w:val="hy-AM"/>
        </w:rPr>
        <w:t>5.</w:t>
      </w:r>
      <w:r w:rsidRPr="007E56AE">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ր</w:t>
      </w:r>
      <w:r w:rsidRPr="001A0089">
        <w:rPr>
          <w:rFonts w:ascii="GHEA Grapalat" w:hAnsi="GHEA Grapalat" w:cs="Sylfaen"/>
          <w:lang w:val="hy-AM"/>
        </w:rPr>
        <w:t>ա</w:t>
      </w:r>
      <w:r w:rsidRPr="007E56AE">
        <w:rPr>
          <w:rFonts w:ascii="GHEA Grapalat" w:hAnsi="GHEA Grapalat" w:cs="Sylfaen"/>
          <w:lang w:val="hy-AM"/>
        </w:rPr>
        <w:t>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w:t>
      </w:r>
      <w:r w:rsidRPr="007E56AE">
        <w:rPr>
          <w:rFonts w:ascii="GHEA Grapalat" w:hAnsi="GHEA Grapalat" w:cs="Sylfaen"/>
          <w:lang w:val="hy-AM"/>
        </w:rPr>
        <w:t>են</w:t>
      </w:r>
      <w:r w:rsidRPr="001A0089">
        <w:rPr>
          <w:rFonts w:ascii="GHEA Grapalat" w:hAnsi="GHEA Grapalat"/>
          <w:lang w:val="hy-AM"/>
        </w:rPr>
        <w:t>:</w:t>
      </w:r>
    </w:p>
    <w:p w:rsidR="000E5E72" w:rsidRPr="007E56AE" w:rsidRDefault="000E5E72" w:rsidP="000E5E72">
      <w:pPr>
        <w:rPr>
          <w:rFonts w:ascii="GHEA Grapalat" w:hAnsi="GHEA Grapalat"/>
          <w:lang w:val="hy-AM"/>
        </w:rPr>
      </w:pPr>
      <w:r w:rsidRPr="001A0089">
        <w:rPr>
          <w:rFonts w:ascii="GHEA Grapalat" w:hAnsi="GHEA Grapalat"/>
          <w:lang w:val="hy-AM"/>
        </w:rPr>
        <w:t>6</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7E56AE">
        <w:rPr>
          <w:rFonts w:ascii="GHEA Grapalat" w:hAnsi="GHEA Grapalat"/>
          <w:lang w:val="hy-AM"/>
        </w:rPr>
        <w:t xml:space="preserve"> </w:t>
      </w:r>
      <w:r w:rsidRPr="001A0089">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1A0089">
        <w:rPr>
          <w:rFonts w:ascii="GHEA Grapalat" w:hAnsi="GHEA Grapalat" w:cs="Sylfaen"/>
          <w:lang w:val="hy-AM"/>
        </w:rPr>
        <w:t>անդամ</w:t>
      </w:r>
      <w:r w:rsidRPr="007E56AE">
        <w:rPr>
          <w:rFonts w:ascii="GHEA Grapalat" w:hAnsi="GHEA Grapalat" w:cs="Sylfaen"/>
          <w:lang w:val="hy-AM"/>
        </w:rPr>
        <w:t>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w:t>
      </w:r>
      <w:r w:rsidRPr="001A0089">
        <w:rPr>
          <w:rFonts w:ascii="GHEA Grapalat" w:hAnsi="GHEA Grapalat" w:cs="Sylfaen"/>
          <w:lang w:val="hy-AM"/>
        </w:rPr>
        <w:t>եցնում</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Ազգային</w:t>
      </w:r>
      <w:r w:rsidRPr="007E56AE">
        <w:rPr>
          <w:rFonts w:ascii="GHEA Grapalat" w:hAnsi="GHEA Grapalat"/>
          <w:lang w:val="hy-AM"/>
        </w:rPr>
        <w:t xml:space="preserve"> </w:t>
      </w:r>
      <w:r w:rsidRPr="001A0089">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14</w:t>
      </w: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Կենտրոնական</w:t>
      </w:r>
      <w:r w:rsidRPr="007E56AE">
        <w:rPr>
          <w:rFonts w:ascii="GHEA Grapalat" w:hAnsi="GHEA Grapalat"/>
          <w:b/>
          <w:lang w:val="hy-AM"/>
        </w:rPr>
        <w:t xml:space="preserve"> </w:t>
      </w:r>
      <w:r w:rsidRPr="007E56AE">
        <w:rPr>
          <w:rFonts w:ascii="GHEA Grapalat" w:hAnsi="GHEA Grapalat" w:cs="Sylfaen"/>
          <w:b/>
          <w:lang w:val="hy-AM"/>
        </w:rPr>
        <w:t>բանկը</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199.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բանկի</w:t>
      </w:r>
      <w:r w:rsidRPr="007E56AE">
        <w:rPr>
          <w:rFonts w:ascii="GHEA Grapalat" w:hAnsi="GHEA Grapalat"/>
          <w:i/>
          <w:lang w:val="hy-AM"/>
        </w:rPr>
        <w:t xml:space="preserve"> </w:t>
      </w:r>
      <w:r w:rsidRPr="007E56AE">
        <w:rPr>
          <w:rFonts w:ascii="GHEA Grapalat" w:hAnsi="GHEA Grapalat" w:cs="Sylfaen"/>
          <w:i/>
          <w:lang w:val="hy-AM"/>
        </w:rPr>
        <w:t>հիմնական</w:t>
      </w:r>
      <w:r w:rsidRPr="007E56AE">
        <w:rPr>
          <w:rFonts w:ascii="GHEA Grapalat" w:hAnsi="GHEA Grapalat"/>
          <w:i/>
          <w:lang w:val="hy-AM"/>
        </w:rPr>
        <w:t xml:space="preserve"> </w:t>
      </w:r>
      <w:r w:rsidRPr="007E56AE">
        <w:rPr>
          <w:rFonts w:ascii="GHEA Grapalat" w:hAnsi="GHEA Grapalat" w:cs="Sylfaen"/>
          <w:i/>
          <w:lang w:val="hy-AM"/>
        </w:rPr>
        <w:t>խնդիրները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իրեն</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գործառույթներն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անկախ</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խնդիրներն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գների</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ֆինանսական</w:t>
      </w:r>
      <w:r w:rsidRPr="007E56AE">
        <w:rPr>
          <w:rFonts w:ascii="GHEA Grapalat" w:hAnsi="GHEA Grapalat"/>
          <w:lang w:val="hy-AM"/>
        </w:rPr>
        <w:t xml:space="preserve"> </w:t>
      </w:r>
      <w:r w:rsidRPr="007E56AE">
        <w:rPr>
          <w:rFonts w:ascii="GHEA Grapalat" w:hAnsi="GHEA Grapalat" w:cs="Sylfaen"/>
          <w:lang w:val="hy-AM"/>
        </w:rPr>
        <w:t>կայունության</w:t>
      </w:r>
      <w:r w:rsidRPr="007E56AE">
        <w:rPr>
          <w:rFonts w:ascii="GHEA Grapalat" w:hAnsi="GHEA Grapalat"/>
          <w:lang w:val="hy-AM"/>
        </w:rPr>
        <w:t xml:space="preserve"> </w:t>
      </w:r>
      <w:r w:rsidRPr="007E56AE">
        <w:rPr>
          <w:rFonts w:ascii="GHEA Grapalat" w:hAnsi="GHEA Grapalat" w:cs="Sylfaen"/>
          <w:lang w:val="hy-AM"/>
        </w:rPr>
        <w:t>ապահովումը</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մշակում</w:t>
      </w:r>
      <w:r w:rsidRPr="007E56AE">
        <w:rPr>
          <w:rFonts w:ascii="GHEA Grapalat" w:hAnsi="GHEA Grapalat"/>
          <w:lang w:val="hy-AM"/>
        </w:rPr>
        <w:t xml:space="preserve">, </w:t>
      </w:r>
      <w:r w:rsidRPr="007E56AE">
        <w:rPr>
          <w:rFonts w:ascii="GHEA Grapalat" w:hAnsi="GHEA Grapalat" w:cs="Sylfaen"/>
          <w:lang w:val="hy-AM"/>
        </w:rPr>
        <w:t>հաստատում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դրամավարկային</w:t>
      </w:r>
      <w:r w:rsidRPr="007E56AE">
        <w:rPr>
          <w:rFonts w:ascii="GHEA Grapalat" w:hAnsi="GHEA Grapalat"/>
          <w:lang w:val="hy-AM"/>
        </w:rPr>
        <w:t xml:space="preserve"> </w:t>
      </w:r>
      <w:r w:rsidRPr="007E56AE">
        <w:rPr>
          <w:rFonts w:ascii="GHEA Grapalat" w:hAnsi="GHEA Grapalat" w:cs="Sylfaen"/>
          <w:lang w:val="hy-AM"/>
        </w:rPr>
        <w:t>քաղաքականության</w:t>
      </w:r>
      <w:r w:rsidRPr="007E56AE">
        <w:rPr>
          <w:rFonts w:ascii="GHEA Grapalat" w:hAnsi="GHEA Grapalat"/>
          <w:lang w:val="hy-AM"/>
        </w:rPr>
        <w:t xml:space="preserve"> </w:t>
      </w:r>
      <w:r w:rsidRPr="007E56AE">
        <w:rPr>
          <w:rFonts w:ascii="GHEA Grapalat" w:hAnsi="GHEA Grapalat" w:cs="Sylfaen"/>
          <w:lang w:val="hy-AM"/>
        </w:rPr>
        <w:t>ծրագրերը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թողարկում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արժույթը</w:t>
      </w:r>
      <w:r w:rsidRPr="007E56AE">
        <w:rPr>
          <w:rFonts w:ascii="GHEA Grapalat" w:hAnsi="GHEA Grapalat"/>
          <w:lang w:val="hy-AM"/>
        </w:rPr>
        <w:t xml:space="preserve">` </w:t>
      </w:r>
      <w:r w:rsidRPr="007E56AE">
        <w:rPr>
          <w:rFonts w:ascii="GHEA Grapalat" w:hAnsi="GHEA Grapalat" w:cs="Sylfaen"/>
          <w:lang w:val="hy-AM"/>
        </w:rPr>
        <w:t>հայկական</w:t>
      </w:r>
      <w:r w:rsidRPr="007E56AE">
        <w:rPr>
          <w:rFonts w:ascii="GHEA Grapalat" w:hAnsi="GHEA Grapalat"/>
          <w:lang w:val="hy-AM"/>
        </w:rPr>
        <w:t xml:space="preserve"> </w:t>
      </w:r>
      <w:r w:rsidRPr="007E56AE">
        <w:rPr>
          <w:rFonts w:ascii="GHEA Grapalat" w:hAnsi="GHEA Grapalat" w:cs="Sylfaen"/>
          <w:lang w:val="hy-AM"/>
        </w:rPr>
        <w:t>դրամը</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lastRenderedPageBreak/>
        <w:t xml:space="preserve">5.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հաղորդում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խնդիրների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6.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խնդիրները</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մարմինները</w:t>
      </w:r>
      <w:r w:rsidRPr="007E56AE">
        <w:rPr>
          <w:rFonts w:ascii="GHEA Grapalat" w:hAnsi="GHEA Grapalat"/>
          <w:lang w:val="hy-AM"/>
        </w:rPr>
        <w:t xml:space="preserve">, </w:t>
      </w:r>
      <w:r w:rsidRPr="007E56AE">
        <w:rPr>
          <w:rFonts w:ascii="GHEA Grapalat" w:hAnsi="GHEA Grapalat" w:cs="Sylfaen"/>
          <w:lang w:val="hy-AM"/>
        </w:rPr>
        <w:t>նրանց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երաշխիքները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200.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բանկի</w:t>
      </w:r>
      <w:r w:rsidRPr="007E56AE">
        <w:rPr>
          <w:rFonts w:ascii="GHEA Grapalat" w:hAnsi="GHEA Grapalat"/>
          <w:i/>
          <w:lang w:val="hy-AM"/>
        </w:rPr>
        <w:t xml:space="preserve"> </w:t>
      </w:r>
      <w:r w:rsidRPr="007E56AE">
        <w:rPr>
          <w:rFonts w:ascii="GHEA Grapalat" w:hAnsi="GHEA Grapalat" w:cs="Sylfaen"/>
          <w:i/>
          <w:lang w:val="hy-AM"/>
        </w:rPr>
        <w:t>նախագահը</w:t>
      </w:r>
    </w:p>
    <w:p w:rsidR="000E5E72" w:rsidRPr="007E56AE" w:rsidRDefault="000E5E72" w:rsidP="000E5E72">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վեց</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անընդմեջ</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w:t>
      </w:r>
    </w:p>
    <w:p w:rsidR="000E5E72" w:rsidRPr="007E56AE" w:rsidRDefault="000E5E72" w:rsidP="000E5E72">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քաղաքացին</w:t>
      </w:r>
      <w:r w:rsidRPr="007E56AE">
        <w:rPr>
          <w:rFonts w:ascii="GHEA Grapalat" w:hAnsi="GHEA Grapalat"/>
          <w:lang w:val="hy-AM"/>
        </w:rPr>
        <w:t xml:space="preserve">, </w:t>
      </w:r>
      <w:r w:rsidRPr="007E56AE">
        <w:rPr>
          <w:rFonts w:ascii="GHEA Grapalat" w:hAnsi="GHEA Grapalat" w:cs="Sylfaen"/>
          <w:lang w:val="hy-AM"/>
        </w:rPr>
        <w:t>ո</w:t>
      </w:r>
      <w:r>
        <w:rPr>
          <w:rFonts w:ascii="GHEA Grapalat" w:hAnsi="GHEA Grapalat" w:cs="Sylfaen"/>
          <w:lang w:val="hy-AM"/>
        </w:rPr>
        <w:t>վ</w:t>
      </w:r>
      <w:r w:rsidRPr="007E56AE">
        <w:rPr>
          <w:rFonts w:ascii="GHEA Grapalat" w:hAnsi="GHEA Grapalat"/>
          <w:lang w:val="hy-AM"/>
        </w:rPr>
        <w:t xml:space="preserve"> </w:t>
      </w:r>
      <w:r w:rsidRPr="007E56AE">
        <w:rPr>
          <w:rFonts w:ascii="GHEA Grapalat" w:hAnsi="GHEA Grapalat" w:cs="Sylfaen"/>
          <w:lang w:val="hy-AM"/>
        </w:rPr>
        <w:t>բավարարում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պատգամավորին</w:t>
      </w:r>
      <w:r w:rsidRPr="007E56AE">
        <w:rPr>
          <w:rFonts w:ascii="GHEA Grapalat" w:hAnsi="GHEA Grapalat"/>
          <w:lang w:val="hy-AM"/>
        </w:rPr>
        <w:t xml:space="preserve"> </w:t>
      </w:r>
      <w:r w:rsidRPr="007E56AE">
        <w:rPr>
          <w:rFonts w:ascii="GHEA Grapalat" w:hAnsi="GHEA Grapalat" w:cs="Sylfaen"/>
          <w:lang w:val="hy-AM"/>
        </w:rPr>
        <w:t>ներկայացվող</w:t>
      </w:r>
      <w:r w:rsidRPr="007E56AE">
        <w:rPr>
          <w:rFonts w:ascii="GHEA Grapalat" w:hAnsi="GHEA Grapalat"/>
          <w:lang w:val="hy-AM"/>
        </w:rPr>
        <w:t xml:space="preserve"> </w:t>
      </w:r>
      <w:r w:rsidRPr="007E56AE">
        <w:rPr>
          <w:rFonts w:ascii="GHEA Grapalat" w:hAnsi="GHEA Grapalat" w:cs="Sylfaen"/>
          <w:lang w:val="hy-AM"/>
        </w:rPr>
        <w:t>պահանջներ</w:t>
      </w:r>
      <w:r>
        <w:rPr>
          <w:rFonts w:ascii="GHEA Grapalat" w:hAnsi="GHEA Grapalat" w:cs="Sylfaen"/>
          <w:lang w:val="hy-AM"/>
        </w:rPr>
        <w:t>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անհամատեղելիության</w:t>
      </w:r>
      <w:r w:rsidRPr="007E56AE">
        <w:rPr>
          <w:rFonts w:ascii="GHEA Grapalat" w:hAnsi="GHEA Grapalat"/>
          <w:lang w:val="hy-AM"/>
        </w:rPr>
        <w:t xml:space="preserve"> </w:t>
      </w:r>
      <w:r w:rsidRPr="007E56AE">
        <w:rPr>
          <w:rFonts w:ascii="GHEA Grapalat" w:hAnsi="GHEA Grapalat" w:cs="Sylfaen"/>
          <w:lang w:val="hy-AM"/>
        </w:rPr>
        <w:t>դրույթները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սահմանվել</w:t>
      </w:r>
      <w:r w:rsidRPr="007E56AE">
        <w:rPr>
          <w:rFonts w:ascii="GHEA Grapalat" w:hAnsi="GHEA Grapalat"/>
          <w:lang w:val="hy-AM"/>
        </w:rPr>
        <w:t xml:space="preserve"> </w:t>
      </w:r>
      <w:r w:rsidRPr="007E56AE">
        <w:rPr>
          <w:rFonts w:ascii="GHEA Grapalat" w:hAnsi="GHEA Grapalat" w:cs="Sylfaen"/>
          <w:lang w:val="hy-AM"/>
        </w:rPr>
        <w:t>լրացուցիչ</w:t>
      </w:r>
      <w:r w:rsidRPr="007E56AE">
        <w:rPr>
          <w:rFonts w:ascii="GHEA Grapalat" w:hAnsi="GHEA Grapalat"/>
          <w:lang w:val="hy-AM"/>
        </w:rPr>
        <w:t xml:space="preserve"> </w:t>
      </w:r>
      <w:r w:rsidRPr="007E56AE">
        <w:rPr>
          <w:rFonts w:ascii="GHEA Grapalat" w:hAnsi="GHEA Grapalat" w:cs="Sylfaen"/>
          <w:lang w:val="hy-AM"/>
        </w:rPr>
        <w:t>պահանջներ</w:t>
      </w:r>
      <w:r w:rsidRPr="007E56AE">
        <w:rPr>
          <w:rFonts w:ascii="GHEA Grapalat" w:hAnsi="GHEA Grapalat"/>
          <w:lang w:val="hy-AM"/>
        </w:rPr>
        <w:t>:</w:t>
      </w:r>
      <w:r>
        <w:rPr>
          <w:rFonts w:ascii="GHEA Grapalat" w:hAnsi="GHEA Grapalat"/>
          <w:lang w:val="hy-AM"/>
        </w:rPr>
        <w:t xml:space="preserve"> </w:t>
      </w:r>
    </w:p>
    <w:p w:rsidR="000E5E72" w:rsidRPr="007E56AE" w:rsidRDefault="000E5E72" w:rsidP="000E5E72">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ժամանակահատվածում</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ցանկացած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ձևով</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r w:rsidRPr="007E56AE">
        <w:rPr>
          <w:rFonts w:ascii="GHEA Grapalat" w:hAnsi="GHEA Grapalat" w:cs="Sylfaen"/>
          <w:lang w:val="hy-AM"/>
        </w:rPr>
        <w:t>Հրապարակային</w:t>
      </w:r>
      <w:r w:rsidRPr="007E56AE">
        <w:rPr>
          <w:rFonts w:ascii="GHEA Grapalat" w:hAnsi="GHEA Grapalat"/>
          <w:lang w:val="hy-AM"/>
        </w:rPr>
        <w:t xml:space="preserve"> </w:t>
      </w:r>
      <w:r w:rsidRPr="007E56AE">
        <w:rPr>
          <w:rFonts w:ascii="GHEA Grapalat" w:hAnsi="GHEA Grapalat" w:cs="Sylfaen"/>
          <w:lang w:val="hy-AM"/>
        </w:rPr>
        <w:t>ելույթներում</w:t>
      </w:r>
      <w:r w:rsidRPr="007E56AE">
        <w:rPr>
          <w:rFonts w:ascii="GHEA Grapalat" w:hAnsi="GHEA Grapalat"/>
          <w:lang w:val="hy-AM"/>
        </w:rPr>
        <w:t xml:space="preserve"> </w:t>
      </w:r>
      <w:r w:rsidRPr="007E56AE">
        <w:rPr>
          <w:rFonts w:ascii="GHEA Grapalat" w:hAnsi="GHEA Grapalat" w:cs="Sylfaen"/>
          <w:lang w:val="hy-AM"/>
        </w:rPr>
        <w:t>նա</w:t>
      </w:r>
      <w:r w:rsidRPr="007E56AE">
        <w:rPr>
          <w:rFonts w:ascii="GHEA Grapalat" w:hAnsi="GHEA Grapalat"/>
          <w:lang w:val="hy-AM"/>
        </w:rPr>
        <w:t xml:space="preserve"> </w:t>
      </w:r>
      <w:r w:rsidRPr="007E56AE">
        <w:rPr>
          <w:rFonts w:ascii="GHEA Grapalat" w:hAnsi="GHEA Grapalat" w:cs="Sylfaen"/>
          <w:lang w:val="hy-AM"/>
        </w:rPr>
        <w:t>պետք</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զսպվածություն</w:t>
      </w:r>
      <w:r w:rsidRPr="007E56AE">
        <w:rPr>
          <w:rFonts w:ascii="GHEA Grapalat" w:hAnsi="GHEA Grapalat"/>
          <w:lang w:val="hy-AM"/>
        </w:rPr>
        <w:t xml:space="preserve"> </w:t>
      </w:r>
      <w:r w:rsidRPr="007E56AE">
        <w:rPr>
          <w:rFonts w:ascii="GHEA Grapalat" w:hAnsi="GHEA Grapalat" w:cs="Sylfaen"/>
          <w:lang w:val="hy-AM"/>
        </w:rPr>
        <w:t>ցուցաբերի</w:t>
      </w:r>
      <w:r w:rsidRPr="007E56AE">
        <w:rPr>
          <w:rFonts w:ascii="GHEA Grapalat" w:hAnsi="GHEA Grapalat"/>
          <w:lang w:val="hy-AM"/>
        </w:rPr>
        <w:t xml:space="preserve">: </w:t>
      </w:r>
    </w:p>
    <w:p w:rsidR="000E5E72" w:rsidRDefault="000E5E72" w:rsidP="000E5E72">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Սույն</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2-</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3-</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մասերի</w:t>
      </w:r>
      <w:r w:rsidRPr="007E56AE">
        <w:rPr>
          <w:rFonts w:ascii="GHEA Grapalat" w:hAnsi="GHEA Grapalat"/>
          <w:lang w:val="hy-AM"/>
        </w:rPr>
        <w:t xml:space="preserve"> </w:t>
      </w:r>
      <w:r w:rsidRPr="007E56AE">
        <w:rPr>
          <w:rFonts w:ascii="GHEA Grapalat" w:hAnsi="GHEA Grapalat" w:cs="Sylfaen"/>
          <w:lang w:val="hy-AM"/>
        </w:rPr>
        <w:t>պայմաններից</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մեկը</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0E5E72" w:rsidRPr="007E56AE" w:rsidRDefault="000E5E72" w:rsidP="000E5E72">
      <w:pPr>
        <w:rPr>
          <w:rFonts w:ascii="GHEA Grapalat" w:hAnsi="GHEA Grapalat"/>
          <w:lang w:val="hy-AM"/>
        </w:rPr>
      </w:pPr>
    </w:p>
    <w:p w:rsidR="000E5E72" w:rsidRPr="007E56AE" w:rsidRDefault="000E5E72" w:rsidP="000E5E72">
      <w:pPr>
        <w:jc w:val="center"/>
        <w:rPr>
          <w:rFonts w:ascii="GHEA Grapalat" w:hAnsi="GHEA Grapalat"/>
          <w:b/>
          <w:lang w:val="hy-AM"/>
        </w:rPr>
      </w:pPr>
      <w:r w:rsidRPr="007E56AE">
        <w:rPr>
          <w:rFonts w:ascii="GHEA Grapalat" w:hAnsi="GHEA Grapalat" w:cs="Sylfaen"/>
          <w:b/>
          <w:lang w:val="hy-AM"/>
        </w:rPr>
        <w:t>Գ</w:t>
      </w:r>
      <w:r w:rsidRPr="007E56AE">
        <w:rPr>
          <w:rFonts w:ascii="GHEA Grapalat" w:hAnsi="GHEA Grapalat" w:cs="Arial"/>
          <w:b/>
          <w:lang w:val="hy-AM"/>
        </w:rPr>
        <w:t>լուխ</w:t>
      </w:r>
      <w:r w:rsidRPr="007E56AE">
        <w:rPr>
          <w:rFonts w:ascii="GHEA Grapalat" w:hAnsi="GHEA Grapalat"/>
          <w:b/>
          <w:lang w:val="hy-AM"/>
        </w:rPr>
        <w:t xml:space="preserve"> 15</w:t>
      </w:r>
    </w:p>
    <w:p w:rsidR="000E5E72" w:rsidRPr="001A0089" w:rsidRDefault="000E5E72" w:rsidP="000E5E72">
      <w:pPr>
        <w:jc w:val="center"/>
        <w:rPr>
          <w:rFonts w:ascii="GHEA Grapalat" w:hAnsi="GHEA Grapalat"/>
          <w:b/>
          <w:lang w:val="hy-AM"/>
        </w:rPr>
      </w:pPr>
      <w:r w:rsidRPr="001A0089">
        <w:rPr>
          <w:rFonts w:ascii="GHEA Grapalat" w:hAnsi="GHEA Grapalat" w:cs="Arial"/>
          <w:b/>
          <w:lang w:val="hy-AM"/>
        </w:rPr>
        <w:t>Ս</w:t>
      </w:r>
      <w:r w:rsidRPr="007E56AE">
        <w:rPr>
          <w:rFonts w:ascii="GHEA Grapalat" w:hAnsi="GHEA Grapalat" w:cs="Arial"/>
          <w:b/>
          <w:lang w:val="hy-AM"/>
        </w:rPr>
        <w:t>ահմանադրության</w:t>
      </w:r>
      <w:r w:rsidRPr="007E56AE">
        <w:rPr>
          <w:rFonts w:ascii="GHEA Grapalat" w:hAnsi="GHEA Grapalat"/>
          <w:b/>
          <w:lang w:val="hy-AM"/>
        </w:rPr>
        <w:t xml:space="preserve"> </w:t>
      </w:r>
      <w:r w:rsidRPr="007E56AE">
        <w:rPr>
          <w:rFonts w:ascii="GHEA Grapalat" w:hAnsi="GHEA Grapalat" w:cs="Arial"/>
          <w:b/>
          <w:lang w:val="hy-AM"/>
        </w:rPr>
        <w:t>ընդունումը</w:t>
      </w:r>
      <w:r w:rsidRPr="007E56AE">
        <w:rPr>
          <w:rFonts w:ascii="GHEA Grapalat" w:hAnsi="GHEA Grapalat"/>
          <w:b/>
          <w:lang w:val="hy-AM"/>
        </w:rPr>
        <w:t xml:space="preserve">, </w:t>
      </w:r>
      <w:r w:rsidRPr="007E56AE">
        <w:rPr>
          <w:rFonts w:ascii="GHEA Grapalat" w:hAnsi="GHEA Grapalat" w:cs="Arial"/>
          <w:b/>
          <w:lang w:val="hy-AM"/>
        </w:rPr>
        <w:t>փոփոխո</w:t>
      </w:r>
      <w:r w:rsidRPr="001A0089">
        <w:rPr>
          <w:rFonts w:ascii="GHEA Grapalat" w:hAnsi="GHEA Grapalat" w:cs="Arial"/>
          <w:b/>
          <w:lang w:val="hy-AM"/>
        </w:rPr>
        <w:t>ւթյունը</w:t>
      </w:r>
      <w:r w:rsidRPr="001A0089">
        <w:rPr>
          <w:rFonts w:ascii="GHEA Grapalat" w:hAnsi="GHEA Grapalat"/>
          <w:b/>
          <w:lang w:val="hy-AM"/>
        </w:rPr>
        <w:t xml:space="preserve"> </w:t>
      </w:r>
      <w:r w:rsidRPr="001A0089">
        <w:rPr>
          <w:rFonts w:ascii="GHEA Grapalat" w:hAnsi="GHEA Grapalat" w:cs="Arial"/>
          <w:b/>
          <w:lang w:val="hy-AM"/>
        </w:rPr>
        <w:t>և</w:t>
      </w:r>
      <w:r w:rsidRPr="001A0089">
        <w:rPr>
          <w:rFonts w:ascii="GHEA Grapalat" w:hAnsi="GHEA Grapalat"/>
          <w:b/>
          <w:lang w:val="hy-AM"/>
        </w:rPr>
        <w:t xml:space="preserve"> </w:t>
      </w:r>
      <w:r w:rsidRPr="001A0089">
        <w:rPr>
          <w:rFonts w:ascii="GHEA Grapalat" w:hAnsi="GHEA Grapalat" w:cs="Arial"/>
          <w:b/>
          <w:lang w:val="hy-AM"/>
        </w:rPr>
        <w:t>հ</w:t>
      </w:r>
      <w:r w:rsidRPr="007E56AE">
        <w:rPr>
          <w:rFonts w:ascii="GHEA Grapalat" w:hAnsi="GHEA Grapalat" w:cs="Arial"/>
          <w:b/>
          <w:lang w:val="hy-AM"/>
        </w:rPr>
        <w:t>անրաքվեն</w:t>
      </w:r>
      <w:r w:rsidRPr="001A0089">
        <w:rPr>
          <w:rFonts w:ascii="GHEA Grapalat" w:hAnsi="GHEA Grapalat"/>
          <w:b/>
          <w:lang w:val="hy-AM"/>
        </w:rPr>
        <w:t xml:space="preserve"> </w:t>
      </w:r>
    </w:p>
    <w:p w:rsidR="000E5E72" w:rsidRPr="001A0089"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201. </w:t>
      </w:r>
      <w:r w:rsidRPr="001A0089">
        <w:rPr>
          <w:rFonts w:ascii="GHEA Grapalat" w:hAnsi="GHEA Grapalat" w:cs="Arial"/>
          <w:i/>
          <w:lang w:val="hy-AM"/>
        </w:rPr>
        <w:t>Սահմանադրության</w:t>
      </w:r>
      <w:r w:rsidRPr="001A0089">
        <w:rPr>
          <w:rFonts w:ascii="GHEA Grapalat" w:hAnsi="GHEA Grapalat"/>
          <w:i/>
          <w:lang w:val="hy-AM"/>
        </w:rPr>
        <w:t xml:space="preserve"> </w:t>
      </w:r>
      <w:r w:rsidRPr="001A0089">
        <w:rPr>
          <w:rFonts w:ascii="GHEA Grapalat" w:hAnsi="GHEA Grapalat" w:cs="Arial"/>
          <w:i/>
          <w:lang w:val="hy-AM"/>
        </w:rPr>
        <w:t>ընդունումը</w:t>
      </w:r>
      <w:r w:rsidRPr="001A0089">
        <w:rPr>
          <w:rFonts w:ascii="GHEA Grapalat" w:hAnsi="GHEA Grapalat"/>
          <w:i/>
          <w:lang w:val="hy-AM"/>
        </w:rPr>
        <w:t xml:space="preserve"> </w:t>
      </w:r>
      <w:r w:rsidRPr="001A0089">
        <w:rPr>
          <w:rFonts w:ascii="GHEA Grapalat" w:hAnsi="GHEA Grapalat" w:cs="Arial"/>
          <w:i/>
          <w:lang w:val="hy-AM"/>
        </w:rPr>
        <w:t>և</w:t>
      </w:r>
      <w:r w:rsidRPr="001A0089">
        <w:rPr>
          <w:rFonts w:ascii="GHEA Grapalat" w:hAnsi="GHEA Grapalat"/>
          <w:i/>
          <w:lang w:val="hy-AM"/>
        </w:rPr>
        <w:t xml:space="preserve"> </w:t>
      </w:r>
      <w:r w:rsidRPr="001A0089">
        <w:rPr>
          <w:rFonts w:ascii="GHEA Grapalat" w:hAnsi="GHEA Grapalat" w:cs="Arial"/>
          <w:i/>
          <w:lang w:val="hy-AM"/>
        </w:rPr>
        <w:t>փոփոխությունը</w:t>
      </w:r>
    </w:p>
    <w:p w:rsidR="000E5E72" w:rsidRPr="007E56AE" w:rsidRDefault="000E5E72" w:rsidP="000E5E72">
      <w:pPr>
        <w:rPr>
          <w:rFonts w:ascii="GHEA Grapalat" w:hAnsi="GHEA Grapalat" w:cs="Sylfaen"/>
          <w:lang w:val="hy-AM"/>
        </w:rPr>
      </w:pPr>
      <w:r w:rsidRPr="007E56AE">
        <w:rPr>
          <w:rFonts w:ascii="GHEA Grapalat" w:hAnsi="GHEA Grapalat"/>
          <w:lang w:val="hy-AM"/>
        </w:rPr>
        <w:t xml:space="preserve">1. </w:t>
      </w:r>
      <w:r w:rsidRPr="007E56AE">
        <w:rPr>
          <w:rFonts w:ascii="GHEA Grapalat" w:hAnsi="GHEA Grapalat" w:cs="Sylfaen"/>
          <w:lang w:val="hy-AM"/>
        </w:rPr>
        <w:t xml:space="preserve">Սահմանադրությունն ընդունվում, Սահմանադրության 1–3-րդ, 7-րդ, 10-րդ և 15-րդ գլուխներում, ինչպես նաև Սահմանադրության 88-89-րդ հոդվածներում, 103-րդ հոդվածի 2-րդ մասում, 108-րդ, 115-րդ, 119-120-րդ, 123-125-րդ, 145-րդ, 148-րդ և 154-րդ հոդվածներում փոփոխություններ կատարվում են միայն հանրաքվեի միջոցով: Համապատասխան նախաձեռնության իրավունք ունեն պատգամավորների ընդհանուր թվի առնվազն մեկ երրորդը, կառավարությունը կամ ընտրական իրավունք ունեցող երկու հարյուր հազար քաղաքացի: Ազգային ժողովը նախագիծը հանրաքվեի դնելու </w:t>
      </w:r>
      <w:r w:rsidRPr="007E56AE">
        <w:rPr>
          <w:rFonts w:ascii="GHEA Grapalat" w:hAnsi="GHEA Grapalat" w:cs="Sylfaen"/>
          <w:lang w:val="hy-AM"/>
        </w:rPr>
        <w:lastRenderedPageBreak/>
        <w:t xml:space="preserve">վերաբերյալ որոշումն ընդունում է պատգամավորների ընդհանուր թվի ձայների առնվազն երկու երրորդի մեծամասնությամբ: </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2. Բացառությամբ սույն հոդվածի 1-ին մասում նշված հոդվածների, Սահմանադրության մյուս հոդվածներում փոփոխություններն ընդունվում են Ազգային ժողովի կողմից` պատգամավորների ընդհանուր թվի ձայների առնվազն երկու երրորդի մեծամասնությամբ: Համապատասխան նախաձեռնության իրավունք ունեն պատգամավորների ընդհանուր թվի առնվազն մեկ քառորդը, կառավարությունը կամ ընտրական իրավունք ունեցող հարյուր հիսուն հազար քաղաքացի:</w:t>
      </w:r>
      <w:r>
        <w:rPr>
          <w:rFonts w:ascii="GHEA Grapalat" w:hAnsi="GHEA Grapalat" w:cs="Sylfaen"/>
          <w:lang w:val="hy-AM"/>
        </w:rPr>
        <w:t xml:space="preserve"> </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3. Եթե սույն հոդվածի 2-րդ մասով նախատեսված</w:t>
      </w:r>
      <w:r>
        <w:rPr>
          <w:rFonts w:ascii="GHEA Grapalat" w:hAnsi="GHEA Grapalat" w:cs="Sylfaen"/>
          <w:lang w:val="hy-AM"/>
        </w:rPr>
        <w:t>`</w:t>
      </w:r>
      <w:r w:rsidRPr="007E56AE">
        <w:rPr>
          <w:rFonts w:ascii="GHEA Grapalat" w:hAnsi="GHEA Grapalat" w:cs="Sylfaen"/>
          <w:lang w:val="hy-AM"/>
        </w:rPr>
        <w:t xml:space="preserve"> Սահմանադրության փոփոխությունների նախագիծ</w:t>
      </w:r>
      <w:r>
        <w:rPr>
          <w:rFonts w:ascii="GHEA Grapalat" w:hAnsi="GHEA Grapalat" w:cs="Sylfaen"/>
          <w:lang w:val="hy-AM"/>
        </w:rPr>
        <w:t>ն</w:t>
      </w:r>
      <w:r w:rsidRPr="007E56AE">
        <w:rPr>
          <w:rFonts w:ascii="GHEA Grapalat" w:hAnsi="GHEA Grapalat" w:cs="Sylfaen"/>
          <w:lang w:val="hy-AM"/>
        </w:rPr>
        <w:t xml:space="preserve"> Ազգային ժողովի կողմից չի ընդունվում, ապա պատգամավորների ընդհանուր թվի առնվազն երեք հինգերորդի ձայների մեծամասնությամբ </w:t>
      </w:r>
      <w:r>
        <w:rPr>
          <w:rFonts w:ascii="GHEA Grapalat" w:hAnsi="GHEA Grapalat" w:cs="Sylfaen"/>
          <w:lang w:val="hy-AM"/>
        </w:rPr>
        <w:t xml:space="preserve">ընդունված որոշմամբ այն կարող է դրվել </w:t>
      </w:r>
      <w:r w:rsidRPr="007E56AE">
        <w:rPr>
          <w:rFonts w:ascii="GHEA Grapalat" w:hAnsi="GHEA Grapalat" w:cs="Sylfaen"/>
          <w:lang w:val="hy-AM"/>
        </w:rPr>
        <w:t>հանրաքվեի:</w:t>
      </w:r>
      <w:r>
        <w:rPr>
          <w:rFonts w:ascii="GHEA Grapalat" w:hAnsi="GHEA Grapalat" w:cs="Sylfaen"/>
          <w:lang w:val="hy-AM"/>
        </w:rPr>
        <w:t xml:space="preserve"> </w:t>
      </w:r>
    </w:p>
    <w:p w:rsidR="000E5E72" w:rsidRPr="001A0089" w:rsidRDefault="000E5E72" w:rsidP="000E5E72">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7E56AE">
        <w:rPr>
          <w:rFonts w:ascii="GHEA Grapalat" w:hAnsi="GHEA Grapalat"/>
          <w:i/>
          <w:lang w:val="hy-AM"/>
        </w:rPr>
        <w:t>20</w:t>
      </w:r>
      <w:r w:rsidRPr="001A0089">
        <w:rPr>
          <w:rFonts w:ascii="GHEA Grapalat" w:hAnsi="GHEA Grapalat"/>
          <w:i/>
          <w:lang w:val="hy-AM"/>
        </w:rPr>
        <w:t xml:space="preserve">2. </w:t>
      </w:r>
      <w:r w:rsidRPr="001A0089">
        <w:rPr>
          <w:rFonts w:ascii="GHEA Grapalat" w:hAnsi="GHEA Grapalat" w:cs="Arial"/>
          <w:i/>
          <w:lang w:val="hy-AM"/>
        </w:rPr>
        <w:t>Սահմանադրության</w:t>
      </w:r>
      <w:r w:rsidRPr="001A0089">
        <w:rPr>
          <w:rFonts w:ascii="GHEA Grapalat" w:hAnsi="GHEA Grapalat"/>
          <w:i/>
          <w:lang w:val="hy-AM"/>
        </w:rPr>
        <w:t xml:space="preserve"> </w:t>
      </w:r>
      <w:r w:rsidRPr="001A0089">
        <w:rPr>
          <w:rFonts w:ascii="GHEA Grapalat" w:hAnsi="GHEA Grapalat" w:cs="Arial"/>
          <w:i/>
          <w:lang w:val="hy-AM"/>
        </w:rPr>
        <w:t>անփոփոխելի</w:t>
      </w:r>
      <w:r w:rsidRPr="001A0089">
        <w:rPr>
          <w:rFonts w:ascii="GHEA Grapalat" w:hAnsi="GHEA Grapalat"/>
          <w:i/>
          <w:lang w:val="hy-AM"/>
        </w:rPr>
        <w:t xml:space="preserve"> </w:t>
      </w:r>
      <w:r w:rsidRPr="001A0089">
        <w:rPr>
          <w:rFonts w:ascii="GHEA Grapalat" w:hAnsi="GHEA Grapalat" w:cs="Arial"/>
          <w:i/>
          <w:lang w:val="hy-AM"/>
        </w:rPr>
        <w:t>հոդվածները</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Սահմանադրության 1-ին, 2-րդ, 3-րդ և 202-րդ հոդվածները փոփոխման ենթակա չեն:</w:t>
      </w:r>
      <w:r>
        <w:rPr>
          <w:rFonts w:ascii="GHEA Grapalat" w:hAnsi="GHEA Grapalat" w:cs="Sylfaen"/>
          <w:lang w:val="hy-AM"/>
        </w:rPr>
        <w:t xml:space="preserve"> </w:t>
      </w:r>
    </w:p>
    <w:p w:rsidR="000E5E72" w:rsidRPr="007E56AE" w:rsidRDefault="000E5E72" w:rsidP="000E5E72">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203. </w:t>
      </w:r>
      <w:r w:rsidRPr="007E56AE">
        <w:rPr>
          <w:rFonts w:ascii="GHEA Grapalat" w:hAnsi="GHEA Grapalat" w:cs="Arial"/>
          <w:i/>
          <w:lang w:val="hy-AM"/>
        </w:rPr>
        <w:t>Վերպետական</w:t>
      </w:r>
      <w:r w:rsidRPr="007E56AE">
        <w:rPr>
          <w:rFonts w:ascii="GHEA Grapalat" w:hAnsi="GHEA Grapalat"/>
          <w:i/>
          <w:lang w:val="hy-AM"/>
        </w:rPr>
        <w:t xml:space="preserve"> </w:t>
      </w:r>
      <w:r w:rsidRPr="007E56AE">
        <w:rPr>
          <w:rFonts w:ascii="GHEA Grapalat" w:hAnsi="GHEA Grapalat" w:cs="Arial"/>
          <w:i/>
          <w:lang w:val="hy-AM"/>
        </w:rPr>
        <w:t>միջազգային</w:t>
      </w:r>
      <w:r w:rsidRPr="007E56AE">
        <w:rPr>
          <w:rFonts w:ascii="GHEA Grapalat" w:hAnsi="GHEA Grapalat"/>
          <w:i/>
          <w:lang w:val="hy-AM"/>
        </w:rPr>
        <w:t xml:space="preserve"> </w:t>
      </w:r>
      <w:r w:rsidRPr="007E56AE">
        <w:rPr>
          <w:rFonts w:ascii="GHEA Grapalat" w:hAnsi="GHEA Grapalat" w:cs="Arial"/>
          <w:i/>
          <w:lang w:val="hy-AM"/>
        </w:rPr>
        <w:t>կազմակերպություններին</w:t>
      </w:r>
      <w:r w:rsidRPr="007E56AE">
        <w:rPr>
          <w:rFonts w:ascii="GHEA Grapalat" w:hAnsi="GHEA Grapalat"/>
          <w:i/>
          <w:lang w:val="hy-AM"/>
        </w:rPr>
        <w:t xml:space="preserve"> </w:t>
      </w:r>
      <w:r w:rsidRPr="007E56AE">
        <w:rPr>
          <w:rFonts w:ascii="GHEA Grapalat" w:hAnsi="GHEA Grapalat" w:cs="Arial"/>
          <w:i/>
          <w:lang w:val="hy-AM"/>
        </w:rPr>
        <w:t>Հայաստանի</w:t>
      </w:r>
      <w:r w:rsidRPr="007E56AE">
        <w:rPr>
          <w:rFonts w:ascii="GHEA Grapalat" w:hAnsi="GHEA Grapalat"/>
          <w:i/>
          <w:lang w:val="hy-AM"/>
        </w:rPr>
        <w:t xml:space="preserve"> </w:t>
      </w:r>
      <w:r w:rsidRPr="007E56AE">
        <w:rPr>
          <w:rFonts w:ascii="GHEA Grapalat" w:hAnsi="GHEA Grapalat" w:cs="Arial"/>
          <w:i/>
          <w:lang w:val="hy-AM"/>
        </w:rPr>
        <w:t>Հանրապետության</w:t>
      </w:r>
      <w:r w:rsidRPr="007E56AE">
        <w:rPr>
          <w:rFonts w:ascii="GHEA Grapalat" w:hAnsi="GHEA Grapalat"/>
          <w:i/>
          <w:lang w:val="hy-AM"/>
        </w:rPr>
        <w:t xml:space="preserve"> </w:t>
      </w:r>
      <w:r w:rsidRPr="007E56AE">
        <w:rPr>
          <w:rFonts w:ascii="GHEA Grapalat" w:hAnsi="GHEA Grapalat" w:cs="Arial"/>
          <w:i/>
          <w:lang w:val="hy-AM"/>
        </w:rPr>
        <w:t>անդամակցության</w:t>
      </w:r>
      <w:r w:rsidRPr="007E56AE">
        <w:rPr>
          <w:rFonts w:ascii="GHEA Grapalat" w:hAnsi="GHEA Grapalat"/>
          <w:i/>
          <w:lang w:val="hy-AM"/>
        </w:rPr>
        <w:t xml:space="preserve"> </w:t>
      </w:r>
      <w:r w:rsidRPr="007E56AE">
        <w:rPr>
          <w:rFonts w:ascii="GHEA Grapalat" w:hAnsi="GHEA Grapalat" w:cs="Arial"/>
          <w:i/>
          <w:lang w:val="hy-AM"/>
        </w:rPr>
        <w:t>վերաբերյալ</w:t>
      </w:r>
      <w:r w:rsidRPr="007E56AE">
        <w:rPr>
          <w:rFonts w:ascii="GHEA Grapalat" w:hAnsi="GHEA Grapalat"/>
          <w:i/>
          <w:lang w:val="hy-AM"/>
        </w:rPr>
        <w:t xml:space="preserve"> </w:t>
      </w:r>
      <w:r w:rsidRPr="007E56AE">
        <w:rPr>
          <w:rFonts w:ascii="GHEA Grapalat" w:hAnsi="GHEA Grapalat" w:cs="Sylfaen"/>
          <w:i/>
          <w:lang w:val="hy-AM"/>
        </w:rPr>
        <w:t>հարց</w:t>
      </w:r>
      <w:r w:rsidRPr="007E56AE">
        <w:rPr>
          <w:rFonts w:ascii="GHEA Grapalat" w:hAnsi="GHEA Grapalat" w:cs="Arial"/>
          <w:i/>
          <w:lang w:val="hy-AM"/>
        </w:rPr>
        <w:t>ով</w:t>
      </w:r>
      <w:r w:rsidRPr="007E56AE">
        <w:rPr>
          <w:rFonts w:ascii="GHEA Grapalat" w:hAnsi="GHEA Grapalat"/>
          <w:i/>
          <w:lang w:val="hy-AM"/>
        </w:rPr>
        <w:t xml:space="preserve"> </w:t>
      </w:r>
      <w:r w:rsidRPr="007E56AE">
        <w:rPr>
          <w:rFonts w:ascii="GHEA Grapalat" w:hAnsi="GHEA Grapalat" w:cs="Sylfaen"/>
          <w:i/>
          <w:lang w:val="hy-AM"/>
        </w:rPr>
        <w:t>հանրաքվեն</w:t>
      </w:r>
      <w:r w:rsidRPr="007E56AE">
        <w:rPr>
          <w:rFonts w:ascii="GHEA Grapalat" w:hAnsi="GHEA Grapalat"/>
          <w:i/>
          <w:lang w:val="hy-AM"/>
        </w:rPr>
        <w:t xml:space="preserve"> </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 xml:space="preserve">Վերպետական միջազգային կազմակերպություններին Հայաստանի Հանրապետության անդամակցության վերաբերյալ հարցը լուծվում է հանրաքվեի միջոցով: </w:t>
      </w:r>
    </w:p>
    <w:p w:rsidR="000E5E72" w:rsidRPr="007E56AE" w:rsidRDefault="000E5E72" w:rsidP="000E5E72">
      <w:pPr>
        <w:rPr>
          <w:rFonts w:ascii="GHEA Grapalat" w:hAnsi="GHEA Grapalat"/>
          <w:i/>
          <w:lang w:val="hy-AM"/>
        </w:rPr>
      </w:pPr>
      <w:r w:rsidRPr="007E56AE">
        <w:rPr>
          <w:rFonts w:ascii="GHEA Grapalat" w:hAnsi="GHEA Grapalat" w:cs="Arial"/>
          <w:i/>
          <w:lang w:val="hy-AM"/>
        </w:rPr>
        <w:t>Հոդված</w:t>
      </w:r>
      <w:r w:rsidRPr="007E56AE">
        <w:rPr>
          <w:rFonts w:ascii="GHEA Grapalat" w:hAnsi="GHEA Grapalat"/>
          <w:i/>
          <w:lang w:val="hy-AM"/>
        </w:rPr>
        <w:t xml:space="preserve"> 204. </w:t>
      </w:r>
      <w:r w:rsidRPr="007E56AE">
        <w:rPr>
          <w:rFonts w:ascii="GHEA Grapalat" w:hAnsi="GHEA Grapalat" w:cs="Arial"/>
          <w:i/>
          <w:lang w:val="hy-AM"/>
        </w:rPr>
        <w:t>Հանրապետության</w:t>
      </w:r>
      <w:r w:rsidRPr="007E56AE">
        <w:rPr>
          <w:rFonts w:ascii="GHEA Grapalat" w:hAnsi="GHEA Grapalat"/>
          <w:i/>
          <w:lang w:val="hy-AM"/>
        </w:rPr>
        <w:t xml:space="preserve"> </w:t>
      </w:r>
      <w:r w:rsidRPr="007E56AE">
        <w:rPr>
          <w:rFonts w:ascii="GHEA Grapalat" w:hAnsi="GHEA Grapalat" w:cs="Arial"/>
          <w:i/>
          <w:lang w:val="hy-AM"/>
        </w:rPr>
        <w:t>նախագահի</w:t>
      </w:r>
      <w:r w:rsidRPr="007E56AE">
        <w:rPr>
          <w:rFonts w:ascii="GHEA Grapalat" w:hAnsi="GHEA Grapalat"/>
          <w:i/>
          <w:lang w:val="hy-AM"/>
        </w:rPr>
        <w:t xml:space="preserve"> </w:t>
      </w:r>
      <w:r w:rsidRPr="007E56AE">
        <w:rPr>
          <w:rFonts w:ascii="GHEA Grapalat" w:hAnsi="GHEA Grapalat" w:cs="Arial"/>
          <w:i/>
          <w:lang w:val="hy-AM"/>
        </w:rPr>
        <w:t>կողմից</w:t>
      </w:r>
      <w:r w:rsidRPr="007E56AE">
        <w:rPr>
          <w:rFonts w:ascii="GHEA Grapalat" w:hAnsi="GHEA Grapalat"/>
          <w:i/>
          <w:lang w:val="hy-AM"/>
        </w:rPr>
        <w:t xml:space="preserve"> </w:t>
      </w:r>
      <w:r w:rsidRPr="007E56AE">
        <w:rPr>
          <w:rFonts w:ascii="GHEA Grapalat" w:hAnsi="GHEA Grapalat" w:cs="Arial"/>
          <w:i/>
          <w:lang w:val="hy-AM"/>
        </w:rPr>
        <w:t>հանրաքվեի</w:t>
      </w:r>
      <w:r w:rsidRPr="007E56AE">
        <w:rPr>
          <w:rFonts w:ascii="GHEA Grapalat" w:hAnsi="GHEA Grapalat"/>
          <w:i/>
          <w:lang w:val="hy-AM"/>
        </w:rPr>
        <w:t xml:space="preserve"> </w:t>
      </w:r>
      <w:r w:rsidRPr="007E56AE">
        <w:rPr>
          <w:rFonts w:ascii="GHEA Grapalat" w:hAnsi="GHEA Grapalat" w:cs="Arial"/>
          <w:i/>
          <w:lang w:val="hy-AM"/>
        </w:rPr>
        <w:t>նշանակումը</w:t>
      </w:r>
    </w:p>
    <w:p w:rsidR="000E5E72" w:rsidRPr="007E56AE" w:rsidRDefault="000E5E72" w:rsidP="000E5E72">
      <w:pPr>
        <w:rPr>
          <w:rFonts w:ascii="GHEA Grapalat" w:hAnsi="GHEA Grapalat" w:cs="Sylfaen"/>
          <w:lang w:val="hy-AM"/>
        </w:rPr>
      </w:pPr>
      <w:r w:rsidRPr="007E56AE">
        <w:rPr>
          <w:rFonts w:ascii="GHEA Grapalat" w:hAnsi="GHEA Grapalat" w:cs="Sylfaen"/>
          <w:lang w:val="hy-AM"/>
        </w:rPr>
        <w:t>Հանրապետոթյան նախագահը հանրաքվեն նշանակում է համապատասխան որոշ</w:t>
      </w:r>
      <w:r>
        <w:rPr>
          <w:rFonts w:ascii="GHEA Grapalat" w:hAnsi="GHEA Grapalat" w:cs="Sylfaen"/>
          <w:lang w:val="hy-AM"/>
        </w:rPr>
        <w:t xml:space="preserve">ման </w:t>
      </w:r>
      <w:r w:rsidRPr="007E56AE">
        <w:rPr>
          <w:rFonts w:ascii="GHEA Grapalat" w:hAnsi="GHEA Grapalat" w:cs="Sylfaen"/>
          <w:lang w:val="hy-AM"/>
        </w:rPr>
        <w:t>ընդունվելուց հետո</w:t>
      </w:r>
      <w:r>
        <w:rPr>
          <w:rFonts w:ascii="GHEA Grapalat" w:hAnsi="GHEA Grapalat" w:cs="Sylfaen"/>
          <w:lang w:val="hy-AM"/>
        </w:rPr>
        <w:t>`</w:t>
      </w:r>
      <w:r w:rsidRPr="007E56AE">
        <w:rPr>
          <w:rFonts w:ascii="GHEA Grapalat" w:hAnsi="GHEA Grapalat" w:cs="Sylfaen"/>
          <w:lang w:val="hy-AM"/>
        </w:rPr>
        <w:t xml:space="preserve"> ոչ շուտ, քան հիսուն</w:t>
      </w:r>
      <w:r>
        <w:rPr>
          <w:rFonts w:ascii="GHEA Grapalat" w:hAnsi="GHEA Grapalat" w:cs="Sylfaen"/>
          <w:lang w:val="hy-AM"/>
        </w:rPr>
        <w:t>,</w:t>
      </w:r>
      <w:r w:rsidRPr="007E56AE">
        <w:rPr>
          <w:rFonts w:ascii="GHEA Grapalat" w:hAnsi="GHEA Grapalat" w:cs="Sylfaen"/>
          <w:lang w:val="hy-AM"/>
        </w:rPr>
        <w:t xml:space="preserve"> և ոչ ուշ, քան վաթսունհինգ օրվա ընթացքում: </w:t>
      </w:r>
    </w:p>
    <w:p w:rsidR="000E5E72" w:rsidRPr="001A0089" w:rsidRDefault="000E5E72" w:rsidP="000E5E72">
      <w:pPr>
        <w:rPr>
          <w:rFonts w:ascii="GHEA Grapalat" w:hAnsi="GHEA Grapalat"/>
          <w:i/>
          <w:lang w:val="hy-AM"/>
        </w:rPr>
      </w:pPr>
      <w:r w:rsidRPr="007E56AE">
        <w:rPr>
          <w:rFonts w:ascii="GHEA Grapalat" w:hAnsi="GHEA Grapalat" w:cs="Arial"/>
          <w:i/>
          <w:lang w:val="hy-AM"/>
        </w:rPr>
        <w:t>Հոդված</w:t>
      </w:r>
      <w:r w:rsidRPr="007E56AE">
        <w:rPr>
          <w:rFonts w:ascii="GHEA Grapalat" w:hAnsi="GHEA Grapalat"/>
          <w:i/>
          <w:lang w:val="hy-AM"/>
        </w:rPr>
        <w:t xml:space="preserve"> 205. </w:t>
      </w:r>
      <w:r w:rsidRPr="001A0089">
        <w:rPr>
          <w:rFonts w:ascii="GHEA Grapalat" w:hAnsi="GHEA Grapalat" w:cs="Sylfaen"/>
          <w:i/>
          <w:lang w:val="hy-AM"/>
        </w:rPr>
        <w:t>Հանրաքվեի</w:t>
      </w:r>
      <w:r w:rsidRPr="001A0089">
        <w:rPr>
          <w:rFonts w:ascii="GHEA Grapalat" w:hAnsi="GHEA Grapalat"/>
          <w:i/>
          <w:lang w:val="hy-AM"/>
        </w:rPr>
        <w:t xml:space="preserve"> </w:t>
      </w:r>
      <w:r w:rsidRPr="001A0089">
        <w:rPr>
          <w:rFonts w:ascii="GHEA Grapalat" w:hAnsi="GHEA Grapalat" w:cs="Sylfaen"/>
          <w:i/>
          <w:lang w:val="hy-AM"/>
        </w:rPr>
        <w:t>դրված</w:t>
      </w:r>
      <w:r w:rsidRPr="001A0089">
        <w:rPr>
          <w:rFonts w:ascii="GHEA Grapalat" w:hAnsi="GHEA Grapalat"/>
          <w:i/>
          <w:lang w:val="hy-AM"/>
        </w:rPr>
        <w:t xml:space="preserve"> </w:t>
      </w:r>
      <w:r w:rsidRPr="001A0089">
        <w:rPr>
          <w:rFonts w:ascii="GHEA Grapalat" w:hAnsi="GHEA Grapalat" w:cs="Sylfaen"/>
          <w:i/>
          <w:lang w:val="hy-AM"/>
        </w:rPr>
        <w:t>նախագծ</w:t>
      </w:r>
      <w:r w:rsidRPr="001A0089">
        <w:rPr>
          <w:rFonts w:ascii="GHEA Grapalat" w:hAnsi="GHEA Grapalat" w:cs="Arial"/>
          <w:i/>
          <w:lang w:val="hy-AM"/>
        </w:rPr>
        <w:t>ի</w:t>
      </w:r>
      <w:r w:rsidRPr="001A0089">
        <w:rPr>
          <w:rFonts w:ascii="GHEA Grapalat" w:hAnsi="GHEA Grapalat"/>
          <w:i/>
          <w:lang w:val="hy-AM"/>
        </w:rPr>
        <w:t xml:space="preserve"> </w:t>
      </w:r>
      <w:r w:rsidRPr="001A0089">
        <w:rPr>
          <w:rFonts w:ascii="GHEA Grapalat" w:hAnsi="GHEA Grapalat" w:cs="Sylfaen"/>
          <w:i/>
          <w:lang w:val="hy-AM"/>
        </w:rPr>
        <w:t>ընդուն</w:t>
      </w:r>
      <w:r w:rsidRPr="001A0089">
        <w:rPr>
          <w:rFonts w:ascii="GHEA Grapalat" w:hAnsi="GHEA Grapalat" w:cs="Arial"/>
          <w:i/>
          <w:lang w:val="hy-AM"/>
        </w:rPr>
        <w:t>ումը</w:t>
      </w:r>
    </w:p>
    <w:p w:rsidR="000E5E72" w:rsidRPr="001A0089" w:rsidRDefault="000E5E72" w:rsidP="000E5E72">
      <w:pPr>
        <w:rPr>
          <w:rFonts w:ascii="GHEA Grapalat" w:hAnsi="GHEA Grapalat" w:cs="Sylfaen"/>
          <w:lang w:val="hy-AM"/>
        </w:rPr>
      </w:pPr>
      <w:r w:rsidRPr="001A0089">
        <w:rPr>
          <w:rFonts w:ascii="GHEA Grapalat" w:hAnsi="GHEA Grapalat" w:cs="Sylfaen"/>
          <w:lang w:val="hy-AM"/>
        </w:rPr>
        <w:t xml:space="preserve">Հանրաքվեի դրված նախագիծն ընդունվում է, եթե դրան կողմ է քվեարկել հանրաքվեի մասնակիցների կեսից ավելին, բայց ոչ պակաս, քան հանրաքվեներին մասնակցելու իրավունք ունեցող քաղաքացիների մեկ քառորդը: </w:t>
      </w:r>
    </w:p>
    <w:p w:rsidR="000E5E72" w:rsidRPr="001A0089" w:rsidRDefault="000E5E72" w:rsidP="000E5E72">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0E5E72">
        <w:rPr>
          <w:rFonts w:ascii="GHEA Grapalat" w:hAnsi="GHEA Grapalat"/>
          <w:i/>
          <w:lang w:val="hy-AM"/>
        </w:rPr>
        <w:t>206</w:t>
      </w:r>
      <w:r w:rsidRPr="001A0089">
        <w:rPr>
          <w:rFonts w:ascii="GHEA Grapalat" w:hAnsi="GHEA Grapalat"/>
          <w:i/>
          <w:lang w:val="hy-AM"/>
        </w:rPr>
        <w:t xml:space="preserve">. </w:t>
      </w:r>
      <w:r w:rsidRPr="001A0089">
        <w:rPr>
          <w:rFonts w:ascii="GHEA Grapalat" w:hAnsi="GHEA Grapalat" w:cs="Sylfaen"/>
          <w:i/>
          <w:lang w:val="hy-AM"/>
        </w:rPr>
        <w:t>Հանրաքվե</w:t>
      </w:r>
      <w:r w:rsidRPr="001A0089">
        <w:rPr>
          <w:rFonts w:ascii="GHEA Grapalat" w:hAnsi="GHEA Grapalat"/>
          <w:i/>
          <w:lang w:val="hy-AM"/>
        </w:rPr>
        <w:t xml:space="preserve"> </w:t>
      </w:r>
      <w:r w:rsidRPr="001A0089">
        <w:rPr>
          <w:rFonts w:ascii="GHEA Grapalat" w:hAnsi="GHEA Grapalat" w:cs="Sylfaen"/>
          <w:i/>
          <w:lang w:val="hy-AM"/>
        </w:rPr>
        <w:t>անցկացնելու</w:t>
      </w:r>
      <w:r w:rsidRPr="001A0089">
        <w:rPr>
          <w:rFonts w:ascii="GHEA Grapalat" w:hAnsi="GHEA Grapalat"/>
          <w:i/>
          <w:lang w:val="hy-AM"/>
        </w:rPr>
        <w:t xml:space="preserve"> </w:t>
      </w:r>
      <w:r w:rsidRPr="001A0089">
        <w:rPr>
          <w:rFonts w:ascii="GHEA Grapalat" w:hAnsi="GHEA Grapalat" w:cs="Sylfaen"/>
          <w:i/>
          <w:lang w:val="hy-AM"/>
        </w:rPr>
        <w:t>արգելքը</w:t>
      </w:r>
      <w:r w:rsidRPr="001A0089">
        <w:rPr>
          <w:rFonts w:ascii="GHEA Grapalat" w:hAnsi="GHEA Grapalat"/>
          <w:i/>
          <w:lang w:val="hy-AM"/>
        </w:rPr>
        <w:t xml:space="preserve"> </w:t>
      </w:r>
    </w:p>
    <w:p w:rsidR="000E5E72" w:rsidRPr="001A0089" w:rsidRDefault="000E5E72" w:rsidP="000E5E72">
      <w:pPr>
        <w:rPr>
          <w:rFonts w:ascii="GHEA Grapalat" w:hAnsi="GHEA Grapalat"/>
          <w:lang w:val="hy-AM"/>
        </w:rPr>
      </w:pPr>
      <w:r w:rsidRPr="001A0089">
        <w:rPr>
          <w:rFonts w:ascii="GHEA Grapalat" w:hAnsi="GHEA Grapalat" w:cs="Sylfaen"/>
          <w:lang w:val="hy-AM"/>
        </w:rPr>
        <w:t>Ռազմական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դրության</w:t>
      </w:r>
      <w:r w:rsidRPr="001A0089">
        <w:rPr>
          <w:rFonts w:ascii="GHEA Grapalat" w:hAnsi="GHEA Grapalat"/>
          <w:lang w:val="hy-AM"/>
        </w:rPr>
        <w:t xml:space="preserve"> </w:t>
      </w:r>
      <w:r w:rsidRPr="001A0089">
        <w:rPr>
          <w:rFonts w:ascii="GHEA Grapalat" w:hAnsi="GHEA Grapalat" w:cs="Sylfaen"/>
          <w:lang w:val="hy-AM"/>
        </w:rPr>
        <w:t>ժամանակ</w:t>
      </w:r>
      <w:r w:rsidRPr="001A0089">
        <w:rPr>
          <w:rFonts w:ascii="GHEA Grapalat" w:hAnsi="GHEA Grapalat"/>
          <w:lang w:val="hy-AM"/>
        </w:rPr>
        <w:t xml:space="preserve"> </w:t>
      </w:r>
      <w:r w:rsidRPr="001A0089">
        <w:rPr>
          <w:rFonts w:ascii="GHEA Grapalat" w:hAnsi="GHEA Grapalat" w:cs="Sylfaen"/>
          <w:lang w:val="hy-AM"/>
        </w:rPr>
        <w:t>հանրաքվե</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p>
    <w:p w:rsidR="000E5E72" w:rsidRPr="001A0089" w:rsidRDefault="000E5E72" w:rsidP="000E5E72">
      <w:pPr>
        <w:rPr>
          <w:rFonts w:ascii="GHEA Grapalat" w:hAnsi="GHEA Grapalat"/>
          <w:lang w:val="hy-AM"/>
        </w:rPr>
      </w:pPr>
    </w:p>
    <w:p w:rsidR="000E5E72" w:rsidRPr="001A0089" w:rsidRDefault="000E5E72" w:rsidP="000E5E72">
      <w:pPr>
        <w:rPr>
          <w:rFonts w:ascii="GHEA Grapalat" w:hAnsi="GHEA Grapalat"/>
          <w:lang w:val="hy-AM"/>
        </w:rPr>
      </w:pPr>
    </w:p>
    <w:p w:rsidR="000E5E72" w:rsidRPr="001A0089" w:rsidRDefault="000E5E72" w:rsidP="000E5E72">
      <w:pPr>
        <w:rPr>
          <w:rFonts w:ascii="GHEA Grapalat" w:hAnsi="GHEA Grapalat"/>
          <w:lang w:val="hy-AM"/>
        </w:rPr>
      </w:pPr>
    </w:p>
    <w:p w:rsidR="004E59B2" w:rsidRPr="000E5E72" w:rsidRDefault="004E59B2" w:rsidP="000E5E72">
      <w:pPr>
        <w:rPr>
          <w:lang w:val="hy-AM"/>
        </w:rPr>
      </w:pPr>
    </w:p>
    <w:sectPr w:rsidR="004E59B2" w:rsidRPr="000E5E72" w:rsidSect="00165E31">
      <w:headerReference w:type="default" r:id="rId7"/>
      <w:footerReference w:type="default" r:id="rId8"/>
      <w:pgSz w:w="11906" w:h="16838" w:code="9"/>
      <w:pgMar w:top="1418" w:right="1418" w:bottom="1276"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2E" w:rsidRDefault="009B6E2E" w:rsidP="00C00DAF">
      <w:pPr>
        <w:spacing w:after="0" w:line="240" w:lineRule="auto"/>
      </w:pPr>
      <w:r>
        <w:separator/>
      </w:r>
    </w:p>
  </w:endnote>
  <w:endnote w:type="continuationSeparator" w:id="0">
    <w:p w:rsidR="009B6E2E" w:rsidRDefault="009B6E2E" w:rsidP="00C00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TarumianTimes">
    <w:panose1 w:val="020206030504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 Baltica">
    <w:panose1 w:val="02027200000000000000"/>
    <w:charset w:val="00"/>
    <w:family w:val="roman"/>
    <w:pitch w:val="variable"/>
    <w:sig w:usb0="00000003" w:usb1="00000000" w:usb2="00000000" w:usb3="00000000" w:csb0="00000001" w:csb1="00000000"/>
  </w:font>
  <w:font w:name="Aramian">
    <w:panose1 w:val="04027200000000000000"/>
    <w:charset w:val="00"/>
    <w:family w:val="decorative"/>
    <w:pitch w:val="variable"/>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allak Helv New">
    <w:charset w:val="80"/>
    <w:family w:val="roman"/>
    <w:pitch w:val="variable"/>
    <w:sig w:usb0="00000000" w:usb1="00000000" w:usb2="00000000" w:usb3="00000000" w:csb0="00000000"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FD" w:rsidRDefault="009B6E2E"/>
  <w:p w:rsidR="00990EFD" w:rsidRDefault="009B6E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2E" w:rsidRDefault="009B6E2E" w:rsidP="00C00DAF">
      <w:pPr>
        <w:spacing w:after="0" w:line="240" w:lineRule="auto"/>
      </w:pPr>
      <w:r>
        <w:separator/>
      </w:r>
    </w:p>
  </w:footnote>
  <w:footnote w:type="continuationSeparator" w:id="0">
    <w:p w:rsidR="009B6E2E" w:rsidRDefault="009B6E2E" w:rsidP="00C00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A0"/>
    </w:tblPr>
    <w:tblGrid>
      <w:gridCol w:w="6344"/>
      <w:gridCol w:w="2726"/>
    </w:tblGrid>
    <w:tr w:rsidR="00990EFD" w:rsidTr="00625191">
      <w:tc>
        <w:tcPr>
          <w:tcW w:w="3497" w:type="pct"/>
        </w:tcPr>
        <w:p w:rsidR="00990EFD" w:rsidRPr="000A6724" w:rsidRDefault="009B6E2E" w:rsidP="00625191">
          <w:pPr>
            <w:pStyle w:val="Header"/>
            <w:tabs>
              <w:tab w:val="clear" w:pos="4536"/>
              <w:tab w:val="clear" w:pos="9072"/>
              <w:tab w:val="right" w:pos="9356"/>
            </w:tabs>
            <w:spacing w:before="720"/>
          </w:pPr>
        </w:p>
      </w:tc>
      <w:tc>
        <w:tcPr>
          <w:tcW w:w="1503" w:type="pct"/>
        </w:tcPr>
        <w:p w:rsidR="00990EFD" w:rsidRPr="000A6724" w:rsidRDefault="009B6E2E" w:rsidP="00625191">
          <w:pPr>
            <w:pStyle w:val="Header"/>
            <w:tabs>
              <w:tab w:val="clear" w:pos="4536"/>
              <w:tab w:val="clear" w:pos="9072"/>
              <w:tab w:val="right" w:pos="9356"/>
            </w:tabs>
            <w:ind w:right="-284"/>
            <w:jc w:val="right"/>
          </w:pPr>
        </w:p>
      </w:tc>
    </w:tr>
  </w:tbl>
  <w:p w:rsidR="00990EFD" w:rsidRPr="00165E31" w:rsidRDefault="009B6E2E" w:rsidP="00165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0"/>
        </w:tabs>
        <w:ind w:left="720" w:hanging="360"/>
      </w:pPr>
      <w:rPr>
        <w:rFonts w:ascii="ArTarumianTimes" w:hAnsi="ArTarumianTimes" w:cs="ArTarumianTimes"/>
        <w:lang w:val="af-Z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6"/>
    <w:lvl w:ilvl="0">
      <w:start w:val="1"/>
      <w:numFmt w:val="decimal"/>
      <w:lvlText w:val="%1."/>
      <w:lvlJc w:val="left"/>
      <w:pPr>
        <w:tabs>
          <w:tab w:val="num" w:pos="0"/>
        </w:tabs>
        <w:ind w:left="1069" w:hanging="360"/>
      </w:pPr>
      <w:rPr>
        <w:rFonts w:ascii="Arial Armenian" w:hAnsi="Arial Armenian" w:cs="Arial Armenian"/>
        <w:i/>
        <w:sz w:val="20"/>
        <w:szCs w:val="2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0000004"/>
    <w:multiLevelType w:val="multilevel"/>
    <w:tmpl w:val="00000004"/>
    <w:name w:val="WW8Num7"/>
    <w:lvl w:ilvl="0">
      <w:start w:val="1"/>
      <w:numFmt w:val="decimal"/>
      <w:lvlText w:val="%1."/>
      <w:lvlJc w:val="left"/>
      <w:pPr>
        <w:tabs>
          <w:tab w:val="num" w:pos="0"/>
        </w:tabs>
        <w:ind w:left="1069" w:hanging="360"/>
      </w:pPr>
      <w:rPr>
        <w:rFonts w:ascii="Arial Armenian" w:hAnsi="Arial Armenian" w:cs="Arial Armeni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00000005"/>
    <w:multiLevelType w:val="multilevel"/>
    <w:tmpl w:val="00000005"/>
    <w:name w:val="WW8Num8"/>
    <w:lvl w:ilvl="0">
      <w:start w:val="1"/>
      <w:numFmt w:val="decimal"/>
      <w:lvlText w:val="%1."/>
      <w:lvlJc w:val="left"/>
      <w:pPr>
        <w:tabs>
          <w:tab w:val="num" w:pos="1080"/>
        </w:tabs>
        <w:ind w:left="1080" w:hanging="360"/>
      </w:pPr>
      <w:rPr>
        <w:rFonts w:ascii="Arial Armenian" w:eastAsia="Times New Roman" w:hAnsi="Arial Armenian" w:cs="Arial Armeni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1080"/>
        </w:tabs>
        <w:ind w:left="1080" w:hanging="360"/>
      </w:pPr>
      <w:rPr>
        <w:rFonts w:ascii="Arial Armenian" w:eastAsia="Times New Roman" w:hAnsi="Arial Armenian" w:cs="Arial Armeni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1"/>
    <w:lvl w:ilvl="0">
      <w:start w:val="1"/>
      <w:numFmt w:val="decimal"/>
      <w:lvlText w:val="%1."/>
      <w:lvlJc w:val="left"/>
      <w:pPr>
        <w:tabs>
          <w:tab w:val="num" w:pos="0"/>
        </w:tabs>
        <w:ind w:left="1069" w:hanging="360"/>
      </w:pPr>
      <w:rPr>
        <w:rFonts w:ascii="Arial Armenian" w:hAnsi="Arial Armenian" w:cs="Arial Armenian"/>
        <w:b/>
        <w:color w:val="0000F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00000008"/>
    <w:multiLevelType w:val="multilevel"/>
    <w:tmpl w:val="00000008"/>
    <w:name w:val="WW8Num12"/>
    <w:lvl w:ilvl="0">
      <w:start w:val="1"/>
      <w:numFmt w:val="decimal"/>
      <w:lvlText w:val="%1."/>
      <w:lvlJc w:val="left"/>
      <w:pPr>
        <w:tabs>
          <w:tab w:val="num" w:pos="0"/>
        </w:tabs>
        <w:ind w:left="1069" w:hanging="360"/>
      </w:pPr>
      <w:rPr>
        <w:rFonts w:ascii="Arial Armenian" w:hAnsi="Arial Armenian" w:cs="Arial Armenian"/>
        <w:color w:val="0000F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09"/>
    <w:multiLevelType w:val="multilevel"/>
    <w:tmpl w:val="00000009"/>
    <w:name w:val="WW8Num13"/>
    <w:lvl w:ilvl="0">
      <w:start w:val="23"/>
      <w:numFmt w:val="bullet"/>
      <w:lvlText w:val="-"/>
      <w:lvlJc w:val="left"/>
      <w:pPr>
        <w:tabs>
          <w:tab w:val="num" w:pos="0"/>
        </w:tabs>
        <w:ind w:left="720" w:hanging="360"/>
      </w:pPr>
      <w:rPr>
        <w:rFonts w:ascii="Sylfaen" w:hAnsi="Sylfaen" w:cs="Sylfa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468EB"/>
    <w:rsid w:val="000E5E72"/>
    <w:rsid w:val="00222DA2"/>
    <w:rsid w:val="004E59B2"/>
    <w:rsid w:val="005468EB"/>
    <w:rsid w:val="009B6E2E"/>
    <w:rsid w:val="00C00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29" w:unhideWhenUsed="0"/>
    <w:lsdException w:name="Medium Grid 2 Accent 4" w:semiHidden="0" w:uiPriority="3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EB"/>
    <w:rPr>
      <w:rFonts w:ascii="Calibri" w:eastAsia="Calibri" w:hAnsi="Calibri" w:cs="Times New Roman"/>
      <w:lang w:val="ru-RU"/>
    </w:rPr>
  </w:style>
  <w:style w:type="paragraph" w:styleId="Heading1">
    <w:name w:val="heading 1"/>
    <w:aliases w:val="1. Überschrift"/>
    <w:basedOn w:val="Normal"/>
    <w:next w:val="Normal"/>
    <w:link w:val="Heading1Char1"/>
    <w:autoRedefine/>
    <w:uiPriority w:val="9"/>
    <w:qFormat/>
    <w:rsid w:val="005468EB"/>
    <w:pPr>
      <w:keepNext/>
      <w:keepLines/>
      <w:spacing w:before="480" w:after="0" w:line="240" w:lineRule="auto"/>
      <w:outlineLvl w:val="0"/>
    </w:pPr>
    <w:rPr>
      <w:rFonts w:ascii="Arial" w:eastAsia="Times New Roman" w:hAnsi="Arial"/>
      <w:b/>
      <w:bCs/>
      <w:sz w:val="28"/>
      <w:szCs w:val="28"/>
    </w:rPr>
  </w:style>
  <w:style w:type="paragraph" w:styleId="Heading2">
    <w:name w:val="heading 2"/>
    <w:aliases w:val="2. Überschrift"/>
    <w:basedOn w:val="Normal"/>
    <w:next w:val="Normal"/>
    <w:link w:val="Heading2Char1"/>
    <w:uiPriority w:val="9"/>
    <w:qFormat/>
    <w:rsid w:val="005468EB"/>
    <w:pPr>
      <w:keepNext/>
      <w:keepLines/>
      <w:spacing w:before="240" w:after="0" w:line="240" w:lineRule="auto"/>
      <w:outlineLvl w:val="1"/>
    </w:pPr>
    <w:rPr>
      <w:rFonts w:ascii="Arial" w:eastAsia="Times New Roman" w:hAnsi="Arial"/>
      <w:b/>
      <w:bCs/>
      <w:sz w:val="24"/>
      <w:szCs w:val="26"/>
    </w:rPr>
  </w:style>
  <w:style w:type="paragraph" w:styleId="Heading3">
    <w:name w:val="heading 3"/>
    <w:aliases w:val="3. Überschrift"/>
    <w:basedOn w:val="Normal"/>
    <w:next w:val="Normal"/>
    <w:link w:val="Heading3Char1"/>
    <w:uiPriority w:val="1"/>
    <w:qFormat/>
    <w:rsid w:val="005468EB"/>
    <w:pPr>
      <w:keepNext/>
      <w:keepLines/>
      <w:spacing w:before="240" w:after="0" w:line="240" w:lineRule="auto"/>
      <w:outlineLvl w:val="2"/>
    </w:pPr>
    <w:rPr>
      <w:rFonts w:ascii="Arial" w:eastAsia="Times New Roman" w:hAnsi="Arial"/>
      <w:b/>
      <w:bCs/>
      <w:sz w:val="20"/>
      <w:szCs w:val="20"/>
    </w:rPr>
  </w:style>
  <w:style w:type="paragraph" w:styleId="Heading4">
    <w:name w:val="heading 4"/>
    <w:basedOn w:val="Normal"/>
    <w:next w:val="Normal"/>
    <w:link w:val="Heading4Char1"/>
    <w:uiPriority w:val="9"/>
    <w:qFormat/>
    <w:rsid w:val="005468EB"/>
    <w:pPr>
      <w:keepNext/>
      <w:keepLines/>
      <w:spacing w:before="240" w:after="0" w:line="240" w:lineRule="auto"/>
      <w:outlineLvl w:val="3"/>
    </w:pPr>
    <w:rPr>
      <w:rFonts w:ascii="Arial" w:eastAsia="Times New Roman" w:hAnsi="Arial"/>
      <w:bCs/>
      <w:iCs/>
      <w:color w:val="4F81BD"/>
      <w:sz w:val="20"/>
      <w:szCs w:val="20"/>
    </w:rPr>
  </w:style>
  <w:style w:type="paragraph" w:styleId="Heading5">
    <w:name w:val="heading 5"/>
    <w:basedOn w:val="Normal"/>
    <w:next w:val="BodyText"/>
    <w:link w:val="Heading5Char1"/>
    <w:qFormat/>
    <w:rsid w:val="005468EB"/>
    <w:pPr>
      <w:tabs>
        <w:tab w:val="num" w:pos="360"/>
      </w:tabs>
      <w:suppressAutoHyphens/>
      <w:spacing w:before="240" w:after="60" w:line="240" w:lineRule="auto"/>
      <w:ind w:left="360" w:hanging="360"/>
      <w:outlineLvl w:val="4"/>
    </w:pPr>
    <w:rPr>
      <w:rFonts w:ascii="Times New Roman" w:eastAsia="Times New Roman" w:hAnsi="Times New Roman"/>
      <w:b/>
      <w:bCs/>
      <w:i/>
      <w:iCs/>
      <w:color w:val="00000A"/>
      <w:kern w:val="1"/>
      <w:sz w:val="26"/>
      <w:szCs w:val="26"/>
      <w:lang w:val="en-US" w:eastAsia="zh-CN"/>
    </w:rPr>
  </w:style>
  <w:style w:type="paragraph" w:styleId="Heading6">
    <w:name w:val="heading 6"/>
    <w:basedOn w:val="Normal"/>
    <w:link w:val="Heading6Char"/>
    <w:uiPriority w:val="9"/>
    <w:qFormat/>
    <w:rsid w:val="005468EB"/>
    <w:pPr>
      <w:spacing w:before="100" w:beforeAutospacing="1" w:after="100" w:afterAutospacing="1" w:line="240" w:lineRule="auto"/>
      <w:outlineLvl w:val="5"/>
    </w:pPr>
    <w:rPr>
      <w:rFonts w:ascii="Times New Roman" w:eastAsia="Times New Roman" w:hAnsi="Times New Roman"/>
      <w:b/>
      <w:bCs/>
      <w:sz w:val="15"/>
      <w:szCs w:val="15"/>
      <w:lang w:val="en-US"/>
    </w:rPr>
  </w:style>
  <w:style w:type="paragraph" w:styleId="Heading7">
    <w:name w:val="heading 7"/>
    <w:basedOn w:val="Normal"/>
    <w:next w:val="Normal"/>
    <w:link w:val="Heading7Char"/>
    <w:uiPriority w:val="9"/>
    <w:qFormat/>
    <w:rsid w:val="005468EB"/>
    <w:pPr>
      <w:spacing w:after="0"/>
      <w:outlineLvl w:val="6"/>
    </w:pPr>
    <w:rPr>
      <w:rFonts w:ascii="Cambria" w:eastAsia="Times New Roman" w:hAnsi="Cambria"/>
      <w:b/>
      <w:bCs/>
      <w:i/>
      <w:iCs/>
      <w:color w:val="5A5A5A"/>
      <w:sz w:val="20"/>
      <w:szCs w:val="20"/>
      <w:lang w:val="en-US" w:bidi="en-US"/>
    </w:rPr>
  </w:style>
  <w:style w:type="paragraph" w:styleId="Heading8">
    <w:name w:val="heading 8"/>
    <w:basedOn w:val="Normal"/>
    <w:next w:val="Normal"/>
    <w:link w:val="Heading8Char"/>
    <w:uiPriority w:val="9"/>
    <w:qFormat/>
    <w:rsid w:val="005468EB"/>
    <w:pPr>
      <w:spacing w:after="0"/>
      <w:outlineLvl w:val="7"/>
    </w:pPr>
    <w:rPr>
      <w:rFonts w:ascii="Cambria" w:eastAsia="Times New Roman" w:hAnsi="Cambria"/>
      <w:b/>
      <w:bCs/>
      <w:color w:val="7F7F7F"/>
      <w:sz w:val="20"/>
      <w:szCs w:val="20"/>
      <w:lang w:val="en-US" w:bidi="en-US"/>
    </w:rPr>
  </w:style>
  <w:style w:type="paragraph" w:styleId="Heading9">
    <w:name w:val="heading 9"/>
    <w:basedOn w:val="Normal"/>
    <w:next w:val="Normal"/>
    <w:link w:val="Heading9Char"/>
    <w:uiPriority w:val="9"/>
    <w:qFormat/>
    <w:rsid w:val="005468EB"/>
    <w:pPr>
      <w:spacing w:after="0" w:line="271" w:lineRule="auto"/>
      <w:outlineLvl w:val="8"/>
    </w:pPr>
    <w:rPr>
      <w:rFonts w:ascii="Cambria" w:eastAsia="Times New Roman" w:hAnsi="Cambria"/>
      <w:b/>
      <w:bCs/>
      <w:i/>
      <w:iCs/>
      <w:color w:val="7F7F7F"/>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8EB"/>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link w:val="Heading2"/>
    <w:rsid w:val="005468EB"/>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5468EB"/>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rsid w:val="005468EB"/>
    <w:rPr>
      <w:rFonts w:asciiTheme="majorHAnsi" w:eastAsiaTheme="majorEastAsia" w:hAnsiTheme="majorHAnsi" w:cstheme="majorBidi"/>
      <w:b/>
      <w:bCs/>
      <w:i/>
      <w:iCs/>
      <w:color w:val="4F81BD" w:themeColor="accent1"/>
      <w:lang w:val="ru-RU"/>
    </w:rPr>
  </w:style>
  <w:style w:type="character" w:customStyle="1" w:styleId="Heading5Char">
    <w:name w:val="Heading 5 Char"/>
    <w:basedOn w:val="DefaultParagraphFont"/>
    <w:link w:val="Heading5"/>
    <w:rsid w:val="005468EB"/>
    <w:rPr>
      <w:rFonts w:asciiTheme="majorHAnsi" w:eastAsiaTheme="majorEastAsia" w:hAnsiTheme="majorHAnsi" w:cstheme="majorBidi"/>
      <w:color w:val="243F60" w:themeColor="accent1" w:themeShade="7F"/>
      <w:lang w:val="ru-RU"/>
    </w:rPr>
  </w:style>
  <w:style w:type="character" w:customStyle="1" w:styleId="Heading6Char">
    <w:name w:val="Heading 6 Char"/>
    <w:basedOn w:val="DefaultParagraphFont"/>
    <w:link w:val="Heading6"/>
    <w:uiPriority w:val="9"/>
    <w:rsid w:val="005468EB"/>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5468EB"/>
    <w:rPr>
      <w:rFonts w:ascii="Cambria" w:eastAsia="Times New Roman" w:hAnsi="Cambria" w:cs="Times New Roman"/>
      <w:b/>
      <w:bCs/>
      <w:i/>
      <w:iCs/>
      <w:color w:val="5A5A5A"/>
      <w:sz w:val="20"/>
      <w:szCs w:val="20"/>
      <w:lang w:bidi="en-US"/>
    </w:rPr>
  </w:style>
  <w:style w:type="character" w:customStyle="1" w:styleId="Heading8Char">
    <w:name w:val="Heading 8 Char"/>
    <w:basedOn w:val="DefaultParagraphFont"/>
    <w:link w:val="Heading8"/>
    <w:uiPriority w:val="9"/>
    <w:rsid w:val="005468EB"/>
    <w:rPr>
      <w:rFonts w:ascii="Cambria" w:eastAsia="Times New Roman" w:hAnsi="Cambria" w:cs="Times New Roman"/>
      <w:b/>
      <w:bCs/>
      <w:color w:val="7F7F7F"/>
      <w:sz w:val="20"/>
      <w:szCs w:val="20"/>
      <w:lang w:bidi="en-US"/>
    </w:rPr>
  </w:style>
  <w:style w:type="character" w:customStyle="1" w:styleId="Heading9Char">
    <w:name w:val="Heading 9 Char"/>
    <w:basedOn w:val="DefaultParagraphFont"/>
    <w:link w:val="Heading9"/>
    <w:uiPriority w:val="9"/>
    <w:rsid w:val="005468EB"/>
    <w:rPr>
      <w:rFonts w:ascii="Cambria" w:eastAsia="Times New Roman" w:hAnsi="Cambria" w:cs="Times New Roman"/>
      <w:b/>
      <w:bCs/>
      <w:i/>
      <w:iCs/>
      <w:color w:val="7F7F7F"/>
      <w:sz w:val="18"/>
      <w:szCs w:val="18"/>
      <w:lang w:bidi="en-US"/>
    </w:rPr>
  </w:style>
  <w:style w:type="character" w:customStyle="1" w:styleId="Heading1Char1">
    <w:name w:val="Heading 1 Char1"/>
    <w:aliases w:val="1. Überschrift Char"/>
    <w:link w:val="Heading1"/>
    <w:uiPriority w:val="9"/>
    <w:rsid w:val="005468EB"/>
    <w:rPr>
      <w:rFonts w:ascii="Arial" w:eastAsia="Times New Roman" w:hAnsi="Arial" w:cs="Times New Roman"/>
      <w:b/>
      <w:bCs/>
      <w:sz w:val="28"/>
      <w:szCs w:val="28"/>
    </w:rPr>
  </w:style>
  <w:style w:type="character" w:customStyle="1" w:styleId="Heading2Char1">
    <w:name w:val="Heading 2 Char1"/>
    <w:aliases w:val="2. Überschrift Char"/>
    <w:link w:val="Heading2"/>
    <w:uiPriority w:val="9"/>
    <w:rsid w:val="005468EB"/>
    <w:rPr>
      <w:rFonts w:ascii="Arial" w:eastAsia="Times New Roman" w:hAnsi="Arial" w:cs="Times New Roman"/>
      <w:b/>
      <w:bCs/>
      <w:sz w:val="24"/>
      <w:szCs w:val="26"/>
    </w:rPr>
  </w:style>
  <w:style w:type="character" w:customStyle="1" w:styleId="Heading3Char1">
    <w:name w:val="Heading 3 Char1"/>
    <w:aliases w:val="3. Überschrift Char"/>
    <w:link w:val="Heading3"/>
    <w:uiPriority w:val="1"/>
    <w:rsid w:val="005468EB"/>
    <w:rPr>
      <w:rFonts w:ascii="Arial" w:eastAsia="Times New Roman" w:hAnsi="Arial" w:cs="Times New Roman"/>
      <w:b/>
      <w:bCs/>
      <w:sz w:val="20"/>
      <w:szCs w:val="20"/>
    </w:rPr>
  </w:style>
  <w:style w:type="character" w:customStyle="1" w:styleId="Heading4Char1">
    <w:name w:val="Heading 4 Char1"/>
    <w:link w:val="Heading4"/>
    <w:uiPriority w:val="9"/>
    <w:rsid w:val="005468EB"/>
    <w:rPr>
      <w:rFonts w:ascii="Arial" w:eastAsia="Times New Roman" w:hAnsi="Arial" w:cs="Times New Roman"/>
      <w:bCs/>
      <w:iCs/>
      <w:color w:val="4F81BD"/>
      <w:sz w:val="20"/>
      <w:szCs w:val="20"/>
    </w:rPr>
  </w:style>
  <w:style w:type="paragraph" w:styleId="BodyText">
    <w:name w:val="Body Text"/>
    <w:basedOn w:val="Normal"/>
    <w:link w:val="BodyTextChar1"/>
    <w:rsid w:val="005468EB"/>
    <w:pPr>
      <w:suppressAutoHyphens/>
      <w:spacing w:after="120"/>
    </w:pPr>
    <w:rPr>
      <w:rFonts w:eastAsia="Arial"/>
      <w:color w:val="00000A"/>
      <w:kern w:val="1"/>
      <w:sz w:val="20"/>
      <w:szCs w:val="20"/>
      <w:lang w:val="en-US" w:eastAsia="zh-CN"/>
    </w:rPr>
  </w:style>
  <w:style w:type="character" w:customStyle="1" w:styleId="BodyTextChar">
    <w:name w:val="Body Text Char"/>
    <w:basedOn w:val="DefaultParagraphFont"/>
    <w:link w:val="BodyText"/>
    <w:rsid w:val="005468EB"/>
    <w:rPr>
      <w:rFonts w:ascii="Calibri" w:eastAsia="Calibri" w:hAnsi="Calibri" w:cs="Times New Roman"/>
      <w:lang w:val="ru-RU"/>
    </w:rPr>
  </w:style>
  <w:style w:type="character" w:customStyle="1" w:styleId="BodyTextChar1">
    <w:name w:val="Body Text Char1"/>
    <w:link w:val="BodyText"/>
    <w:rsid w:val="005468EB"/>
    <w:rPr>
      <w:rFonts w:ascii="Calibri" w:eastAsia="Arial" w:hAnsi="Calibri" w:cs="Times New Roman"/>
      <w:color w:val="00000A"/>
      <w:kern w:val="1"/>
      <w:sz w:val="20"/>
      <w:szCs w:val="20"/>
      <w:lang w:eastAsia="zh-CN"/>
    </w:rPr>
  </w:style>
  <w:style w:type="character" w:customStyle="1" w:styleId="Heading5Char1">
    <w:name w:val="Heading 5 Char1"/>
    <w:link w:val="Heading5"/>
    <w:rsid w:val="005468EB"/>
    <w:rPr>
      <w:rFonts w:ascii="Times New Roman" w:eastAsia="Times New Roman" w:hAnsi="Times New Roman" w:cs="Times New Roman"/>
      <w:b/>
      <w:bCs/>
      <w:i/>
      <w:iCs/>
      <w:color w:val="00000A"/>
      <w:kern w:val="1"/>
      <w:sz w:val="26"/>
      <w:szCs w:val="26"/>
      <w:lang w:eastAsia="zh-CN"/>
    </w:rPr>
  </w:style>
  <w:style w:type="paragraph" w:styleId="Header">
    <w:name w:val="header"/>
    <w:basedOn w:val="Normal"/>
    <w:link w:val="HeaderChar1"/>
    <w:uiPriority w:val="99"/>
    <w:unhideWhenUsed/>
    <w:rsid w:val="005468EB"/>
    <w:pPr>
      <w:tabs>
        <w:tab w:val="center" w:pos="4536"/>
        <w:tab w:val="right" w:pos="9072"/>
      </w:tabs>
      <w:spacing w:after="0" w:line="240" w:lineRule="auto"/>
    </w:pPr>
    <w:rPr>
      <w:rFonts w:ascii="Arial" w:hAnsi="Arial"/>
      <w:lang w:val="de-DE"/>
    </w:rPr>
  </w:style>
  <w:style w:type="character" w:customStyle="1" w:styleId="HeaderChar">
    <w:name w:val="Header Char"/>
    <w:basedOn w:val="DefaultParagraphFont"/>
    <w:link w:val="Header"/>
    <w:uiPriority w:val="99"/>
    <w:rsid w:val="005468EB"/>
    <w:rPr>
      <w:rFonts w:ascii="Calibri" w:eastAsia="Calibri" w:hAnsi="Calibri" w:cs="Times New Roman"/>
      <w:lang w:val="ru-RU"/>
    </w:rPr>
  </w:style>
  <w:style w:type="character" w:customStyle="1" w:styleId="HeaderChar1">
    <w:name w:val="Header Char1"/>
    <w:basedOn w:val="DefaultParagraphFont"/>
    <w:link w:val="Header"/>
    <w:uiPriority w:val="99"/>
    <w:rsid w:val="005468EB"/>
    <w:rPr>
      <w:rFonts w:ascii="Arial" w:eastAsia="Calibri" w:hAnsi="Arial" w:cs="Times New Roman"/>
      <w:lang w:val="de-DE"/>
    </w:rPr>
  </w:style>
  <w:style w:type="paragraph" w:styleId="Footer">
    <w:name w:val="footer"/>
    <w:basedOn w:val="Normal"/>
    <w:link w:val="FooterChar1"/>
    <w:uiPriority w:val="99"/>
    <w:unhideWhenUsed/>
    <w:rsid w:val="005468EB"/>
    <w:pPr>
      <w:tabs>
        <w:tab w:val="center" w:pos="4536"/>
        <w:tab w:val="right" w:pos="9072"/>
      </w:tabs>
      <w:spacing w:after="0" w:line="240" w:lineRule="auto"/>
    </w:pPr>
    <w:rPr>
      <w:rFonts w:ascii="Arial" w:hAnsi="Arial"/>
      <w:lang w:val="de-DE"/>
    </w:rPr>
  </w:style>
  <w:style w:type="character" w:customStyle="1" w:styleId="FooterChar">
    <w:name w:val="Footer Char"/>
    <w:basedOn w:val="DefaultParagraphFont"/>
    <w:link w:val="Footer"/>
    <w:rsid w:val="005468EB"/>
    <w:rPr>
      <w:rFonts w:ascii="Calibri" w:eastAsia="Calibri" w:hAnsi="Calibri" w:cs="Times New Roman"/>
      <w:lang w:val="ru-RU"/>
    </w:rPr>
  </w:style>
  <w:style w:type="character" w:customStyle="1" w:styleId="FooterChar1">
    <w:name w:val="Footer Char1"/>
    <w:basedOn w:val="DefaultParagraphFont"/>
    <w:link w:val="Footer"/>
    <w:uiPriority w:val="99"/>
    <w:rsid w:val="005468EB"/>
    <w:rPr>
      <w:rFonts w:ascii="Arial" w:eastAsia="Calibri" w:hAnsi="Arial" w:cs="Times New Roman"/>
      <w:lang w:val="de-DE"/>
    </w:rPr>
  </w:style>
  <w:style w:type="paragraph" w:styleId="BalloonText">
    <w:name w:val="Balloon Text"/>
    <w:basedOn w:val="Normal"/>
    <w:link w:val="BalloonTextChar2"/>
    <w:uiPriority w:val="99"/>
    <w:unhideWhenUsed/>
    <w:rsid w:val="005468EB"/>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5468EB"/>
    <w:rPr>
      <w:rFonts w:ascii="Tahoma" w:eastAsia="Calibri" w:hAnsi="Tahoma" w:cs="Tahoma"/>
      <w:sz w:val="16"/>
      <w:szCs w:val="16"/>
      <w:lang w:val="ru-RU"/>
    </w:rPr>
  </w:style>
  <w:style w:type="character" w:customStyle="1" w:styleId="BalloonTextChar2">
    <w:name w:val="Balloon Text Char2"/>
    <w:link w:val="BalloonText"/>
    <w:uiPriority w:val="99"/>
    <w:rsid w:val="005468EB"/>
    <w:rPr>
      <w:rFonts w:ascii="Tahoma" w:eastAsia="Calibri" w:hAnsi="Tahoma" w:cs="Times New Roman"/>
      <w:sz w:val="16"/>
      <w:szCs w:val="16"/>
    </w:rPr>
  </w:style>
  <w:style w:type="character" w:styleId="PageNumber">
    <w:name w:val="page number"/>
    <w:basedOn w:val="DefaultParagraphFont"/>
    <w:semiHidden/>
    <w:unhideWhenUsed/>
    <w:rsid w:val="005468EB"/>
  </w:style>
  <w:style w:type="paragraph" w:customStyle="1" w:styleId="2Einrckung">
    <w:name w:val="2. Einrückung"/>
    <w:basedOn w:val="Normal"/>
    <w:qFormat/>
    <w:rsid w:val="005468EB"/>
    <w:pPr>
      <w:tabs>
        <w:tab w:val="left" w:pos="567"/>
        <w:tab w:val="left" w:pos="1134"/>
      </w:tabs>
      <w:spacing w:after="0" w:line="240" w:lineRule="auto"/>
      <w:ind w:left="1134" w:hanging="567"/>
    </w:pPr>
    <w:rPr>
      <w:rFonts w:ascii="Arial" w:hAnsi="Arial"/>
      <w:lang w:val="de-DE"/>
    </w:rPr>
  </w:style>
  <w:style w:type="paragraph" w:customStyle="1" w:styleId="1Einrckung">
    <w:name w:val="1. Einrückung"/>
    <w:basedOn w:val="Normal"/>
    <w:qFormat/>
    <w:rsid w:val="005468EB"/>
    <w:pPr>
      <w:tabs>
        <w:tab w:val="left" w:pos="567"/>
      </w:tabs>
      <w:spacing w:after="0" w:line="240" w:lineRule="auto"/>
      <w:ind w:left="567" w:hanging="567"/>
    </w:pPr>
    <w:rPr>
      <w:rFonts w:ascii="Arial" w:hAnsi="Arial"/>
      <w:lang w:val="de-DE"/>
    </w:rPr>
  </w:style>
  <w:style w:type="paragraph" w:customStyle="1" w:styleId="3Einrckung">
    <w:name w:val="3. Einrückung"/>
    <w:basedOn w:val="Normal"/>
    <w:qFormat/>
    <w:rsid w:val="005468EB"/>
    <w:pPr>
      <w:tabs>
        <w:tab w:val="left" w:pos="567"/>
        <w:tab w:val="left" w:pos="1134"/>
        <w:tab w:val="left" w:pos="1701"/>
      </w:tabs>
      <w:spacing w:after="0" w:line="240" w:lineRule="auto"/>
      <w:ind w:left="1701" w:hanging="567"/>
    </w:pPr>
    <w:rPr>
      <w:rFonts w:ascii="Arial" w:hAnsi="Arial"/>
      <w:lang w:val="de-DE"/>
    </w:rPr>
  </w:style>
  <w:style w:type="paragraph" w:customStyle="1" w:styleId="KeinLeerraum1">
    <w:name w:val="Kein Leerraum1"/>
    <w:basedOn w:val="Normal"/>
    <w:unhideWhenUsed/>
    <w:qFormat/>
    <w:rsid w:val="005468EB"/>
    <w:pPr>
      <w:spacing w:after="0" w:line="240" w:lineRule="auto"/>
    </w:pPr>
    <w:rPr>
      <w:rFonts w:ascii="Arial" w:hAnsi="Arial"/>
      <w:lang w:val="de-DE"/>
    </w:rPr>
  </w:style>
  <w:style w:type="table" w:customStyle="1" w:styleId="Tabellengitternetz1">
    <w:name w:val="Tabellengitternetz1"/>
    <w:basedOn w:val="TableNormal"/>
    <w:rsid w:val="005468EB"/>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468EB"/>
    <w:rPr>
      <w:color w:val="0000FF"/>
      <w:u w:val="single"/>
    </w:rPr>
  </w:style>
  <w:style w:type="character" w:styleId="CommentReference">
    <w:name w:val="annotation reference"/>
    <w:uiPriority w:val="99"/>
    <w:semiHidden/>
    <w:unhideWhenUsed/>
    <w:rsid w:val="005468EB"/>
    <w:rPr>
      <w:sz w:val="16"/>
      <w:szCs w:val="16"/>
    </w:rPr>
  </w:style>
  <w:style w:type="paragraph" w:styleId="CommentText">
    <w:name w:val="annotation text"/>
    <w:basedOn w:val="Normal"/>
    <w:link w:val="CommentTextChar1"/>
    <w:uiPriority w:val="99"/>
    <w:unhideWhenUsed/>
    <w:rsid w:val="005468EB"/>
    <w:pPr>
      <w:spacing w:line="240" w:lineRule="auto"/>
    </w:pPr>
    <w:rPr>
      <w:sz w:val="20"/>
      <w:szCs w:val="20"/>
    </w:rPr>
  </w:style>
  <w:style w:type="character" w:customStyle="1" w:styleId="CommentTextChar">
    <w:name w:val="Comment Text Char"/>
    <w:basedOn w:val="DefaultParagraphFont"/>
    <w:link w:val="CommentText"/>
    <w:uiPriority w:val="99"/>
    <w:rsid w:val="005468EB"/>
    <w:rPr>
      <w:rFonts w:ascii="Calibri" w:eastAsia="Calibri" w:hAnsi="Calibri" w:cs="Times New Roman"/>
      <w:sz w:val="20"/>
      <w:szCs w:val="20"/>
      <w:lang w:val="ru-RU"/>
    </w:rPr>
  </w:style>
  <w:style w:type="character" w:customStyle="1" w:styleId="CommentTextChar1">
    <w:name w:val="Comment Text Char1"/>
    <w:link w:val="CommentText"/>
    <w:uiPriority w:val="99"/>
    <w:rsid w:val="005468EB"/>
    <w:rPr>
      <w:rFonts w:ascii="Calibri" w:eastAsia="Calibri" w:hAnsi="Calibri" w:cs="Times New Roman"/>
      <w:sz w:val="20"/>
      <w:szCs w:val="20"/>
      <w:lang w:val="ru-RU"/>
    </w:rPr>
  </w:style>
  <w:style w:type="paragraph" w:styleId="CommentSubject">
    <w:name w:val="annotation subject"/>
    <w:basedOn w:val="CommentText"/>
    <w:next w:val="CommentText"/>
    <w:link w:val="CommentSubjectChar1"/>
    <w:uiPriority w:val="99"/>
    <w:semiHidden/>
    <w:unhideWhenUsed/>
    <w:rsid w:val="005468EB"/>
    <w:rPr>
      <w:b/>
      <w:bCs/>
    </w:rPr>
  </w:style>
  <w:style w:type="character" w:customStyle="1" w:styleId="CommentSubjectChar">
    <w:name w:val="Comment Subject Char"/>
    <w:basedOn w:val="CommentTextChar"/>
    <w:link w:val="CommentSubject"/>
    <w:rsid w:val="005468EB"/>
    <w:rPr>
      <w:b/>
      <w:bCs/>
    </w:rPr>
  </w:style>
  <w:style w:type="character" w:customStyle="1" w:styleId="CommentSubjectChar1">
    <w:name w:val="Comment Subject Char1"/>
    <w:link w:val="CommentSubject"/>
    <w:uiPriority w:val="99"/>
    <w:semiHidden/>
    <w:rsid w:val="005468EB"/>
    <w:rPr>
      <w:rFonts w:ascii="Calibri" w:eastAsia="Calibri" w:hAnsi="Calibri" w:cs="Times New Roman"/>
      <w:b/>
      <w:bCs/>
      <w:sz w:val="20"/>
      <w:szCs w:val="20"/>
      <w:lang w:val="ru-RU"/>
    </w:rPr>
  </w:style>
  <w:style w:type="paragraph" w:customStyle="1" w:styleId="FarbigeSchattierung-Akzent11">
    <w:name w:val="Farbige Schattierung - Akzent 11"/>
    <w:hidden/>
    <w:uiPriority w:val="99"/>
    <w:semiHidden/>
    <w:rsid w:val="005468EB"/>
    <w:pPr>
      <w:spacing w:after="0" w:line="240" w:lineRule="auto"/>
    </w:pPr>
    <w:rPr>
      <w:rFonts w:ascii="Calibri" w:eastAsia="Calibri" w:hAnsi="Calibri" w:cs="Times New Roman"/>
      <w:lang w:val="ru-RU"/>
    </w:rPr>
  </w:style>
  <w:style w:type="paragraph" w:styleId="FootnoteText">
    <w:name w:val="footnote text"/>
    <w:aliases w:val="Char7 Char Char,Char7 Char Char1,Char7 Char,Char7 Char Char11, Char7 Char,Char7 Char Char Char,Char7 Char Char1 Char,Char7 Char Char2,Char7 Char Char11 Char"/>
    <w:basedOn w:val="Normal"/>
    <w:link w:val="FootnoteTextChar2"/>
    <w:uiPriority w:val="99"/>
    <w:unhideWhenUsed/>
    <w:rsid w:val="005468EB"/>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5468EB"/>
    <w:rPr>
      <w:rFonts w:ascii="Calibri" w:eastAsia="Calibri" w:hAnsi="Calibri" w:cs="Times New Roman"/>
      <w:sz w:val="20"/>
      <w:szCs w:val="20"/>
      <w:lang w:val="ru-RU"/>
    </w:rPr>
  </w:style>
  <w:style w:type="character" w:customStyle="1" w:styleId="FootnoteTextChar2">
    <w:name w:val="Footnote Text Char2"/>
    <w:aliases w:val="Char7 Char Char Char2,Char7 Char Char1 Char2,Char7 Char Char4,Char7 Char Char11 Char2, Char7 Char Char,Char7 Char Char Char Char1,Char7 Char Char1 Char Char1,Char7 Char Char2 Char1,Char7 Char Char11 Char Char1,Footnote Text Char Char"/>
    <w:link w:val="FootnoteText"/>
    <w:uiPriority w:val="99"/>
    <w:rsid w:val="005468EB"/>
    <w:rPr>
      <w:rFonts w:ascii="Calibri" w:eastAsia="Calibri" w:hAnsi="Calibri" w:cs="Times New Roman"/>
      <w:sz w:val="20"/>
      <w:szCs w:val="20"/>
    </w:rPr>
  </w:style>
  <w:style w:type="character" w:styleId="FootnoteReference">
    <w:name w:val="footnote reference"/>
    <w:aliases w:val="Char7 Char Char2 Char,Footnote Text Char1,Char7 Char Char Char Char,Char7 Char Char1 Char Char,Char7 Char Char11 Char Char,Char7 Char Char Char1,Char7 Char Char1 Char1,Char7 Char Char3,Char7 Char Char11 Char1, Char7 Char Char1"/>
    <w:unhideWhenUsed/>
    <w:rsid w:val="005468EB"/>
    <w:rPr>
      <w:vertAlign w:val="superscript"/>
    </w:rPr>
  </w:style>
  <w:style w:type="paragraph" w:customStyle="1" w:styleId="teaserpermalink">
    <w:name w:val="teaser_permalink"/>
    <w:basedOn w:val="Normal"/>
    <w:rsid w:val="005468E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lock">
    <w:name w:val="block"/>
    <w:basedOn w:val="DefaultParagraphFont"/>
    <w:rsid w:val="005468EB"/>
  </w:style>
  <w:style w:type="character" w:customStyle="1" w:styleId="liketext">
    <w:name w:val="liketext"/>
    <w:basedOn w:val="DefaultParagraphFont"/>
    <w:rsid w:val="005468EB"/>
  </w:style>
  <w:style w:type="character" w:customStyle="1" w:styleId="arial11">
    <w:name w:val="arial_11"/>
    <w:basedOn w:val="DefaultParagraphFont"/>
    <w:rsid w:val="005468EB"/>
  </w:style>
  <w:style w:type="character" w:customStyle="1" w:styleId="apple-converted-space">
    <w:name w:val="apple-converted-space"/>
    <w:basedOn w:val="DefaultParagraphFont"/>
    <w:rsid w:val="005468EB"/>
  </w:style>
  <w:style w:type="character" w:styleId="Strong">
    <w:name w:val="Strong"/>
    <w:uiPriority w:val="22"/>
    <w:qFormat/>
    <w:rsid w:val="005468EB"/>
    <w:rPr>
      <w:b/>
      <w:bCs/>
    </w:rPr>
  </w:style>
  <w:style w:type="paragraph" w:styleId="NormalWeb">
    <w:name w:val="Normal (Web)"/>
    <w:basedOn w:val="Normal"/>
    <w:unhideWhenUsed/>
    <w:rsid w:val="005468E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2">
    <w:name w:val="c2"/>
    <w:basedOn w:val="DefaultParagraphFont"/>
    <w:rsid w:val="005468EB"/>
  </w:style>
  <w:style w:type="character" w:styleId="Emphasis">
    <w:name w:val="Emphasis"/>
    <w:uiPriority w:val="20"/>
    <w:qFormat/>
    <w:rsid w:val="005468EB"/>
    <w:rPr>
      <w:i/>
      <w:iCs/>
    </w:rPr>
  </w:style>
  <w:style w:type="character" w:customStyle="1" w:styleId="searchitem">
    <w:name w:val="searchitem"/>
    <w:basedOn w:val="DefaultParagraphFont"/>
    <w:rsid w:val="005468EB"/>
  </w:style>
  <w:style w:type="character" w:customStyle="1" w:styleId="total">
    <w:name w:val="total"/>
    <w:basedOn w:val="DefaultParagraphFont"/>
    <w:rsid w:val="005468EB"/>
  </w:style>
  <w:style w:type="character" w:customStyle="1" w:styleId="titel">
    <w:name w:val="titel"/>
    <w:basedOn w:val="DefaultParagraphFont"/>
    <w:rsid w:val="005468EB"/>
  </w:style>
  <w:style w:type="character" w:customStyle="1" w:styleId="citation">
    <w:name w:val="citation"/>
    <w:basedOn w:val="DefaultParagraphFont"/>
    <w:rsid w:val="005468EB"/>
  </w:style>
  <w:style w:type="character" w:customStyle="1" w:styleId="nname">
    <w:name w:val="nname"/>
    <w:basedOn w:val="DefaultParagraphFont"/>
    <w:rsid w:val="005468EB"/>
  </w:style>
  <w:style w:type="character" w:customStyle="1" w:styleId="zit">
    <w:name w:val="zit"/>
    <w:basedOn w:val="DefaultParagraphFont"/>
    <w:rsid w:val="005468EB"/>
  </w:style>
  <w:style w:type="paragraph" w:customStyle="1" w:styleId="pgact">
    <w:name w:val="pgact"/>
    <w:basedOn w:val="Normal"/>
    <w:rsid w:val="005468E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g">
    <w:name w:val="pg"/>
    <w:basedOn w:val="DefaultParagraphFont"/>
    <w:rsid w:val="005468EB"/>
  </w:style>
  <w:style w:type="character" w:customStyle="1" w:styleId="fnback">
    <w:name w:val="fnback"/>
    <w:basedOn w:val="DefaultParagraphFont"/>
    <w:rsid w:val="005468EB"/>
  </w:style>
  <w:style w:type="character" w:customStyle="1" w:styleId="unsichtbar">
    <w:name w:val="unsichtbar"/>
    <w:basedOn w:val="DefaultParagraphFont"/>
    <w:rsid w:val="005468EB"/>
  </w:style>
  <w:style w:type="character" w:customStyle="1" w:styleId="aufz">
    <w:name w:val="aufz"/>
    <w:basedOn w:val="DefaultParagraphFont"/>
    <w:rsid w:val="005468EB"/>
  </w:style>
  <w:style w:type="character" w:customStyle="1" w:styleId="gericht">
    <w:name w:val="gericht"/>
    <w:basedOn w:val="DefaultParagraphFont"/>
    <w:rsid w:val="005468EB"/>
  </w:style>
  <w:style w:type="character" w:customStyle="1" w:styleId="etyp">
    <w:name w:val="etyp"/>
    <w:basedOn w:val="DefaultParagraphFont"/>
    <w:rsid w:val="005468EB"/>
  </w:style>
  <w:style w:type="character" w:customStyle="1" w:styleId="edat">
    <w:name w:val="edat"/>
    <w:basedOn w:val="DefaultParagraphFont"/>
    <w:rsid w:val="005468EB"/>
  </w:style>
  <w:style w:type="character" w:customStyle="1" w:styleId="az">
    <w:name w:val="az"/>
    <w:basedOn w:val="DefaultParagraphFont"/>
    <w:rsid w:val="005468EB"/>
  </w:style>
  <w:style w:type="character" w:customStyle="1" w:styleId="akgrad">
    <w:name w:val="akgrad"/>
    <w:basedOn w:val="DefaultParagraphFont"/>
    <w:rsid w:val="005468EB"/>
  </w:style>
  <w:style w:type="character" w:customStyle="1" w:styleId="vname">
    <w:name w:val="vname"/>
    <w:basedOn w:val="DefaultParagraphFont"/>
    <w:rsid w:val="005468EB"/>
  </w:style>
  <w:style w:type="character" w:customStyle="1" w:styleId="color3">
    <w:name w:val="color3"/>
    <w:basedOn w:val="DefaultParagraphFont"/>
    <w:rsid w:val="005468EB"/>
  </w:style>
  <w:style w:type="character" w:customStyle="1" w:styleId="floatright">
    <w:name w:val="floatright"/>
    <w:basedOn w:val="DefaultParagraphFont"/>
    <w:rsid w:val="005468EB"/>
  </w:style>
  <w:style w:type="character" w:customStyle="1" w:styleId="WW8Num1z0">
    <w:name w:val="WW8Num1z0"/>
    <w:rsid w:val="005468EB"/>
    <w:rPr>
      <w:rFonts w:ascii="Symbol" w:hAnsi="Symbol" w:cs="Symbol"/>
    </w:rPr>
  </w:style>
  <w:style w:type="character" w:customStyle="1" w:styleId="WW8Num1z2">
    <w:name w:val="WW8Num1z2"/>
    <w:rsid w:val="005468EB"/>
    <w:rPr>
      <w:rFonts w:ascii="Courier New" w:hAnsi="Courier New" w:cs="Courier New"/>
    </w:rPr>
  </w:style>
  <w:style w:type="character" w:customStyle="1" w:styleId="WW8Num1z3">
    <w:name w:val="WW8Num1z3"/>
    <w:rsid w:val="005468EB"/>
    <w:rPr>
      <w:rFonts w:ascii="Wingdings" w:hAnsi="Wingdings" w:cs="Wingdings"/>
    </w:rPr>
  </w:style>
  <w:style w:type="character" w:customStyle="1" w:styleId="WW8Num2zfalse">
    <w:name w:val="WW8Num2zfalse"/>
    <w:rsid w:val="005468EB"/>
  </w:style>
  <w:style w:type="character" w:customStyle="1" w:styleId="WW8Num2ztrue">
    <w:name w:val="WW8Num2ztrue"/>
    <w:rsid w:val="005468EB"/>
  </w:style>
  <w:style w:type="character" w:customStyle="1" w:styleId="WW8Num3z0">
    <w:name w:val="WW8Num3z0"/>
    <w:rsid w:val="005468EB"/>
    <w:rPr>
      <w:rFonts w:ascii="ArTarumianTimes" w:hAnsi="ArTarumianTimes" w:cs="ArTarumianTimes"/>
    </w:rPr>
  </w:style>
  <w:style w:type="character" w:customStyle="1" w:styleId="WW8Num3z1">
    <w:name w:val="WW8Num3z1"/>
    <w:rsid w:val="005468EB"/>
    <w:rPr>
      <w:rFonts w:ascii="Courier New" w:hAnsi="Courier New" w:cs="Courier New"/>
    </w:rPr>
  </w:style>
  <w:style w:type="character" w:customStyle="1" w:styleId="WW8Num3z2">
    <w:name w:val="WW8Num3z2"/>
    <w:rsid w:val="005468EB"/>
    <w:rPr>
      <w:rFonts w:ascii="Wingdings" w:hAnsi="Wingdings" w:cs="Wingdings"/>
    </w:rPr>
  </w:style>
  <w:style w:type="character" w:customStyle="1" w:styleId="WW8Num3z3">
    <w:name w:val="WW8Num3z3"/>
    <w:rsid w:val="005468EB"/>
    <w:rPr>
      <w:rFonts w:ascii="Symbol" w:hAnsi="Symbol" w:cs="Symbol"/>
    </w:rPr>
  </w:style>
  <w:style w:type="character" w:customStyle="1" w:styleId="WW8Num4z0">
    <w:name w:val="WW8Num4z0"/>
    <w:rsid w:val="005468EB"/>
    <w:rPr>
      <w:rFonts w:ascii="ArTarumianTimes" w:hAnsi="ArTarumianTimes" w:cs="ArTarumianTimes"/>
      <w:lang w:val="af-ZA"/>
    </w:rPr>
  </w:style>
  <w:style w:type="character" w:customStyle="1" w:styleId="WW8Num4z1">
    <w:name w:val="WW8Num4z1"/>
    <w:rsid w:val="005468EB"/>
    <w:rPr>
      <w:rFonts w:ascii="Courier New" w:hAnsi="Courier New" w:cs="Courier New"/>
    </w:rPr>
  </w:style>
  <w:style w:type="character" w:customStyle="1" w:styleId="WW8Num4z2">
    <w:name w:val="WW8Num4z2"/>
    <w:rsid w:val="005468EB"/>
    <w:rPr>
      <w:rFonts w:ascii="Wingdings" w:hAnsi="Wingdings" w:cs="Wingdings"/>
    </w:rPr>
  </w:style>
  <w:style w:type="character" w:customStyle="1" w:styleId="WW8Num4z3">
    <w:name w:val="WW8Num4z3"/>
    <w:rsid w:val="005468EB"/>
    <w:rPr>
      <w:rFonts w:ascii="Symbol" w:hAnsi="Symbol" w:cs="Symbol"/>
    </w:rPr>
  </w:style>
  <w:style w:type="character" w:customStyle="1" w:styleId="WW8Num5zfalse">
    <w:name w:val="WW8Num5zfalse"/>
    <w:rsid w:val="005468EB"/>
  </w:style>
  <w:style w:type="character" w:customStyle="1" w:styleId="WW8Num5ztrue">
    <w:name w:val="WW8Num5ztrue"/>
    <w:rsid w:val="005468EB"/>
  </w:style>
  <w:style w:type="character" w:customStyle="1" w:styleId="WW8Num6zfalse">
    <w:name w:val="WW8Num6zfalse"/>
    <w:rsid w:val="005468EB"/>
    <w:rPr>
      <w:rFonts w:ascii="Arial Armenian" w:hAnsi="Arial Armenian" w:cs="Arial Armenian"/>
      <w:i/>
      <w:sz w:val="20"/>
      <w:szCs w:val="20"/>
    </w:rPr>
  </w:style>
  <w:style w:type="character" w:customStyle="1" w:styleId="WW8Num6ztrue">
    <w:name w:val="WW8Num6ztrue"/>
    <w:rsid w:val="005468EB"/>
  </w:style>
  <w:style w:type="character" w:customStyle="1" w:styleId="WW8Num7zfalse">
    <w:name w:val="WW8Num7zfalse"/>
    <w:rsid w:val="005468EB"/>
    <w:rPr>
      <w:rFonts w:ascii="Arial Armenian" w:hAnsi="Arial Armenian" w:cs="Arial Armenian"/>
    </w:rPr>
  </w:style>
  <w:style w:type="character" w:customStyle="1" w:styleId="WW8Num7ztrue">
    <w:name w:val="WW8Num7ztrue"/>
    <w:rsid w:val="005468EB"/>
  </w:style>
  <w:style w:type="character" w:customStyle="1" w:styleId="WW8Num8zfalse">
    <w:name w:val="WW8Num8zfalse"/>
    <w:rsid w:val="005468EB"/>
    <w:rPr>
      <w:rFonts w:ascii="Arial Armenian" w:eastAsia="Times New Roman" w:hAnsi="Arial Armenian" w:cs="Arial Armenian"/>
    </w:rPr>
  </w:style>
  <w:style w:type="character" w:customStyle="1" w:styleId="WW8Num8ztrue">
    <w:name w:val="WW8Num8ztrue"/>
    <w:rsid w:val="005468EB"/>
  </w:style>
  <w:style w:type="character" w:customStyle="1" w:styleId="WW8Num9zfalse">
    <w:name w:val="WW8Num9zfalse"/>
    <w:rsid w:val="005468EB"/>
    <w:rPr>
      <w:rFonts w:ascii="Arial Armenian" w:eastAsia="Times New Roman" w:hAnsi="Arial Armenian" w:cs="Arial Armenian"/>
    </w:rPr>
  </w:style>
  <w:style w:type="character" w:customStyle="1" w:styleId="WW8Num9ztrue">
    <w:name w:val="WW8Num9ztrue"/>
    <w:rsid w:val="005468EB"/>
  </w:style>
  <w:style w:type="character" w:customStyle="1" w:styleId="WW8Num10z0">
    <w:name w:val="WW8Num10z0"/>
    <w:rsid w:val="005468EB"/>
    <w:rPr>
      <w:b w:val="0"/>
      <w:u w:val="none"/>
    </w:rPr>
  </w:style>
  <w:style w:type="character" w:customStyle="1" w:styleId="WW8Num10ztrue">
    <w:name w:val="WW8Num10ztrue"/>
    <w:rsid w:val="005468EB"/>
  </w:style>
  <w:style w:type="character" w:customStyle="1" w:styleId="WW8Num11z0">
    <w:name w:val="WW8Num11z0"/>
    <w:rsid w:val="005468EB"/>
    <w:rPr>
      <w:rFonts w:ascii="Arial Armenian" w:hAnsi="Arial Armenian" w:cs="Arial Armenian"/>
      <w:b/>
      <w:color w:val="0000FF"/>
    </w:rPr>
  </w:style>
  <w:style w:type="character" w:customStyle="1" w:styleId="WW8Num11ztrue">
    <w:name w:val="WW8Num11ztrue"/>
    <w:rsid w:val="005468EB"/>
  </w:style>
  <w:style w:type="character" w:customStyle="1" w:styleId="WW8Num12zfalse">
    <w:name w:val="WW8Num12zfalse"/>
    <w:rsid w:val="005468EB"/>
    <w:rPr>
      <w:rFonts w:ascii="Arial Armenian" w:hAnsi="Arial Armenian" w:cs="Arial Armenian"/>
      <w:color w:val="0000FF"/>
    </w:rPr>
  </w:style>
  <w:style w:type="character" w:customStyle="1" w:styleId="WW8Num12ztrue">
    <w:name w:val="WW8Num12ztrue"/>
    <w:rsid w:val="005468EB"/>
  </w:style>
  <w:style w:type="character" w:customStyle="1" w:styleId="WW8Num13z0">
    <w:name w:val="WW8Num13z0"/>
    <w:rsid w:val="005468EB"/>
    <w:rPr>
      <w:rFonts w:ascii="Sylfaen" w:hAnsi="Sylfaen" w:cs="Sylfaen"/>
    </w:rPr>
  </w:style>
  <w:style w:type="character" w:customStyle="1" w:styleId="WW8Num13z1">
    <w:name w:val="WW8Num13z1"/>
    <w:rsid w:val="005468EB"/>
    <w:rPr>
      <w:rFonts w:ascii="Courier New" w:hAnsi="Courier New" w:cs="Courier New"/>
    </w:rPr>
  </w:style>
  <w:style w:type="character" w:customStyle="1" w:styleId="WW8Num13z2">
    <w:name w:val="WW8Num13z2"/>
    <w:rsid w:val="005468EB"/>
    <w:rPr>
      <w:rFonts w:ascii="Wingdings" w:hAnsi="Wingdings" w:cs="Wingdings"/>
    </w:rPr>
  </w:style>
  <w:style w:type="character" w:customStyle="1" w:styleId="WW8Num13z3">
    <w:name w:val="WW8Num13z3"/>
    <w:rsid w:val="005468EB"/>
    <w:rPr>
      <w:rFonts w:ascii="Symbol" w:hAnsi="Symbol" w:cs="Symbol"/>
    </w:rPr>
  </w:style>
  <w:style w:type="character" w:customStyle="1" w:styleId="WW8Num14z0">
    <w:name w:val="WW8Num14z0"/>
    <w:rsid w:val="005468EB"/>
    <w:rPr>
      <w:rFonts w:ascii="Sylfaen" w:hAnsi="Sylfaen" w:cs="Sylfaen"/>
    </w:rPr>
  </w:style>
  <w:style w:type="character" w:customStyle="1" w:styleId="WW8Num14z1">
    <w:name w:val="WW8Num14z1"/>
    <w:rsid w:val="005468EB"/>
    <w:rPr>
      <w:rFonts w:ascii="Courier New" w:hAnsi="Courier New" w:cs="Courier New"/>
    </w:rPr>
  </w:style>
  <w:style w:type="character" w:customStyle="1" w:styleId="WW8Num14z2">
    <w:name w:val="WW8Num14z2"/>
    <w:rsid w:val="005468EB"/>
    <w:rPr>
      <w:rFonts w:ascii="Wingdings" w:hAnsi="Wingdings" w:cs="Wingdings"/>
    </w:rPr>
  </w:style>
  <w:style w:type="character" w:customStyle="1" w:styleId="WW8Num14z3">
    <w:name w:val="WW8Num14z3"/>
    <w:rsid w:val="005468EB"/>
    <w:rPr>
      <w:rFonts w:ascii="Symbol" w:hAnsi="Symbol" w:cs="Symbol"/>
    </w:rPr>
  </w:style>
  <w:style w:type="character" w:customStyle="1" w:styleId="WW8Num15z0">
    <w:name w:val="WW8Num15z0"/>
    <w:rsid w:val="005468EB"/>
    <w:rPr>
      <w:rFonts w:ascii="Symbol" w:hAnsi="Symbol" w:cs="Symbol"/>
    </w:rPr>
  </w:style>
  <w:style w:type="character" w:customStyle="1" w:styleId="WW8Num15z1">
    <w:name w:val="WW8Num15z1"/>
    <w:rsid w:val="005468EB"/>
    <w:rPr>
      <w:rFonts w:ascii="Courier New" w:hAnsi="Courier New" w:cs="Courier New"/>
    </w:rPr>
  </w:style>
  <w:style w:type="character" w:customStyle="1" w:styleId="WW8Num15z2">
    <w:name w:val="WW8Num15z2"/>
    <w:rsid w:val="005468EB"/>
    <w:rPr>
      <w:rFonts w:ascii="Wingdings" w:hAnsi="Wingdings" w:cs="Wingdings"/>
    </w:rPr>
  </w:style>
  <w:style w:type="character" w:customStyle="1" w:styleId="WW8Num16z0">
    <w:name w:val="WW8Num16z0"/>
    <w:rsid w:val="005468EB"/>
    <w:rPr>
      <w:rFonts w:ascii="Symbol" w:hAnsi="Symbol" w:cs="Symbol"/>
    </w:rPr>
  </w:style>
  <w:style w:type="character" w:customStyle="1" w:styleId="WW8Num16z1">
    <w:name w:val="WW8Num16z1"/>
    <w:rsid w:val="005468EB"/>
    <w:rPr>
      <w:rFonts w:ascii="Courier New" w:hAnsi="Courier New" w:cs="Courier New"/>
    </w:rPr>
  </w:style>
  <w:style w:type="character" w:customStyle="1" w:styleId="WW8Num16z2">
    <w:name w:val="WW8Num16z2"/>
    <w:rsid w:val="005468EB"/>
    <w:rPr>
      <w:rFonts w:ascii="Wingdings" w:hAnsi="Wingdings" w:cs="Wingdings"/>
    </w:rPr>
  </w:style>
  <w:style w:type="character" w:customStyle="1" w:styleId="WW8Num17zfalse">
    <w:name w:val="WW8Num17zfalse"/>
    <w:rsid w:val="005468EB"/>
  </w:style>
  <w:style w:type="character" w:customStyle="1" w:styleId="WW8Num17ztrue">
    <w:name w:val="WW8Num17ztrue"/>
    <w:rsid w:val="005468EB"/>
  </w:style>
  <w:style w:type="character" w:customStyle="1" w:styleId="WW8Num18zfalse">
    <w:name w:val="WW8Num18zfalse"/>
    <w:rsid w:val="005468EB"/>
  </w:style>
  <w:style w:type="character" w:customStyle="1" w:styleId="WW8Num18ztrue">
    <w:name w:val="WW8Num18ztrue"/>
    <w:rsid w:val="005468EB"/>
  </w:style>
  <w:style w:type="character" w:customStyle="1" w:styleId="WW-DefaultParagraphFont">
    <w:name w:val="WW-Default Paragraph Font"/>
    <w:rsid w:val="005468EB"/>
  </w:style>
  <w:style w:type="character" w:customStyle="1" w:styleId="Seitenzahl1">
    <w:name w:val="Seitenzahl1"/>
    <w:basedOn w:val="WW-DefaultParagraphFont"/>
    <w:rsid w:val="005468EB"/>
  </w:style>
  <w:style w:type="character" w:customStyle="1" w:styleId="Funotenzeichen1">
    <w:name w:val="Fußnotenzeichen1"/>
    <w:rsid w:val="005468EB"/>
    <w:rPr>
      <w:vertAlign w:val="superscript"/>
    </w:rPr>
  </w:style>
  <w:style w:type="character" w:customStyle="1" w:styleId="z-TopofFormChar">
    <w:name w:val="z-Top of Form Char"/>
    <w:rsid w:val="005468EB"/>
    <w:rPr>
      <w:rFonts w:ascii="Arial" w:eastAsia="Times New Roman" w:hAnsi="Arial" w:cs="Arial"/>
      <w:vanish/>
      <w:sz w:val="16"/>
      <w:szCs w:val="16"/>
    </w:rPr>
  </w:style>
  <w:style w:type="character" w:customStyle="1" w:styleId="price">
    <w:name w:val="price"/>
    <w:basedOn w:val="WW-DefaultParagraphFont"/>
    <w:rsid w:val="005468EB"/>
  </w:style>
  <w:style w:type="character" w:customStyle="1" w:styleId="tafsharetext">
    <w:name w:val="tafsharetext"/>
    <w:basedOn w:val="WW-DefaultParagraphFont"/>
    <w:rsid w:val="005468EB"/>
  </w:style>
  <w:style w:type="character" w:customStyle="1" w:styleId="contributornametrigger">
    <w:name w:val="contributornametrigger"/>
    <w:basedOn w:val="WW-DefaultParagraphFont"/>
    <w:rsid w:val="005468EB"/>
  </w:style>
  <w:style w:type="character" w:customStyle="1" w:styleId="bylinepipe">
    <w:name w:val="bylinepipe"/>
    <w:basedOn w:val="WW-DefaultParagraphFont"/>
    <w:rsid w:val="005468EB"/>
  </w:style>
  <w:style w:type="character" w:customStyle="1" w:styleId="tiny">
    <w:name w:val="tiny"/>
    <w:basedOn w:val="WW-DefaultParagraphFont"/>
    <w:rsid w:val="005468EB"/>
  </w:style>
  <w:style w:type="character" w:customStyle="1" w:styleId="availorange">
    <w:name w:val="availorange"/>
    <w:basedOn w:val="WW-DefaultParagraphFont"/>
    <w:rsid w:val="005468EB"/>
  </w:style>
  <w:style w:type="character" w:customStyle="1" w:styleId="olpcondlink">
    <w:name w:val="olpcondlink"/>
    <w:basedOn w:val="WW-DefaultParagraphFont"/>
    <w:rsid w:val="005468EB"/>
  </w:style>
  <w:style w:type="character" w:customStyle="1" w:styleId="z-BottomofFormChar">
    <w:name w:val="z-Bottom of Form Char"/>
    <w:rsid w:val="005468EB"/>
    <w:rPr>
      <w:rFonts w:ascii="Arial" w:eastAsia="Times New Roman" w:hAnsi="Arial" w:cs="Arial"/>
      <w:vanish/>
      <w:sz w:val="16"/>
      <w:szCs w:val="16"/>
    </w:rPr>
  </w:style>
  <w:style w:type="character" w:customStyle="1" w:styleId="Kommentarzeichen1">
    <w:name w:val="Kommentarzeichen1"/>
    <w:rsid w:val="005468EB"/>
    <w:rPr>
      <w:sz w:val="16"/>
      <w:szCs w:val="16"/>
    </w:rPr>
  </w:style>
  <w:style w:type="character" w:customStyle="1" w:styleId="style21">
    <w:name w:val="style21"/>
    <w:rsid w:val="005468EB"/>
    <w:rPr>
      <w:rFonts w:ascii="Times New Roman" w:hAnsi="Times New Roman" w:cs="Times New Roman"/>
    </w:rPr>
  </w:style>
  <w:style w:type="character" w:customStyle="1" w:styleId="BodyTextIndentChar">
    <w:name w:val="Body Text Indent Char"/>
    <w:rsid w:val="005468EB"/>
    <w:rPr>
      <w:rFonts w:ascii="Russian Baltica" w:eastAsia="Times New Roman" w:hAnsi="Russian Baltica" w:cs="Russian Baltica"/>
    </w:rPr>
  </w:style>
  <w:style w:type="character" w:customStyle="1" w:styleId="BodyTextIndent2Char">
    <w:name w:val="Body Text Indent 2 Char"/>
    <w:rsid w:val="005468EB"/>
    <w:rPr>
      <w:rFonts w:ascii="Russian Baltica" w:eastAsia="Times New Roman" w:hAnsi="Russian Baltica" w:cs="Russian Baltica"/>
      <w:sz w:val="28"/>
      <w:szCs w:val="28"/>
    </w:rPr>
  </w:style>
  <w:style w:type="character" w:customStyle="1" w:styleId="PlainTextChar">
    <w:name w:val="Plain Text Char"/>
    <w:rsid w:val="005468EB"/>
    <w:rPr>
      <w:rFonts w:ascii="Courier New" w:eastAsia="Times New Roman" w:hAnsi="Courier New" w:cs="Courier New"/>
      <w:sz w:val="20"/>
      <w:szCs w:val="20"/>
    </w:rPr>
  </w:style>
  <w:style w:type="character" w:customStyle="1" w:styleId="BodyText2Char">
    <w:name w:val="Body Text 2 Char"/>
    <w:rsid w:val="005468EB"/>
    <w:rPr>
      <w:rFonts w:ascii="Arial" w:eastAsia="Times New Roman" w:hAnsi="Arial" w:cs="Arial"/>
      <w:sz w:val="20"/>
      <w:szCs w:val="20"/>
    </w:rPr>
  </w:style>
  <w:style w:type="character" w:customStyle="1" w:styleId="DefaultChar">
    <w:name w:val="Default Char"/>
    <w:rsid w:val="005468EB"/>
    <w:rPr>
      <w:rFonts w:ascii="Arial Armenian" w:eastAsia="Times New Roman" w:hAnsi="Arial Armenian" w:cs="Arial Armenian"/>
      <w:color w:val="000000"/>
      <w:lang w:val="ru-RU"/>
    </w:rPr>
  </w:style>
  <w:style w:type="character" w:customStyle="1" w:styleId="FootnoteReference1">
    <w:name w:val="Footnote Reference1"/>
    <w:rsid w:val="005468EB"/>
    <w:rPr>
      <w:vertAlign w:val="superscript"/>
    </w:rPr>
  </w:style>
  <w:style w:type="character" w:customStyle="1" w:styleId="ListLabel1">
    <w:name w:val="ListLabel 1"/>
    <w:rsid w:val="005468EB"/>
    <w:rPr>
      <w:rFonts w:eastAsia="Cambria" w:cs="Aramian"/>
    </w:rPr>
  </w:style>
  <w:style w:type="character" w:customStyle="1" w:styleId="Endnotenzeichen1">
    <w:name w:val="Endnotenzeichen1"/>
    <w:rsid w:val="005468EB"/>
    <w:rPr>
      <w:vertAlign w:val="superscript"/>
    </w:rPr>
  </w:style>
  <w:style w:type="character" w:customStyle="1" w:styleId="BalloonTextChar1">
    <w:name w:val="Balloon Text Char1"/>
    <w:rsid w:val="005468EB"/>
    <w:rPr>
      <w:rFonts w:ascii="Tahoma" w:eastAsia="Arial" w:hAnsi="Tahoma" w:cs="Tahoma"/>
      <w:sz w:val="16"/>
      <w:szCs w:val="16"/>
    </w:rPr>
  </w:style>
  <w:style w:type="character" w:customStyle="1" w:styleId="ListLabel2">
    <w:name w:val="ListLabel 2"/>
    <w:rsid w:val="005468EB"/>
    <w:rPr>
      <w:rFonts w:eastAsia="Calibri" w:cs="Times New Roman"/>
    </w:rPr>
  </w:style>
  <w:style w:type="character" w:customStyle="1" w:styleId="ListLabel3">
    <w:name w:val="ListLabel 3"/>
    <w:rsid w:val="005468EB"/>
    <w:rPr>
      <w:rFonts w:cs="Courier New"/>
    </w:rPr>
  </w:style>
  <w:style w:type="character" w:customStyle="1" w:styleId="ListLabel4">
    <w:name w:val="ListLabel 4"/>
    <w:rsid w:val="005468EB"/>
    <w:rPr>
      <w:b w:val="0"/>
      <w:u w:val="none"/>
    </w:rPr>
  </w:style>
  <w:style w:type="character" w:customStyle="1" w:styleId="ListLabel5">
    <w:name w:val="ListLabel 5"/>
    <w:rsid w:val="005468EB"/>
    <w:rPr>
      <w:b/>
    </w:rPr>
  </w:style>
  <w:style w:type="character" w:customStyle="1" w:styleId="ListLabel6">
    <w:name w:val="ListLabel 6"/>
    <w:rsid w:val="005468EB"/>
    <w:rPr>
      <w:rFonts w:cs="Aramian"/>
    </w:rPr>
  </w:style>
  <w:style w:type="character" w:customStyle="1" w:styleId="FootnoteCharacters">
    <w:name w:val="Footnote Characters"/>
    <w:rsid w:val="005468EB"/>
    <w:rPr>
      <w:vertAlign w:val="superscript"/>
    </w:rPr>
  </w:style>
  <w:style w:type="character" w:customStyle="1" w:styleId="EndnoteCharacters">
    <w:name w:val="Endnote Characters"/>
    <w:rsid w:val="005468EB"/>
    <w:rPr>
      <w:vertAlign w:val="superscript"/>
    </w:rPr>
  </w:style>
  <w:style w:type="character" w:customStyle="1" w:styleId="ListLabel7">
    <w:name w:val="ListLabel 7"/>
    <w:rsid w:val="005468EB"/>
    <w:rPr>
      <w:rFonts w:cs="ArTarumianTimes"/>
    </w:rPr>
  </w:style>
  <w:style w:type="character" w:customStyle="1" w:styleId="ListLabel8">
    <w:name w:val="ListLabel 8"/>
    <w:rsid w:val="005468EB"/>
    <w:rPr>
      <w:rFonts w:cs="Courier New"/>
    </w:rPr>
  </w:style>
  <w:style w:type="character" w:customStyle="1" w:styleId="ListLabel9">
    <w:name w:val="ListLabel 9"/>
    <w:rsid w:val="005468EB"/>
    <w:rPr>
      <w:rFonts w:cs="Wingdings"/>
    </w:rPr>
  </w:style>
  <w:style w:type="character" w:customStyle="1" w:styleId="ListLabel10">
    <w:name w:val="ListLabel 10"/>
    <w:rsid w:val="005468EB"/>
    <w:rPr>
      <w:rFonts w:cs="Symbol"/>
    </w:rPr>
  </w:style>
  <w:style w:type="character" w:customStyle="1" w:styleId="ListLabel11">
    <w:name w:val="ListLabel 11"/>
    <w:rsid w:val="005468EB"/>
    <w:rPr>
      <w:b w:val="0"/>
      <w:u w:val="none"/>
    </w:rPr>
  </w:style>
  <w:style w:type="character" w:customStyle="1" w:styleId="ListLabel12">
    <w:name w:val="ListLabel 12"/>
    <w:rsid w:val="005468EB"/>
    <w:rPr>
      <w:b/>
    </w:rPr>
  </w:style>
  <w:style w:type="character" w:customStyle="1" w:styleId="ListLabel13">
    <w:name w:val="ListLabel 13"/>
    <w:rsid w:val="005468EB"/>
    <w:rPr>
      <w:rFonts w:cs="Sylfaen"/>
    </w:rPr>
  </w:style>
  <w:style w:type="character" w:customStyle="1" w:styleId="WW-FootnoteCharacters">
    <w:name w:val="WW-Footnote Characters"/>
    <w:rsid w:val="005468EB"/>
  </w:style>
  <w:style w:type="character" w:customStyle="1" w:styleId="WW-EndnoteCharacters">
    <w:name w:val="WW-Endnote Characters"/>
    <w:rsid w:val="005468EB"/>
  </w:style>
  <w:style w:type="character" w:styleId="EndnoteReference">
    <w:name w:val="endnote reference"/>
    <w:rsid w:val="005468EB"/>
    <w:rPr>
      <w:vertAlign w:val="superscript"/>
    </w:rPr>
  </w:style>
  <w:style w:type="paragraph" w:customStyle="1" w:styleId="Heading">
    <w:name w:val="Heading"/>
    <w:basedOn w:val="Normal"/>
    <w:next w:val="BodyText"/>
    <w:rsid w:val="005468EB"/>
    <w:pPr>
      <w:keepNext/>
      <w:suppressAutoHyphens/>
      <w:spacing w:before="240" w:after="120"/>
    </w:pPr>
    <w:rPr>
      <w:rFonts w:ascii="Arial" w:eastAsia="Arial" w:hAnsi="Arial" w:cs="Lohit Hindi"/>
      <w:color w:val="00000A"/>
      <w:kern w:val="1"/>
      <w:sz w:val="28"/>
      <w:szCs w:val="28"/>
      <w:lang w:val="en-US" w:eastAsia="zh-CN"/>
    </w:rPr>
  </w:style>
  <w:style w:type="paragraph" w:styleId="List">
    <w:name w:val="List"/>
    <w:basedOn w:val="BodyText"/>
    <w:rsid w:val="005468EB"/>
    <w:rPr>
      <w:rFonts w:cs="Lohit Hindi"/>
    </w:rPr>
  </w:style>
  <w:style w:type="paragraph" w:styleId="Caption">
    <w:name w:val="caption"/>
    <w:basedOn w:val="Normal"/>
    <w:qFormat/>
    <w:rsid w:val="005468EB"/>
    <w:pPr>
      <w:suppressLineNumbers/>
      <w:suppressAutoHyphens/>
      <w:spacing w:before="120" w:after="120" w:line="240" w:lineRule="auto"/>
      <w:jc w:val="both"/>
    </w:pPr>
    <w:rPr>
      <w:rFonts w:ascii="Times New Roman" w:hAnsi="Times New Roman" w:cs="Lohit Hindi"/>
      <w:i/>
      <w:iCs/>
      <w:color w:val="00000A"/>
      <w:kern w:val="1"/>
      <w:sz w:val="24"/>
      <w:szCs w:val="24"/>
      <w:lang w:val="en-US" w:eastAsia="zh-CN"/>
    </w:rPr>
  </w:style>
  <w:style w:type="paragraph" w:customStyle="1" w:styleId="Index">
    <w:name w:val="Index"/>
    <w:basedOn w:val="Normal"/>
    <w:rsid w:val="005468EB"/>
    <w:pPr>
      <w:suppressLineNumbers/>
      <w:suppressAutoHyphens/>
    </w:pPr>
    <w:rPr>
      <w:rFonts w:eastAsia="Arial" w:cs="Lohit Hindi"/>
      <w:color w:val="00000A"/>
      <w:kern w:val="1"/>
      <w:lang w:val="en-US" w:eastAsia="zh-CN"/>
    </w:rPr>
  </w:style>
  <w:style w:type="paragraph" w:customStyle="1" w:styleId="Kommentartext1">
    <w:name w:val="Kommentartext1"/>
    <w:basedOn w:val="Normal"/>
    <w:rsid w:val="005468EB"/>
    <w:pPr>
      <w:suppressAutoHyphens/>
      <w:spacing w:after="0" w:line="240" w:lineRule="auto"/>
    </w:pPr>
    <w:rPr>
      <w:rFonts w:cs="Calibri"/>
      <w:color w:val="00000A"/>
      <w:kern w:val="1"/>
      <w:sz w:val="20"/>
      <w:szCs w:val="20"/>
      <w:lang w:val="en-US" w:eastAsia="zh-CN"/>
    </w:rPr>
  </w:style>
  <w:style w:type="paragraph" w:customStyle="1" w:styleId="Funotentext1">
    <w:name w:val="Fußnotentext1"/>
    <w:basedOn w:val="Normal"/>
    <w:rsid w:val="005468EB"/>
    <w:pPr>
      <w:suppressAutoHyphens/>
      <w:spacing w:after="0" w:line="240" w:lineRule="auto"/>
    </w:pPr>
    <w:rPr>
      <w:rFonts w:ascii="Arial" w:hAnsi="Arial" w:cs="Arial"/>
      <w:color w:val="00000A"/>
      <w:kern w:val="1"/>
      <w:sz w:val="20"/>
      <w:szCs w:val="20"/>
      <w:lang w:val="de-DE" w:eastAsia="zh-CN"/>
    </w:rPr>
  </w:style>
  <w:style w:type="paragraph" w:customStyle="1" w:styleId="Normale">
    <w:name w:val="Normale"/>
    <w:basedOn w:val="Normal"/>
    <w:rsid w:val="005468EB"/>
    <w:pPr>
      <w:suppressAutoHyphens/>
      <w:spacing w:after="0" w:line="240" w:lineRule="auto"/>
    </w:pPr>
    <w:rPr>
      <w:rFonts w:ascii="Arial" w:hAnsi="Arial" w:cs="Arial"/>
      <w:color w:val="00000A"/>
      <w:kern w:val="1"/>
      <w:sz w:val="24"/>
      <w:szCs w:val="24"/>
      <w:lang w:val="en-US" w:eastAsia="zh-CN"/>
    </w:rPr>
  </w:style>
  <w:style w:type="paragraph" w:customStyle="1" w:styleId="z-Formularbeginn1">
    <w:name w:val="z-Formularbeginn1"/>
    <w:basedOn w:val="Normal"/>
    <w:rsid w:val="005468EB"/>
    <w:pPr>
      <w:pBdr>
        <w:bottom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z-Formularende1">
    <w:name w:val="z-Formularende1"/>
    <w:basedOn w:val="Normal"/>
    <w:rsid w:val="005468EB"/>
    <w:pPr>
      <w:pBdr>
        <w:top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Kommentarthema1">
    <w:name w:val="Kommentarthema1"/>
    <w:basedOn w:val="Kommentartext1"/>
    <w:rsid w:val="005468EB"/>
    <w:rPr>
      <w:b/>
      <w:bCs/>
    </w:rPr>
  </w:style>
  <w:style w:type="paragraph" w:customStyle="1" w:styleId="msolistparagraph0">
    <w:name w:val="msolistparagraph"/>
    <w:basedOn w:val="Normal"/>
    <w:rsid w:val="005468EB"/>
    <w:pPr>
      <w:suppressAutoHyphens/>
      <w:ind w:left="720"/>
      <w:contextualSpacing/>
    </w:pPr>
    <w:rPr>
      <w:rFonts w:cs="Calibri"/>
      <w:color w:val="00000A"/>
      <w:kern w:val="1"/>
      <w:lang w:eastAsia="zh-CN"/>
    </w:rPr>
  </w:style>
  <w:style w:type="paragraph" w:styleId="BodyTextIndent">
    <w:name w:val="Body Text Indent"/>
    <w:basedOn w:val="Normal"/>
    <w:link w:val="BodyTextIndentChar1"/>
    <w:rsid w:val="005468EB"/>
    <w:pPr>
      <w:widowControl w:val="0"/>
      <w:suppressAutoHyphens/>
      <w:overflowPunct w:val="0"/>
      <w:spacing w:after="0" w:line="444" w:lineRule="auto"/>
      <w:ind w:firstLine="567"/>
      <w:jc w:val="both"/>
      <w:textAlignment w:val="baseline"/>
    </w:pPr>
    <w:rPr>
      <w:rFonts w:ascii="Russian Baltica" w:eastAsia="Times New Roman" w:hAnsi="Russian Baltica"/>
      <w:color w:val="00000A"/>
      <w:kern w:val="1"/>
      <w:sz w:val="24"/>
      <w:szCs w:val="24"/>
      <w:lang w:val="en-US" w:eastAsia="zh-CN"/>
    </w:rPr>
  </w:style>
  <w:style w:type="character" w:customStyle="1" w:styleId="BodyTextIndentChar1">
    <w:name w:val="Body Text Indent Char1"/>
    <w:basedOn w:val="DefaultParagraphFont"/>
    <w:link w:val="BodyTextIndent"/>
    <w:rsid w:val="005468EB"/>
    <w:rPr>
      <w:rFonts w:ascii="Russian Baltica" w:eastAsia="Times New Roman" w:hAnsi="Russian Baltica" w:cs="Times New Roman"/>
      <w:color w:val="00000A"/>
      <w:kern w:val="1"/>
      <w:sz w:val="24"/>
      <w:szCs w:val="24"/>
      <w:lang w:eastAsia="zh-CN"/>
    </w:rPr>
  </w:style>
  <w:style w:type="paragraph" w:styleId="BodyTextIndent2">
    <w:name w:val="Body Text Indent 2"/>
    <w:basedOn w:val="Normal"/>
    <w:link w:val="BodyTextIndent2Char1"/>
    <w:rsid w:val="005468EB"/>
    <w:pPr>
      <w:widowControl w:val="0"/>
      <w:suppressAutoHyphens/>
      <w:overflowPunct w:val="0"/>
      <w:spacing w:after="0" w:line="240" w:lineRule="auto"/>
      <w:ind w:firstLine="540"/>
      <w:jc w:val="both"/>
      <w:textAlignment w:val="baseline"/>
    </w:pPr>
    <w:rPr>
      <w:rFonts w:ascii="Russian Baltica" w:eastAsia="Times New Roman" w:hAnsi="Russian Baltica"/>
      <w:color w:val="00000A"/>
      <w:kern w:val="1"/>
      <w:sz w:val="28"/>
      <w:szCs w:val="28"/>
      <w:lang w:val="en-US" w:eastAsia="zh-CN"/>
    </w:rPr>
  </w:style>
  <w:style w:type="character" w:customStyle="1" w:styleId="BodyTextIndent2Char1">
    <w:name w:val="Body Text Indent 2 Char1"/>
    <w:basedOn w:val="DefaultParagraphFont"/>
    <w:link w:val="BodyTextIndent2"/>
    <w:rsid w:val="005468EB"/>
    <w:rPr>
      <w:rFonts w:ascii="Russian Baltica" w:eastAsia="Times New Roman" w:hAnsi="Russian Baltica" w:cs="Times New Roman"/>
      <w:color w:val="00000A"/>
      <w:kern w:val="1"/>
      <w:sz w:val="28"/>
      <w:szCs w:val="28"/>
      <w:lang w:eastAsia="zh-CN"/>
    </w:rPr>
  </w:style>
  <w:style w:type="paragraph" w:styleId="PlainText">
    <w:name w:val="Plain Text"/>
    <w:basedOn w:val="Normal"/>
    <w:link w:val="PlainTextChar1"/>
    <w:rsid w:val="005468EB"/>
    <w:pPr>
      <w:suppressAutoHyphens/>
      <w:overflowPunct w:val="0"/>
      <w:spacing w:after="0" w:line="240" w:lineRule="auto"/>
    </w:pPr>
    <w:rPr>
      <w:rFonts w:ascii="Courier New" w:eastAsia="Times New Roman" w:hAnsi="Courier New"/>
      <w:color w:val="00000A"/>
      <w:kern w:val="1"/>
      <w:sz w:val="20"/>
      <w:szCs w:val="20"/>
      <w:lang w:val="en-US" w:eastAsia="zh-CN"/>
    </w:rPr>
  </w:style>
  <w:style w:type="character" w:customStyle="1" w:styleId="PlainTextChar1">
    <w:name w:val="Plain Text Char1"/>
    <w:basedOn w:val="DefaultParagraphFont"/>
    <w:link w:val="PlainText"/>
    <w:rsid w:val="005468EB"/>
    <w:rPr>
      <w:rFonts w:ascii="Courier New" w:eastAsia="Times New Roman" w:hAnsi="Courier New" w:cs="Times New Roman"/>
      <w:color w:val="00000A"/>
      <w:kern w:val="1"/>
      <w:sz w:val="20"/>
      <w:szCs w:val="20"/>
      <w:lang w:eastAsia="zh-CN"/>
    </w:rPr>
  </w:style>
  <w:style w:type="paragraph" w:styleId="BodyText2">
    <w:name w:val="Body Text 2"/>
    <w:basedOn w:val="Normal"/>
    <w:link w:val="BodyText2Char1"/>
    <w:rsid w:val="005468EB"/>
    <w:pPr>
      <w:suppressAutoHyphens/>
      <w:spacing w:after="120" w:line="480" w:lineRule="auto"/>
    </w:pPr>
    <w:rPr>
      <w:rFonts w:ascii="Arial" w:eastAsia="Times New Roman" w:hAnsi="Arial"/>
      <w:color w:val="00000A"/>
      <w:kern w:val="1"/>
      <w:sz w:val="20"/>
      <w:szCs w:val="20"/>
      <w:lang w:val="en-US" w:eastAsia="zh-CN"/>
    </w:rPr>
  </w:style>
  <w:style w:type="character" w:customStyle="1" w:styleId="BodyText2Char1">
    <w:name w:val="Body Text 2 Char1"/>
    <w:basedOn w:val="DefaultParagraphFont"/>
    <w:link w:val="BodyText2"/>
    <w:rsid w:val="005468EB"/>
    <w:rPr>
      <w:rFonts w:ascii="Arial" w:eastAsia="Times New Roman" w:hAnsi="Arial" w:cs="Times New Roman"/>
      <w:color w:val="00000A"/>
      <w:kern w:val="1"/>
      <w:sz w:val="20"/>
      <w:szCs w:val="20"/>
      <w:lang w:eastAsia="zh-CN"/>
    </w:rPr>
  </w:style>
  <w:style w:type="paragraph" w:customStyle="1" w:styleId="Default">
    <w:name w:val="Default"/>
    <w:rsid w:val="005468EB"/>
    <w:pPr>
      <w:widowControl w:val="0"/>
      <w:suppressAutoHyphens/>
      <w:spacing w:after="0" w:line="240" w:lineRule="auto"/>
    </w:pPr>
    <w:rPr>
      <w:rFonts w:ascii="Arial Armenian" w:eastAsia="Times New Roman" w:hAnsi="Arial Armenian" w:cs="Arial Armenian"/>
      <w:color w:val="000000"/>
      <w:kern w:val="1"/>
      <w:sz w:val="24"/>
      <w:szCs w:val="24"/>
      <w:lang w:val="ru-RU" w:eastAsia="zh-CN"/>
    </w:rPr>
  </w:style>
  <w:style w:type="paragraph" w:styleId="BlockText">
    <w:name w:val="Block Text"/>
    <w:basedOn w:val="Normal"/>
    <w:rsid w:val="005468EB"/>
    <w:pPr>
      <w:suppressAutoHyphens/>
      <w:spacing w:after="0" w:line="240" w:lineRule="auto"/>
      <w:ind w:left="720" w:right="-1008" w:hanging="720"/>
    </w:pPr>
    <w:rPr>
      <w:rFonts w:ascii="Arial" w:eastAsia="Times New Roman" w:hAnsi="Arial" w:cs="Arial"/>
      <w:color w:val="00000A"/>
      <w:kern w:val="1"/>
      <w:sz w:val="20"/>
      <w:szCs w:val="24"/>
      <w:lang w:val="nl-NL" w:eastAsia="zh-CN"/>
    </w:rPr>
  </w:style>
  <w:style w:type="paragraph" w:customStyle="1" w:styleId="a">
    <w:name w:val="Òåêñò ñíîñêè"/>
    <w:basedOn w:val="Normal"/>
    <w:rsid w:val="005468EB"/>
    <w:pPr>
      <w:widowControl w:val="0"/>
      <w:suppressAutoHyphens/>
      <w:spacing w:after="0" w:line="240" w:lineRule="auto"/>
    </w:pPr>
    <w:rPr>
      <w:rFonts w:ascii="Dallak Helv New" w:eastAsia="Times New Roman" w:hAnsi="Dallak Helv New" w:cs="Dallak Helv New"/>
      <w:color w:val="00000A"/>
      <w:kern w:val="1"/>
      <w:sz w:val="20"/>
      <w:szCs w:val="20"/>
      <w:lang w:val="en-US" w:eastAsia="zh-CN"/>
    </w:rPr>
  </w:style>
  <w:style w:type="paragraph" w:customStyle="1" w:styleId="Beschriftung1">
    <w:name w:val="Beschriftung1"/>
    <w:basedOn w:val="Normal"/>
    <w:rsid w:val="005468EB"/>
    <w:pPr>
      <w:suppressLineNumbers/>
      <w:suppressAutoHyphens/>
      <w:spacing w:before="120" w:after="120"/>
    </w:pPr>
    <w:rPr>
      <w:rFonts w:eastAsia="Arial" w:cs="Lohit Hindi"/>
      <w:i/>
      <w:iCs/>
      <w:color w:val="00000A"/>
      <w:kern w:val="1"/>
      <w:sz w:val="24"/>
      <w:szCs w:val="24"/>
      <w:lang w:val="en-US" w:eastAsia="zh-CN"/>
    </w:rPr>
  </w:style>
  <w:style w:type="paragraph" w:customStyle="1" w:styleId="FootnoteText1">
    <w:name w:val="Footnote Text1"/>
    <w:basedOn w:val="Normal"/>
    <w:rsid w:val="005468EB"/>
    <w:pPr>
      <w:suppressAutoHyphens/>
      <w:spacing w:after="0" w:line="100" w:lineRule="atLeast"/>
      <w:jc w:val="both"/>
    </w:pPr>
    <w:rPr>
      <w:rFonts w:ascii="Times New Roman" w:eastAsia="Cambria" w:hAnsi="Times New Roman"/>
      <w:color w:val="00000A"/>
      <w:kern w:val="1"/>
      <w:sz w:val="24"/>
      <w:szCs w:val="24"/>
      <w:lang w:val="en-US" w:eastAsia="zh-CN"/>
    </w:rPr>
  </w:style>
  <w:style w:type="paragraph" w:customStyle="1" w:styleId="Formatvorlage14ptBlockVor5ptNach5ptZeilenabstandDoppelt">
    <w:name w:val="Formatvorlage 14 pt Block Vor:  5 pt Nach:  5 pt Zeilenabstand:  Doppelt"/>
    <w:basedOn w:val="Normal"/>
    <w:link w:val="Formatvorlage14ptBlockVor5ptNach5ptZeilenabstandDoppeltZchn"/>
    <w:autoRedefine/>
    <w:rsid w:val="005468EB"/>
    <w:pPr>
      <w:autoSpaceDE w:val="0"/>
      <w:autoSpaceDN w:val="0"/>
      <w:spacing w:before="200" w:after="100" w:line="480" w:lineRule="auto"/>
      <w:jc w:val="both"/>
    </w:pPr>
    <w:rPr>
      <w:rFonts w:ascii="Arial" w:eastAsia="Times New Roman" w:hAnsi="Arial"/>
      <w:sz w:val="28"/>
      <w:szCs w:val="20"/>
      <w:lang w:eastAsia="de-DE"/>
    </w:rPr>
  </w:style>
  <w:style w:type="character" w:customStyle="1" w:styleId="Formatvorlage14ptBlockVor5ptNach5ptZeilenabstandDoppeltZchn">
    <w:name w:val="Formatvorlage 14 pt Block Vor:  5 pt Nach:  5 pt Zeilenabstand:  Doppelt Zchn"/>
    <w:link w:val="Formatvorlage14ptBlockVor5ptNach5ptZeilenabstandDoppelt"/>
    <w:rsid w:val="005468EB"/>
    <w:rPr>
      <w:rFonts w:ascii="Arial" w:eastAsia="Times New Roman" w:hAnsi="Arial" w:cs="Times New Roman"/>
      <w:sz w:val="28"/>
      <w:szCs w:val="20"/>
      <w:lang w:eastAsia="de-DE"/>
    </w:rPr>
  </w:style>
  <w:style w:type="paragraph" w:customStyle="1" w:styleId="FarbigeListe-Akzent11">
    <w:name w:val="Farbige Liste - Akzent 11"/>
    <w:basedOn w:val="Normal"/>
    <w:uiPriority w:val="34"/>
    <w:qFormat/>
    <w:rsid w:val="005468EB"/>
    <w:pPr>
      <w:ind w:left="720"/>
      <w:contextualSpacing/>
    </w:pPr>
  </w:style>
  <w:style w:type="paragraph" w:customStyle="1" w:styleId="disclaimer">
    <w:name w:val="disclaimer"/>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published">
    <w:name w:val="published"/>
    <w:basedOn w:val="DefaultParagraphFont"/>
    <w:rsid w:val="005468EB"/>
  </w:style>
  <w:style w:type="character" w:customStyle="1" w:styleId="posttags">
    <w:name w:val="post_tags"/>
    <w:basedOn w:val="DefaultParagraphFont"/>
    <w:rsid w:val="005468EB"/>
  </w:style>
  <w:style w:type="character" w:customStyle="1" w:styleId="icon">
    <w:name w:val="icon"/>
    <w:basedOn w:val="DefaultParagraphFont"/>
    <w:rsid w:val="005468EB"/>
  </w:style>
  <w:style w:type="character" w:customStyle="1" w:styleId="authorurl">
    <w:name w:val="author_url"/>
    <w:basedOn w:val="DefaultParagraphFont"/>
    <w:rsid w:val="005468EB"/>
  </w:style>
  <w:style w:type="paragraph" w:customStyle="1" w:styleId="description">
    <w:name w:val="description"/>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by-line">
    <w:name w:val="by-line"/>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time-stamp">
    <w:name w:val="time-stamp"/>
    <w:basedOn w:val="DefaultParagraphFont"/>
    <w:rsid w:val="005468EB"/>
  </w:style>
  <w:style w:type="paragraph" w:customStyle="1" w:styleId="art11arg">
    <w:name w:val="art11_arg"/>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alignright">
    <w:name w:val="alignright"/>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color-secondary">
    <w:name w:val="a-color-secondary"/>
    <w:basedOn w:val="DefaultParagraphFont"/>
    <w:rsid w:val="005468EB"/>
  </w:style>
  <w:style w:type="character" w:customStyle="1" w:styleId="a-color-tertiary">
    <w:name w:val="a-color-tertiary"/>
    <w:basedOn w:val="DefaultParagraphFont"/>
    <w:rsid w:val="005468EB"/>
  </w:style>
  <w:style w:type="character" w:customStyle="1" w:styleId="a-dropdown-container">
    <w:name w:val="a-dropdown-container"/>
    <w:basedOn w:val="DefaultParagraphFont"/>
    <w:rsid w:val="005468EB"/>
  </w:style>
  <w:style w:type="character" w:customStyle="1" w:styleId="a-button-inner">
    <w:name w:val="a-button-inner"/>
    <w:basedOn w:val="DefaultParagraphFont"/>
    <w:rsid w:val="005468EB"/>
  </w:style>
  <w:style w:type="character" w:customStyle="1" w:styleId="a-button-text">
    <w:name w:val="a-button-text"/>
    <w:basedOn w:val="DefaultParagraphFont"/>
    <w:rsid w:val="005468EB"/>
  </w:style>
  <w:style w:type="character" w:customStyle="1" w:styleId="a-dropdown-prompt">
    <w:name w:val="a-dropdown-prompt"/>
    <w:basedOn w:val="DefaultParagraphFont"/>
    <w:rsid w:val="005468EB"/>
  </w:style>
  <w:style w:type="character" w:customStyle="1" w:styleId="a-size-base">
    <w:name w:val="a-size-base"/>
    <w:basedOn w:val="DefaultParagraphFont"/>
    <w:rsid w:val="005468EB"/>
  </w:style>
  <w:style w:type="character" w:customStyle="1" w:styleId="a-text-bold">
    <w:name w:val="a-text-bold"/>
    <w:basedOn w:val="DefaultParagraphFont"/>
    <w:rsid w:val="005468EB"/>
  </w:style>
  <w:style w:type="character" w:customStyle="1" w:styleId="a-size-large">
    <w:name w:val="a-size-large"/>
    <w:basedOn w:val="DefaultParagraphFont"/>
    <w:rsid w:val="005468EB"/>
  </w:style>
  <w:style w:type="character" w:customStyle="1" w:styleId="olpshippingprice">
    <w:name w:val="olpshippingprice"/>
    <w:basedOn w:val="DefaultParagraphFont"/>
    <w:rsid w:val="005468EB"/>
  </w:style>
  <w:style w:type="character" w:customStyle="1" w:styleId="olpshippingpricetext">
    <w:name w:val="olpshippingpricetext"/>
    <w:basedOn w:val="DefaultParagraphFont"/>
    <w:rsid w:val="005468EB"/>
  </w:style>
  <w:style w:type="paragraph" w:customStyle="1" w:styleId="a-spacing-small">
    <w:name w:val="a-spacing-small"/>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size-medium">
    <w:name w:val="a-size-medium"/>
    <w:basedOn w:val="DefaultParagraphFont"/>
    <w:rsid w:val="005468EB"/>
  </w:style>
  <w:style w:type="character" w:customStyle="1" w:styleId="olpsellerrating">
    <w:name w:val="olpsellerrating"/>
    <w:basedOn w:val="DefaultParagraphFont"/>
    <w:rsid w:val="005468EB"/>
  </w:style>
  <w:style w:type="paragraph" w:customStyle="1" w:styleId="a-spacing-mini">
    <w:name w:val="a-spacing-mini"/>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z-TopofFormChar1">
    <w:name w:val="z-Top of Form Char1"/>
    <w:link w:val="z-TopofForm"/>
    <w:uiPriority w:val="99"/>
    <w:semiHidden/>
    <w:rsid w:val="005468EB"/>
    <w:rPr>
      <w:rFonts w:ascii="Arial" w:eastAsia="Times New Roman" w:hAnsi="Arial" w:cs="Arial"/>
      <w:vanish/>
      <w:sz w:val="16"/>
      <w:szCs w:val="16"/>
      <w:lang w:bidi="en-US"/>
    </w:rPr>
  </w:style>
  <w:style w:type="paragraph" w:styleId="z-TopofForm">
    <w:name w:val="HTML Top of Form"/>
    <w:basedOn w:val="Normal"/>
    <w:next w:val="Normal"/>
    <w:link w:val="z-TopofFormChar1"/>
    <w:hidden/>
    <w:uiPriority w:val="99"/>
    <w:semiHidden/>
    <w:unhideWhenUsed/>
    <w:rsid w:val="005468EB"/>
    <w:pPr>
      <w:pBdr>
        <w:bottom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TopofFormChar2">
    <w:name w:val="z-Top of Form Char2"/>
    <w:basedOn w:val="DefaultParagraphFont"/>
    <w:link w:val="z-TopofForm"/>
    <w:uiPriority w:val="99"/>
    <w:semiHidden/>
    <w:rsid w:val="005468EB"/>
    <w:rPr>
      <w:rFonts w:ascii="Arial" w:eastAsia="Calibri" w:hAnsi="Arial" w:cs="Arial"/>
      <w:vanish/>
      <w:sz w:val="16"/>
      <w:szCs w:val="16"/>
      <w:lang w:val="ru-RU"/>
    </w:rPr>
  </w:style>
  <w:style w:type="character" w:customStyle="1" w:styleId="z-BottomofFormChar1">
    <w:name w:val="z-Bottom of Form Char1"/>
    <w:link w:val="z-BottomofForm"/>
    <w:uiPriority w:val="99"/>
    <w:semiHidden/>
    <w:rsid w:val="005468EB"/>
    <w:rPr>
      <w:rFonts w:ascii="Arial" w:eastAsia="Times New Roman" w:hAnsi="Arial" w:cs="Arial"/>
      <w:vanish/>
      <w:sz w:val="16"/>
      <w:szCs w:val="16"/>
      <w:lang w:bidi="en-US"/>
    </w:rPr>
  </w:style>
  <w:style w:type="paragraph" w:styleId="z-BottomofForm">
    <w:name w:val="HTML Bottom of Form"/>
    <w:basedOn w:val="Normal"/>
    <w:next w:val="Normal"/>
    <w:link w:val="z-BottomofFormChar1"/>
    <w:hidden/>
    <w:uiPriority w:val="99"/>
    <w:semiHidden/>
    <w:unhideWhenUsed/>
    <w:rsid w:val="005468EB"/>
    <w:pPr>
      <w:pBdr>
        <w:top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BottomofFormChar2">
    <w:name w:val="z-Bottom of Form Char2"/>
    <w:basedOn w:val="DefaultParagraphFont"/>
    <w:link w:val="z-BottomofForm"/>
    <w:uiPriority w:val="99"/>
    <w:semiHidden/>
    <w:rsid w:val="005468EB"/>
    <w:rPr>
      <w:rFonts w:ascii="Arial" w:eastAsia="Calibri" w:hAnsi="Arial" w:cs="Arial"/>
      <w:vanish/>
      <w:sz w:val="16"/>
      <w:szCs w:val="16"/>
      <w:lang w:val="ru-RU"/>
    </w:rPr>
  </w:style>
  <w:style w:type="paragraph" w:customStyle="1" w:styleId="a-spacing-none">
    <w:name w:val="a-spacing-none"/>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caretnext">
    <w:name w:val="caretnext"/>
    <w:basedOn w:val="DefaultParagraphFont"/>
    <w:rsid w:val="005468EB"/>
  </w:style>
  <w:style w:type="paragraph" w:customStyle="1" w:styleId="pageinfo">
    <w:name w:val="pageinfo"/>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style1">
    <w:name w:val="style1"/>
    <w:basedOn w:val="Normal"/>
    <w:rsid w:val="005468EB"/>
    <w:pPr>
      <w:spacing w:before="100" w:beforeAutospacing="1" w:after="100" w:afterAutospacing="1" w:line="240" w:lineRule="auto"/>
    </w:pPr>
    <w:rPr>
      <w:rFonts w:ascii="Times New Roman" w:eastAsia="Times New Roman" w:hAnsi="Times New Roman"/>
      <w:sz w:val="24"/>
      <w:szCs w:val="24"/>
      <w:lang w:val="en-US" w:bidi="en-US"/>
    </w:rPr>
  </w:style>
  <w:style w:type="paragraph" w:styleId="Title">
    <w:name w:val="Title"/>
    <w:basedOn w:val="Normal"/>
    <w:next w:val="Normal"/>
    <w:link w:val="TitleChar"/>
    <w:uiPriority w:val="10"/>
    <w:qFormat/>
    <w:rsid w:val="005468EB"/>
    <w:pPr>
      <w:spacing w:after="300" w:line="240" w:lineRule="auto"/>
      <w:contextualSpacing/>
    </w:pPr>
    <w:rPr>
      <w:rFonts w:ascii="Cambria" w:eastAsia="Times New Roman" w:hAnsi="Cambria"/>
      <w:smallCaps/>
      <w:sz w:val="52"/>
      <w:szCs w:val="52"/>
      <w:lang w:val="en-US" w:bidi="en-US"/>
    </w:rPr>
  </w:style>
  <w:style w:type="character" w:customStyle="1" w:styleId="TitleChar">
    <w:name w:val="Title Char"/>
    <w:basedOn w:val="DefaultParagraphFont"/>
    <w:link w:val="Title"/>
    <w:uiPriority w:val="10"/>
    <w:rsid w:val="005468EB"/>
    <w:rPr>
      <w:rFonts w:ascii="Cambria" w:eastAsia="Times New Roman" w:hAnsi="Cambria" w:cs="Times New Roman"/>
      <w:smallCaps/>
      <w:sz w:val="52"/>
      <w:szCs w:val="52"/>
      <w:lang w:bidi="en-US"/>
    </w:rPr>
  </w:style>
  <w:style w:type="paragraph" w:styleId="Subtitle">
    <w:name w:val="Subtitle"/>
    <w:basedOn w:val="Normal"/>
    <w:next w:val="Normal"/>
    <w:link w:val="SubtitleChar"/>
    <w:uiPriority w:val="11"/>
    <w:qFormat/>
    <w:rsid w:val="005468EB"/>
    <w:rPr>
      <w:rFonts w:ascii="Cambria" w:eastAsia="Times New Roman" w:hAnsi="Cambria"/>
      <w:i/>
      <w:iCs/>
      <w:smallCaps/>
      <w:spacing w:val="10"/>
      <w:sz w:val="28"/>
      <w:szCs w:val="28"/>
      <w:lang w:val="en-US" w:bidi="en-US"/>
    </w:rPr>
  </w:style>
  <w:style w:type="character" w:customStyle="1" w:styleId="SubtitleChar">
    <w:name w:val="Subtitle Char"/>
    <w:basedOn w:val="DefaultParagraphFont"/>
    <w:link w:val="Subtitle"/>
    <w:uiPriority w:val="11"/>
    <w:rsid w:val="005468EB"/>
    <w:rPr>
      <w:rFonts w:ascii="Cambria" w:eastAsia="Times New Roman" w:hAnsi="Cambria" w:cs="Times New Roman"/>
      <w:i/>
      <w:iCs/>
      <w:smallCaps/>
      <w:spacing w:val="10"/>
      <w:sz w:val="28"/>
      <w:szCs w:val="28"/>
      <w:lang w:bidi="en-US"/>
    </w:rPr>
  </w:style>
  <w:style w:type="paragraph" w:customStyle="1" w:styleId="FarbigesRaster-Akzent11">
    <w:name w:val="Farbiges Raster - Akzent 11"/>
    <w:basedOn w:val="Normal"/>
    <w:next w:val="Normal"/>
    <w:link w:val="FarbigesRaster-Akzent1Zchn"/>
    <w:uiPriority w:val="29"/>
    <w:qFormat/>
    <w:rsid w:val="005468EB"/>
    <w:rPr>
      <w:rFonts w:ascii="Cambria" w:eastAsia="Times New Roman" w:hAnsi="Cambria"/>
      <w:i/>
      <w:iCs/>
      <w:sz w:val="20"/>
      <w:szCs w:val="20"/>
      <w:lang w:val="en-US" w:bidi="en-US"/>
    </w:rPr>
  </w:style>
  <w:style w:type="character" w:customStyle="1" w:styleId="FarbigesRaster-Akzent1Zchn">
    <w:name w:val="Farbiges Raster - Akzent 1 Zchn"/>
    <w:link w:val="FarbigesRaster-Akzent11"/>
    <w:uiPriority w:val="29"/>
    <w:rsid w:val="005468EB"/>
    <w:rPr>
      <w:rFonts w:ascii="Cambria" w:eastAsia="Times New Roman" w:hAnsi="Cambria" w:cs="Times New Roman"/>
      <w:i/>
      <w:iCs/>
      <w:sz w:val="20"/>
      <w:szCs w:val="20"/>
      <w:lang w:bidi="en-US"/>
    </w:rPr>
  </w:style>
  <w:style w:type="paragraph" w:customStyle="1" w:styleId="HelleSchattierung-Akzent21">
    <w:name w:val="Helle Schattierung - Akzent 21"/>
    <w:basedOn w:val="Normal"/>
    <w:next w:val="Normal"/>
    <w:link w:val="HelleSchattierung-Akzent2Zchn"/>
    <w:uiPriority w:val="30"/>
    <w:qFormat/>
    <w:rsid w:val="005468EB"/>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lang w:val="en-US" w:bidi="en-US"/>
    </w:rPr>
  </w:style>
  <w:style w:type="character" w:customStyle="1" w:styleId="HelleSchattierung-Akzent2Zchn">
    <w:name w:val="Helle Schattierung - Akzent 2 Zchn"/>
    <w:link w:val="HelleSchattierung-Akzent21"/>
    <w:uiPriority w:val="30"/>
    <w:rsid w:val="005468EB"/>
    <w:rPr>
      <w:rFonts w:ascii="Cambria" w:eastAsia="Times New Roman" w:hAnsi="Cambria" w:cs="Times New Roman"/>
      <w:i/>
      <w:iCs/>
      <w:sz w:val="20"/>
      <w:szCs w:val="20"/>
      <w:lang w:bidi="en-US"/>
    </w:rPr>
  </w:style>
  <w:style w:type="character" w:customStyle="1" w:styleId="SchwacheHervorhebung1">
    <w:name w:val="Schwache Hervorhebung1"/>
    <w:uiPriority w:val="19"/>
    <w:qFormat/>
    <w:rsid w:val="005468EB"/>
    <w:rPr>
      <w:i/>
      <w:iCs/>
    </w:rPr>
  </w:style>
  <w:style w:type="character" w:customStyle="1" w:styleId="IntensiveHervorhebung1">
    <w:name w:val="Intensive Hervorhebung1"/>
    <w:uiPriority w:val="21"/>
    <w:qFormat/>
    <w:rsid w:val="005468EB"/>
    <w:rPr>
      <w:b/>
      <w:bCs/>
      <w:i/>
      <w:iCs/>
    </w:rPr>
  </w:style>
  <w:style w:type="character" w:customStyle="1" w:styleId="SchwacherVerweis1">
    <w:name w:val="Schwacher Verweis1"/>
    <w:uiPriority w:val="31"/>
    <w:qFormat/>
    <w:rsid w:val="005468EB"/>
    <w:rPr>
      <w:smallCaps/>
    </w:rPr>
  </w:style>
  <w:style w:type="character" w:customStyle="1" w:styleId="IntensiverVerweis1">
    <w:name w:val="Intensiver Verweis1"/>
    <w:uiPriority w:val="32"/>
    <w:qFormat/>
    <w:rsid w:val="005468EB"/>
    <w:rPr>
      <w:b/>
      <w:bCs/>
      <w:smallCaps/>
    </w:rPr>
  </w:style>
  <w:style w:type="character" w:customStyle="1" w:styleId="Buchtitel1">
    <w:name w:val="Buchtitel1"/>
    <w:uiPriority w:val="33"/>
    <w:qFormat/>
    <w:rsid w:val="005468EB"/>
    <w:rPr>
      <w:i/>
      <w:iCs/>
      <w:smallCaps/>
      <w:spacing w:val="5"/>
    </w:rPr>
  </w:style>
  <w:style w:type="paragraph" w:customStyle="1" w:styleId="Inhaltsverzeichnisberschrift1">
    <w:name w:val="Inhaltsverzeichnisüberschrift1"/>
    <w:basedOn w:val="Heading1"/>
    <w:next w:val="Normal"/>
    <w:uiPriority w:val="39"/>
    <w:semiHidden/>
    <w:unhideWhenUsed/>
    <w:qFormat/>
    <w:rsid w:val="005468EB"/>
    <w:pPr>
      <w:keepNext w:val="0"/>
      <w:keepLines w:val="0"/>
      <w:spacing w:line="276" w:lineRule="auto"/>
      <w:contextualSpacing/>
      <w:outlineLvl w:val="9"/>
    </w:pPr>
    <w:rPr>
      <w:rFonts w:ascii="Cambria" w:hAnsi="Cambria"/>
      <w:b w:val="0"/>
      <w:bCs w:val="0"/>
      <w:smallCaps/>
      <w:spacing w:val="5"/>
      <w:sz w:val="36"/>
      <w:szCs w:val="36"/>
      <w:lang w:val="en-US" w:bidi="en-US"/>
    </w:rPr>
  </w:style>
  <w:style w:type="paragraph" w:customStyle="1" w:styleId="Pa14">
    <w:name w:val="Pa14"/>
    <w:basedOn w:val="Default"/>
    <w:next w:val="Default"/>
    <w:uiPriority w:val="99"/>
    <w:rsid w:val="005468EB"/>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Pa15">
    <w:name w:val="Pa15"/>
    <w:basedOn w:val="Default"/>
    <w:next w:val="Default"/>
    <w:uiPriority w:val="99"/>
    <w:rsid w:val="005468EB"/>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MittleresRaster21">
    <w:name w:val="Mittleres Raster 21"/>
    <w:basedOn w:val="Normal"/>
    <w:uiPriority w:val="4"/>
    <w:unhideWhenUsed/>
    <w:qFormat/>
    <w:rsid w:val="005468EB"/>
    <w:pPr>
      <w:spacing w:after="0" w:line="240" w:lineRule="auto"/>
    </w:pPr>
    <w:rPr>
      <w:rFonts w:ascii="Arial" w:hAnsi="Arial"/>
      <w:lang w:val="de-DE"/>
    </w:rPr>
  </w:style>
  <w:style w:type="table" w:styleId="TableGrid">
    <w:name w:val="Table Grid"/>
    <w:basedOn w:val="TableNormal"/>
    <w:rsid w:val="005468EB"/>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ttleresRaster2-Akzent2Zchn">
    <w:name w:val="Mittleres Raster 2 - Akzent 2 Zchn"/>
    <w:link w:val="MediumGrid1-Accent4"/>
    <w:uiPriority w:val="29"/>
    <w:rsid w:val="005468EB"/>
    <w:rPr>
      <w:rFonts w:ascii="Cambria" w:eastAsia="Times New Roman" w:hAnsi="Cambria" w:cs="Times New Roman"/>
      <w:i/>
      <w:iCs/>
      <w:lang w:val="en-US" w:bidi="en-US"/>
    </w:rPr>
  </w:style>
  <w:style w:type="character" w:customStyle="1" w:styleId="MittleresRaster3-Akzent2Zchn">
    <w:name w:val="Mittleres Raster 3 - Akzent 2 Zchn"/>
    <w:link w:val="MediumGrid2-Accent4"/>
    <w:uiPriority w:val="30"/>
    <w:rsid w:val="005468EB"/>
    <w:rPr>
      <w:rFonts w:ascii="Cambria" w:eastAsia="Times New Roman" w:hAnsi="Cambria" w:cs="Times New Roman"/>
      <w:i/>
      <w:iCs/>
      <w:lang w:val="en-US" w:bidi="en-US"/>
    </w:rPr>
  </w:style>
  <w:style w:type="character" w:customStyle="1" w:styleId="EinfacheTabelle31">
    <w:name w:val="Einfache Tabelle 31"/>
    <w:uiPriority w:val="19"/>
    <w:qFormat/>
    <w:rsid w:val="005468EB"/>
    <w:rPr>
      <w:i/>
      <w:iCs/>
    </w:rPr>
  </w:style>
  <w:style w:type="character" w:customStyle="1" w:styleId="EinfacheTabelle41">
    <w:name w:val="Einfache Tabelle 41"/>
    <w:uiPriority w:val="21"/>
    <w:qFormat/>
    <w:rsid w:val="005468EB"/>
    <w:rPr>
      <w:b/>
      <w:bCs/>
      <w:i/>
      <w:iCs/>
    </w:rPr>
  </w:style>
  <w:style w:type="character" w:customStyle="1" w:styleId="EinfacheTabelle51">
    <w:name w:val="Einfache Tabelle 51"/>
    <w:uiPriority w:val="31"/>
    <w:qFormat/>
    <w:rsid w:val="005468EB"/>
    <w:rPr>
      <w:smallCaps/>
    </w:rPr>
  </w:style>
  <w:style w:type="character" w:customStyle="1" w:styleId="TabellemithellemGitternetz1">
    <w:name w:val="Tabelle mit hellem Gitternetz1"/>
    <w:uiPriority w:val="32"/>
    <w:qFormat/>
    <w:rsid w:val="005468EB"/>
    <w:rPr>
      <w:b/>
      <w:bCs/>
      <w:smallCaps/>
    </w:rPr>
  </w:style>
  <w:style w:type="character" w:customStyle="1" w:styleId="Gitternetztabelle1hell1">
    <w:name w:val="Gitternetztabelle 1 hell1"/>
    <w:uiPriority w:val="33"/>
    <w:qFormat/>
    <w:rsid w:val="005468EB"/>
    <w:rPr>
      <w:i/>
      <w:iCs/>
      <w:smallCaps/>
      <w:spacing w:val="5"/>
    </w:rPr>
  </w:style>
  <w:style w:type="paragraph" w:customStyle="1" w:styleId="Gitternetztabelle31">
    <w:name w:val="Gitternetztabelle 31"/>
    <w:basedOn w:val="Heading1"/>
    <w:next w:val="Normal"/>
    <w:uiPriority w:val="39"/>
    <w:semiHidden/>
    <w:unhideWhenUsed/>
    <w:qFormat/>
    <w:rsid w:val="005468EB"/>
    <w:pPr>
      <w:keepNext w:val="0"/>
      <w:keepLines w:val="0"/>
      <w:spacing w:line="276" w:lineRule="auto"/>
      <w:contextualSpacing/>
      <w:outlineLvl w:val="9"/>
    </w:pPr>
    <w:rPr>
      <w:rFonts w:ascii="Cambria" w:hAnsi="Cambria"/>
      <w:b w:val="0"/>
      <w:bCs w:val="0"/>
      <w:smallCaps/>
      <w:spacing w:val="5"/>
      <w:sz w:val="36"/>
      <w:szCs w:val="36"/>
      <w:lang w:val="en-US" w:bidi="en-US"/>
    </w:rPr>
  </w:style>
  <w:style w:type="table" w:styleId="MediumGrid1-Accent4">
    <w:name w:val="Medium Grid 1 Accent 4"/>
    <w:basedOn w:val="TableNormal"/>
    <w:link w:val="MittleresRaster2-Akzent2Zchn"/>
    <w:uiPriority w:val="29"/>
    <w:unhideWhenUsed/>
    <w:rsid w:val="005468EB"/>
    <w:pPr>
      <w:spacing w:after="0" w:line="240" w:lineRule="auto"/>
    </w:pPr>
    <w:rPr>
      <w:rFonts w:ascii="Cambria" w:eastAsia="Times New Roman" w:hAnsi="Cambria" w:cs="Times New Roman"/>
      <w:i/>
      <w:iCs/>
      <w:lang w:bidi="en-US"/>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4">
    <w:name w:val="Medium Grid 2 Accent 4"/>
    <w:basedOn w:val="TableNormal"/>
    <w:link w:val="MittleresRaster3-Akzent2Zchn"/>
    <w:uiPriority w:val="30"/>
    <w:unhideWhenUsed/>
    <w:rsid w:val="005468EB"/>
    <w:pPr>
      <w:spacing w:after="0" w:line="240" w:lineRule="auto"/>
    </w:pPr>
    <w:rPr>
      <w:rFonts w:ascii="Cambria" w:eastAsia="Times New Roman" w:hAnsi="Cambria" w:cs="Times New Roman"/>
      <w:i/>
      <w:iCs/>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z-FormularbeginnZchn1">
    <w:name w:val="z-Formularbeginn Zchn1"/>
    <w:uiPriority w:val="99"/>
    <w:semiHidden/>
    <w:rsid w:val="005468EB"/>
    <w:rPr>
      <w:rFonts w:ascii="Arial" w:hAnsi="Arial" w:cs="Arial"/>
      <w:vanish/>
      <w:sz w:val="16"/>
      <w:szCs w:val="16"/>
      <w:lang w:val="ru-RU" w:eastAsia="en-US"/>
    </w:rPr>
  </w:style>
  <w:style w:type="character" w:customStyle="1" w:styleId="z-FormularendeZchn1">
    <w:name w:val="z-Formularende Zchn1"/>
    <w:uiPriority w:val="99"/>
    <w:semiHidden/>
    <w:rsid w:val="005468EB"/>
    <w:rPr>
      <w:rFonts w:ascii="Arial" w:hAnsi="Arial" w:cs="Arial"/>
      <w:vanish/>
      <w:sz w:val="16"/>
      <w:szCs w:val="16"/>
      <w:lang w:val="ru-RU" w:eastAsia="en-US"/>
    </w:rPr>
  </w:style>
  <w:style w:type="table" w:styleId="ColorfulList-Accent3">
    <w:name w:val="Colorful List Accent 3"/>
    <w:basedOn w:val="TableNormal"/>
    <w:uiPriority w:val="29"/>
    <w:unhideWhenUsed/>
    <w:rsid w:val="005468EB"/>
    <w:pPr>
      <w:spacing w:after="0" w:line="240" w:lineRule="auto"/>
    </w:pPr>
    <w:rPr>
      <w:rFonts w:ascii="Cambria" w:eastAsia="Times New Roman" w:hAnsi="Cambria" w:cs="Times New Roman"/>
      <w:i/>
      <w:iCs/>
      <w:sz w:val="20"/>
      <w:szCs w:val="20"/>
      <w:lang w:bidi="en-US"/>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olorfulGrid-Accent3">
    <w:name w:val="Colorful Grid Accent 3"/>
    <w:basedOn w:val="TableNormal"/>
    <w:uiPriority w:val="30"/>
    <w:unhideWhenUsed/>
    <w:rsid w:val="005468EB"/>
    <w:pPr>
      <w:spacing w:after="0" w:line="240" w:lineRule="auto"/>
    </w:pPr>
    <w:rPr>
      <w:rFonts w:ascii="Cambria" w:eastAsia="Times New Roman" w:hAnsi="Cambria" w:cs="Times New Roman"/>
      <w:i/>
      <w:iCs/>
      <w:sz w:val="20"/>
      <w:szCs w:val="20"/>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Revision">
    <w:name w:val="Revision"/>
    <w:hidden/>
    <w:uiPriority w:val="99"/>
    <w:semiHidden/>
    <w:rsid w:val="005468EB"/>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17107</Words>
  <Characters>97512</Characters>
  <Application>Microsoft Office Word</Application>
  <DocSecurity>0</DocSecurity>
  <Lines>812</Lines>
  <Paragraphs>228</Paragraphs>
  <ScaleCrop>false</ScaleCrop>
  <Company/>
  <LinksUpToDate>false</LinksUpToDate>
  <CharactersWithSpaces>114391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2015-08-04T13:30:00Z</dcterms:created>
  <dcterms:modified xsi:type="dcterms:W3CDTF">2015-08-04T13:47:00Z</dcterms:modified>
</cp:coreProperties>
</file>